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84" w:rsidRDefault="00343184" w:rsidP="004E353C">
      <w:pPr>
        <w:spacing w:before="61" w:line="275" w:lineRule="auto"/>
        <w:ind w:left="113" w:right="61"/>
        <w:jc w:val="both"/>
        <w:rPr>
          <w:sz w:val="24"/>
          <w:szCs w:val="24"/>
        </w:rPr>
      </w:pPr>
      <w:bookmarkStart w:id="0" w:name="_GoBack"/>
      <w:bookmarkEnd w:id="0"/>
      <w:r>
        <w:rPr>
          <w:noProof/>
          <w:sz w:val="24"/>
          <w:szCs w:val="24"/>
        </w:rPr>
        <w:drawing>
          <wp:anchor distT="0" distB="0" distL="114300" distR="114300" simplePos="0" relativeHeight="251661824" behindDoc="0" locked="0" layoutInCell="1" allowOverlap="1" wp14:anchorId="4FC33036" wp14:editId="0E1D5F96">
            <wp:simplePos x="0" y="0"/>
            <wp:positionH relativeFrom="column">
              <wp:posOffset>5295900</wp:posOffset>
            </wp:positionH>
            <wp:positionV relativeFrom="paragraph">
              <wp:posOffset>133350</wp:posOffset>
            </wp:positionV>
            <wp:extent cx="771525" cy="685800"/>
            <wp:effectExtent l="0" t="0" r="9525" b="0"/>
            <wp:wrapNone/>
            <wp:docPr id="16" name="Picture 16" descr="grb trgois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trgoist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2848" behindDoc="0" locked="0" layoutInCell="1" allowOverlap="1" wp14:anchorId="72B59237" wp14:editId="3AB734B4">
            <wp:simplePos x="0" y="0"/>
            <wp:positionH relativeFrom="column">
              <wp:posOffset>219075</wp:posOffset>
            </wp:positionH>
            <wp:positionV relativeFrom="paragraph">
              <wp:posOffset>134620</wp:posOffset>
            </wp:positionV>
            <wp:extent cx="800100" cy="685800"/>
            <wp:effectExtent l="0" t="0" r="0" b="0"/>
            <wp:wrapNone/>
            <wp:docPr id="17" name="Picture 1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pic:spPr>
                </pic:pic>
              </a:graphicData>
            </a:graphic>
            <wp14:sizeRelH relativeFrom="page">
              <wp14:pctWidth>0</wp14:pctWidth>
            </wp14:sizeRelH>
            <wp14:sizeRelV relativeFrom="page">
              <wp14:pctHeight>0</wp14:pctHeight>
            </wp14:sizeRelV>
          </wp:anchor>
        </w:drawing>
      </w:r>
    </w:p>
    <w:p w:rsidR="00343184" w:rsidRDefault="00343184" w:rsidP="00343184">
      <w:pPr>
        <w:tabs>
          <w:tab w:val="left" w:pos="405"/>
          <w:tab w:val="left" w:pos="8235"/>
        </w:tabs>
        <w:spacing w:before="61" w:line="275" w:lineRule="auto"/>
        <w:ind w:left="113" w:right="61"/>
        <w:jc w:val="both"/>
        <w:rPr>
          <w:sz w:val="24"/>
          <w:szCs w:val="24"/>
        </w:rPr>
      </w:pPr>
      <w:r>
        <w:rPr>
          <w:sz w:val="24"/>
          <w:szCs w:val="24"/>
        </w:rPr>
        <w:tab/>
      </w:r>
      <w:r>
        <w:rPr>
          <w:sz w:val="24"/>
          <w:szCs w:val="24"/>
        </w:rPr>
        <w:tab/>
      </w:r>
    </w:p>
    <w:p w:rsidR="00343184" w:rsidRDefault="00343184" w:rsidP="004E353C">
      <w:pPr>
        <w:spacing w:before="61" w:line="275" w:lineRule="auto"/>
        <w:ind w:left="113" w:right="61"/>
        <w:jc w:val="both"/>
        <w:rPr>
          <w:sz w:val="24"/>
          <w:szCs w:val="24"/>
        </w:rPr>
      </w:pPr>
    </w:p>
    <w:p w:rsidR="00311AF6" w:rsidRPr="004C456A" w:rsidRDefault="00AD39E9" w:rsidP="002B2B57">
      <w:pPr>
        <w:spacing w:before="61" w:line="275" w:lineRule="auto"/>
        <w:ind w:right="61"/>
        <w:jc w:val="both"/>
        <w:rPr>
          <w:sz w:val="24"/>
          <w:szCs w:val="24"/>
        </w:rPr>
      </w:pPr>
      <w:r>
        <w:rPr>
          <w:sz w:val="24"/>
          <w:szCs w:val="24"/>
        </w:rPr>
        <w:t xml:space="preserve">На </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 xml:space="preserve">у </w:t>
      </w:r>
      <w:r>
        <w:rPr>
          <w:spacing w:val="2"/>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 xml:space="preserve">а </w:t>
      </w:r>
      <w:r>
        <w:rPr>
          <w:spacing w:val="6"/>
          <w:sz w:val="24"/>
          <w:szCs w:val="24"/>
        </w:rPr>
        <w:t xml:space="preserve"> </w:t>
      </w:r>
      <w:r>
        <w:rPr>
          <w:sz w:val="24"/>
          <w:szCs w:val="24"/>
        </w:rPr>
        <w:t xml:space="preserve">43 </w:t>
      </w:r>
      <w:r>
        <w:rPr>
          <w:spacing w:val="7"/>
          <w:sz w:val="24"/>
          <w:szCs w:val="24"/>
        </w:rPr>
        <w:t xml:space="preserve"> </w:t>
      </w:r>
      <w:r>
        <w:rPr>
          <w:spacing w:val="-1"/>
          <w:sz w:val="24"/>
          <w:szCs w:val="24"/>
        </w:rPr>
        <w:t>с</w:t>
      </w:r>
      <w:r>
        <w:rPr>
          <w:sz w:val="24"/>
          <w:szCs w:val="24"/>
        </w:rPr>
        <w:t xml:space="preserve">тав </w:t>
      </w:r>
      <w:r>
        <w:rPr>
          <w:spacing w:val="6"/>
          <w:sz w:val="24"/>
          <w:szCs w:val="24"/>
        </w:rPr>
        <w:t xml:space="preserve"> </w:t>
      </w:r>
      <w:r>
        <w:rPr>
          <w:sz w:val="24"/>
          <w:szCs w:val="24"/>
        </w:rPr>
        <w:t xml:space="preserve">1 </w:t>
      </w:r>
      <w:r>
        <w:rPr>
          <w:spacing w:val="5"/>
          <w:sz w:val="24"/>
          <w:szCs w:val="24"/>
        </w:rPr>
        <w:t xml:space="preserve"> </w:t>
      </w:r>
      <w:r>
        <w:rPr>
          <w:sz w:val="24"/>
          <w:szCs w:val="24"/>
        </w:rPr>
        <w:t>та</w:t>
      </w:r>
      <w:r>
        <w:rPr>
          <w:spacing w:val="-1"/>
          <w:sz w:val="24"/>
          <w:szCs w:val="24"/>
        </w:rPr>
        <w:t>ч</w:t>
      </w:r>
      <w:r>
        <w:rPr>
          <w:spacing w:val="1"/>
          <w:sz w:val="24"/>
          <w:szCs w:val="24"/>
        </w:rPr>
        <w:t>к</w:t>
      </w:r>
      <w:r>
        <w:rPr>
          <w:sz w:val="24"/>
          <w:szCs w:val="24"/>
        </w:rPr>
        <w:t xml:space="preserve">а </w:t>
      </w:r>
      <w:r>
        <w:rPr>
          <w:spacing w:val="10"/>
          <w:sz w:val="24"/>
          <w:szCs w:val="24"/>
        </w:rPr>
        <w:t xml:space="preserve"> </w:t>
      </w:r>
      <w:r>
        <w:rPr>
          <w:sz w:val="24"/>
          <w:szCs w:val="24"/>
        </w:rPr>
        <w:t xml:space="preserve">7 </w:t>
      </w:r>
      <w:r>
        <w:rPr>
          <w:spacing w:val="5"/>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 xml:space="preserve">а </w:t>
      </w:r>
      <w:r>
        <w:rPr>
          <w:spacing w:val="4"/>
          <w:sz w:val="24"/>
          <w:szCs w:val="24"/>
        </w:rPr>
        <w:t xml:space="preserve"> </w:t>
      </w:r>
      <w:r>
        <w:rPr>
          <w:sz w:val="24"/>
          <w:szCs w:val="24"/>
        </w:rPr>
        <w:t xml:space="preserve">о </w:t>
      </w:r>
      <w:r>
        <w:rPr>
          <w:spacing w:val="5"/>
          <w:sz w:val="24"/>
          <w:szCs w:val="24"/>
        </w:rPr>
        <w:t xml:space="preserve"> </w:t>
      </w:r>
      <w:r>
        <w:rPr>
          <w:spacing w:val="1"/>
          <w:sz w:val="24"/>
          <w:szCs w:val="24"/>
        </w:rPr>
        <w:t>з</w:t>
      </w:r>
      <w:r>
        <w:rPr>
          <w:spacing w:val="-1"/>
          <w:sz w:val="24"/>
          <w:szCs w:val="24"/>
        </w:rPr>
        <w:t>а</w:t>
      </w:r>
      <w:r>
        <w:rPr>
          <w:spacing w:val="1"/>
          <w:sz w:val="24"/>
          <w:szCs w:val="24"/>
        </w:rPr>
        <w:t>п</w:t>
      </w:r>
      <w:r>
        <w:rPr>
          <w:sz w:val="24"/>
          <w:szCs w:val="24"/>
        </w:rPr>
        <w:t>ошљ</w:t>
      </w:r>
      <w:r>
        <w:rPr>
          <w:spacing w:val="-1"/>
          <w:sz w:val="24"/>
          <w:szCs w:val="24"/>
        </w:rPr>
        <w:t>а</w:t>
      </w:r>
      <w:r>
        <w:rPr>
          <w:sz w:val="24"/>
          <w:szCs w:val="24"/>
        </w:rPr>
        <w:t>в</w:t>
      </w:r>
      <w:r>
        <w:rPr>
          <w:spacing w:val="-1"/>
          <w:sz w:val="24"/>
          <w:szCs w:val="24"/>
        </w:rPr>
        <w:t>а</w:t>
      </w:r>
      <w:r>
        <w:rPr>
          <w:spacing w:val="4"/>
          <w:sz w:val="24"/>
          <w:szCs w:val="24"/>
        </w:rPr>
        <w:t>њ</w:t>
      </w:r>
      <w:r>
        <w:rPr>
          <w:sz w:val="24"/>
          <w:szCs w:val="24"/>
        </w:rPr>
        <w:t xml:space="preserve">у </w:t>
      </w:r>
      <w:r>
        <w:rPr>
          <w:spacing w:val="5"/>
          <w:sz w:val="24"/>
          <w:szCs w:val="24"/>
        </w:rPr>
        <w:t xml:space="preserve"> </w:t>
      </w:r>
      <w:r>
        <w:rPr>
          <w:sz w:val="24"/>
          <w:szCs w:val="24"/>
        </w:rPr>
        <w:t xml:space="preserve">и </w:t>
      </w:r>
      <w:r>
        <w:rPr>
          <w:spacing w:val="6"/>
          <w:sz w:val="24"/>
          <w:szCs w:val="24"/>
        </w:rPr>
        <w:t xml:space="preserve"> </w:t>
      </w:r>
      <w:r>
        <w:rPr>
          <w:sz w:val="24"/>
          <w:szCs w:val="24"/>
        </w:rPr>
        <w:t>о</w:t>
      </w:r>
      <w:r>
        <w:rPr>
          <w:spacing w:val="-1"/>
          <w:sz w:val="24"/>
          <w:szCs w:val="24"/>
        </w:rPr>
        <w:t>с</w:t>
      </w:r>
      <w:r>
        <w:rPr>
          <w:spacing w:val="1"/>
          <w:sz w:val="24"/>
          <w:szCs w:val="24"/>
        </w:rPr>
        <w:t>и</w:t>
      </w:r>
      <w:r>
        <w:rPr>
          <w:spacing w:val="2"/>
          <w:sz w:val="24"/>
          <w:szCs w:val="24"/>
        </w:rPr>
        <w:t>г</w:t>
      </w:r>
      <w:r>
        <w:rPr>
          <w:spacing w:val="-5"/>
          <w:sz w:val="24"/>
          <w:szCs w:val="24"/>
        </w:rPr>
        <w:t>у</w:t>
      </w:r>
      <w:r>
        <w:rPr>
          <w:sz w:val="24"/>
          <w:szCs w:val="24"/>
        </w:rPr>
        <w:t>р</w:t>
      </w:r>
      <w:r>
        <w:rPr>
          <w:spacing w:val="1"/>
          <w:sz w:val="24"/>
          <w:szCs w:val="24"/>
        </w:rPr>
        <w:t>а</w:t>
      </w:r>
      <w:r>
        <w:rPr>
          <w:spacing w:val="4"/>
          <w:sz w:val="24"/>
          <w:szCs w:val="24"/>
        </w:rPr>
        <w:t>њ</w:t>
      </w:r>
      <w:r>
        <w:rPr>
          <w:sz w:val="24"/>
          <w:szCs w:val="24"/>
        </w:rPr>
        <w:t xml:space="preserve">у  </w:t>
      </w:r>
      <w:r>
        <w:rPr>
          <w:spacing w:val="1"/>
          <w:sz w:val="24"/>
          <w:szCs w:val="24"/>
        </w:rPr>
        <w:t>з</w:t>
      </w:r>
      <w:r>
        <w:rPr>
          <w:sz w:val="24"/>
          <w:szCs w:val="24"/>
        </w:rPr>
        <w:t xml:space="preserve">а </w:t>
      </w:r>
      <w:r>
        <w:rPr>
          <w:spacing w:val="6"/>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w:t>
      </w:r>
      <w:r>
        <w:rPr>
          <w:spacing w:val="-1"/>
          <w:sz w:val="24"/>
          <w:szCs w:val="24"/>
        </w:rPr>
        <w:t>а</w:t>
      </w:r>
      <w:r>
        <w:rPr>
          <w:sz w:val="24"/>
          <w:szCs w:val="24"/>
        </w:rPr>
        <w:t xml:space="preserve">ј </w:t>
      </w:r>
      <w:r>
        <w:rPr>
          <w:spacing w:val="1"/>
          <w:sz w:val="24"/>
          <w:szCs w:val="24"/>
        </w:rPr>
        <w:t>н</w:t>
      </w:r>
      <w:r>
        <w:rPr>
          <w:spacing w:val="-1"/>
          <w:sz w:val="24"/>
          <w:szCs w:val="24"/>
        </w:rPr>
        <w:t>е</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5"/>
          <w:sz w:val="24"/>
          <w:szCs w:val="24"/>
        </w:rPr>
        <w:t xml:space="preserve"> </w:t>
      </w:r>
      <w:r>
        <w:rPr>
          <w:spacing w:val="-3"/>
          <w:sz w:val="24"/>
          <w:szCs w:val="24"/>
        </w:rPr>
        <w:t>(</w:t>
      </w:r>
      <w:r>
        <w:rPr>
          <w:spacing w:val="1"/>
          <w:sz w:val="24"/>
          <w:szCs w:val="24"/>
        </w:rPr>
        <w:t>„</w:t>
      </w:r>
      <w:r>
        <w:rPr>
          <w:sz w:val="24"/>
          <w:szCs w:val="24"/>
        </w:rPr>
        <w:t>Сл.</w:t>
      </w:r>
      <w:r>
        <w:rPr>
          <w:spacing w:val="4"/>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1"/>
          <w:sz w:val="24"/>
          <w:szCs w:val="24"/>
        </w:rPr>
        <w:t xml:space="preserve"> Р</w:t>
      </w:r>
      <w:r>
        <w:rPr>
          <w:sz w:val="24"/>
          <w:szCs w:val="24"/>
        </w:rPr>
        <w:t>С</w:t>
      </w:r>
      <w:r>
        <w:rPr>
          <w:spacing w:val="1"/>
          <w:sz w:val="24"/>
          <w:szCs w:val="24"/>
        </w:rPr>
        <w:t>“</w:t>
      </w:r>
      <w:r>
        <w:rPr>
          <w:sz w:val="24"/>
          <w:szCs w:val="24"/>
        </w:rPr>
        <w:t>,</w:t>
      </w:r>
      <w:r>
        <w:rPr>
          <w:spacing w:val="3"/>
          <w:sz w:val="24"/>
          <w:szCs w:val="24"/>
        </w:rPr>
        <w:t xml:space="preserve"> </w:t>
      </w:r>
      <w:r>
        <w:rPr>
          <w:sz w:val="24"/>
          <w:szCs w:val="24"/>
        </w:rPr>
        <w:t>бр.</w:t>
      </w:r>
      <w:r>
        <w:rPr>
          <w:spacing w:val="1"/>
          <w:sz w:val="24"/>
          <w:szCs w:val="24"/>
        </w:rPr>
        <w:t xml:space="preserve"> </w:t>
      </w:r>
      <w:r>
        <w:rPr>
          <w:sz w:val="24"/>
          <w:szCs w:val="24"/>
        </w:rPr>
        <w:t>36/09,</w:t>
      </w:r>
      <w:r>
        <w:rPr>
          <w:spacing w:val="1"/>
          <w:sz w:val="24"/>
          <w:szCs w:val="24"/>
        </w:rPr>
        <w:t xml:space="preserve"> </w:t>
      </w:r>
      <w:r>
        <w:rPr>
          <w:sz w:val="24"/>
          <w:szCs w:val="24"/>
        </w:rPr>
        <w:t>88/10,</w:t>
      </w:r>
      <w:r>
        <w:rPr>
          <w:spacing w:val="4"/>
          <w:sz w:val="24"/>
          <w:szCs w:val="24"/>
        </w:rPr>
        <w:t xml:space="preserve"> </w:t>
      </w:r>
      <w:r>
        <w:rPr>
          <w:sz w:val="24"/>
          <w:szCs w:val="24"/>
        </w:rPr>
        <w:t>38/15</w:t>
      </w:r>
      <w:r>
        <w:rPr>
          <w:spacing w:val="1"/>
          <w:sz w:val="24"/>
          <w:szCs w:val="24"/>
        </w:rPr>
        <w:t xml:space="preserve"> </w:t>
      </w:r>
      <w:r>
        <w:rPr>
          <w:sz w:val="24"/>
          <w:szCs w:val="24"/>
        </w:rPr>
        <w:t>и</w:t>
      </w:r>
      <w:r>
        <w:rPr>
          <w:spacing w:val="4"/>
          <w:sz w:val="24"/>
          <w:szCs w:val="24"/>
        </w:rPr>
        <w:t xml:space="preserve"> </w:t>
      </w:r>
      <w:r>
        <w:rPr>
          <w:sz w:val="24"/>
          <w:szCs w:val="24"/>
        </w:rPr>
        <w:t>11</w:t>
      </w:r>
      <w:r>
        <w:rPr>
          <w:spacing w:val="-2"/>
          <w:sz w:val="24"/>
          <w:szCs w:val="24"/>
        </w:rPr>
        <w:t>3</w:t>
      </w:r>
      <w:r>
        <w:rPr>
          <w:sz w:val="24"/>
          <w:szCs w:val="24"/>
        </w:rPr>
        <w:t>/1</w:t>
      </w:r>
      <w:r>
        <w:rPr>
          <w:spacing w:val="1"/>
          <w:sz w:val="24"/>
          <w:szCs w:val="24"/>
        </w:rPr>
        <w:t>7</w:t>
      </w:r>
      <w:r w:rsidR="00666997">
        <w:rPr>
          <w:spacing w:val="1"/>
          <w:sz w:val="24"/>
          <w:szCs w:val="24"/>
          <w:lang w:val="sr-Cyrl-RS"/>
        </w:rPr>
        <w:t xml:space="preserve"> – др. </w:t>
      </w:r>
      <w:r w:rsidR="00BE2472">
        <w:rPr>
          <w:spacing w:val="1"/>
          <w:sz w:val="24"/>
          <w:szCs w:val="24"/>
          <w:lang w:val="sr-Cyrl-RS"/>
        </w:rPr>
        <w:t>акон, 113/17 и 49/2021),</w:t>
      </w:r>
      <w:r>
        <w:rPr>
          <w:spacing w:val="-1"/>
          <w:sz w:val="24"/>
          <w:szCs w:val="24"/>
        </w:rPr>
        <w:t>)</w:t>
      </w:r>
      <w:r>
        <w:rPr>
          <w:sz w:val="24"/>
          <w:szCs w:val="24"/>
        </w:rPr>
        <w:t>,</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
          <w:sz w:val="24"/>
          <w:szCs w:val="24"/>
        </w:rPr>
        <w:t xml:space="preserve"> </w:t>
      </w:r>
      <w:r>
        <w:rPr>
          <w:sz w:val="24"/>
          <w:szCs w:val="24"/>
        </w:rPr>
        <w:t>11</w:t>
      </w:r>
      <w:r>
        <w:rPr>
          <w:spacing w:val="3"/>
          <w:sz w:val="24"/>
          <w:szCs w:val="24"/>
        </w:rPr>
        <w:t xml:space="preserve"> </w:t>
      </w:r>
      <w:r>
        <w:rPr>
          <w:spacing w:val="-1"/>
          <w:sz w:val="24"/>
          <w:szCs w:val="24"/>
        </w:rPr>
        <w:t>с</w:t>
      </w:r>
      <w:r>
        <w:rPr>
          <w:sz w:val="24"/>
          <w:szCs w:val="24"/>
        </w:rPr>
        <w:t>тав</w:t>
      </w:r>
      <w:r>
        <w:rPr>
          <w:spacing w:val="2"/>
          <w:sz w:val="24"/>
          <w:szCs w:val="24"/>
        </w:rPr>
        <w:t xml:space="preserve"> </w:t>
      </w:r>
      <w:r>
        <w:rPr>
          <w:sz w:val="24"/>
          <w:szCs w:val="24"/>
        </w:rPr>
        <w:t>1</w:t>
      </w:r>
      <w:r>
        <w:rPr>
          <w:spacing w:val="3"/>
          <w:sz w:val="24"/>
          <w:szCs w:val="24"/>
        </w:rPr>
        <w:t xml:space="preserve"> </w:t>
      </w:r>
      <w:r>
        <w:rPr>
          <w:sz w:val="24"/>
          <w:szCs w:val="24"/>
        </w:rPr>
        <w:t>та</w:t>
      </w:r>
      <w:r>
        <w:rPr>
          <w:spacing w:val="-1"/>
          <w:sz w:val="24"/>
          <w:szCs w:val="24"/>
        </w:rPr>
        <w:t>ч</w:t>
      </w:r>
      <w:r>
        <w:rPr>
          <w:spacing w:val="1"/>
          <w:sz w:val="24"/>
          <w:szCs w:val="24"/>
        </w:rPr>
        <w:t>к</w:t>
      </w:r>
      <w:r>
        <w:rPr>
          <w:sz w:val="24"/>
          <w:szCs w:val="24"/>
        </w:rPr>
        <w:t xml:space="preserve">а </w:t>
      </w:r>
      <w:r>
        <w:rPr>
          <w:spacing w:val="2"/>
          <w:sz w:val="24"/>
          <w:szCs w:val="24"/>
        </w:rPr>
        <w:t>3</w:t>
      </w:r>
      <w:r>
        <w:rPr>
          <w:sz w:val="24"/>
          <w:szCs w:val="24"/>
        </w:rPr>
        <w:t>.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4"/>
          <w:sz w:val="24"/>
          <w:szCs w:val="24"/>
        </w:rPr>
        <w:t xml:space="preserve"> </w:t>
      </w:r>
      <w:r>
        <w:rPr>
          <w:sz w:val="24"/>
          <w:szCs w:val="24"/>
        </w:rPr>
        <w:t>о</w:t>
      </w:r>
      <w:r>
        <w:rPr>
          <w:spacing w:val="5"/>
          <w:sz w:val="24"/>
          <w:szCs w:val="24"/>
        </w:rPr>
        <w:t xml:space="preserve"> </w:t>
      </w:r>
      <w:r>
        <w:rPr>
          <w:spacing w:val="1"/>
          <w:sz w:val="24"/>
          <w:szCs w:val="24"/>
        </w:rPr>
        <w:t>п</w:t>
      </w:r>
      <w:r>
        <w:rPr>
          <w:sz w:val="24"/>
          <w:szCs w:val="24"/>
        </w:rPr>
        <w:t>рофе</w:t>
      </w:r>
      <w:r>
        <w:rPr>
          <w:spacing w:val="-1"/>
          <w:sz w:val="24"/>
          <w:szCs w:val="24"/>
        </w:rPr>
        <w:t>с</w:t>
      </w:r>
      <w:r>
        <w:rPr>
          <w:spacing w:val="1"/>
          <w:sz w:val="24"/>
          <w:szCs w:val="24"/>
        </w:rPr>
        <w:t>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ој</w:t>
      </w:r>
      <w:r>
        <w:rPr>
          <w:spacing w:val="5"/>
          <w:sz w:val="24"/>
          <w:szCs w:val="24"/>
        </w:rPr>
        <w:t xml:space="preserve"> </w:t>
      </w:r>
      <w:r>
        <w:rPr>
          <w:sz w:val="24"/>
          <w:szCs w:val="24"/>
        </w:rPr>
        <w:t>р</w:t>
      </w:r>
      <w:r>
        <w:rPr>
          <w:spacing w:val="-1"/>
          <w:sz w:val="24"/>
          <w:szCs w:val="24"/>
        </w:rPr>
        <w:t>е</w:t>
      </w:r>
      <w:r>
        <w:rPr>
          <w:spacing w:val="2"/>
          <w:sz w:val="24"/>
          <w:szCs w:val="24"/>
        </w:rPr>
        <w:t>х</w:t>
      </w:r>
      <w:r>
        <w:rPr>
          <w:spacing w:val="-1"/>
          <w:sz w:val="24"/>
          <w:szCs w:val="24"/>
        </w:rPr>
        <w:t>а</w:t>
      </w:r>
      <w:r>
        <w:rPr>
          <w:sz w:val="24"/>
          <w:szCs w:val="24"/>
        </w:rPr>
        <w:t>б</w:t>
      </w:r>
      <w:r>
        <w:rPr>
          <w:spacing w:val="1"/>
          <w:sz w:val="24"/>
          <w:szCs w:val="24"/>
        </w:rPr>
        <w:t>и</w:t>
      </w:r>
      <w:r>
        <w:rPr>
          <w:spacing w:val="-2"/>
          <w:sz w:val="24"/>
          <w:szCs w:val="24"/>
        </w:rPr>
        <w:t>л</w:t>
      </w:r>
      <w:r>
        <w:rPr>
          <w:spacing w:val="1"/>
          <w:sz w:val="24"/>
          <w:szCs w:val="24"/>
        </w:rPr>
        <w:t>и</w:t>
      </w:r>
      <w:r>
        <w:rPr>
          <w:sz w:val="24"/>
          <w:szCs w:val="24"/>
        </w:rPr>
        <w:t>та</w:t>
      </w:r>
      <w:r>
        <w:rPr>
          <w:spacing w:val="-1"/>
          <w:sz w:val="24"/>
          <w:szCs w:val="24"/>
        </w:rPr>
        <w:t>ц</w:t>
      </w:r>
      <w:r>
        <w:rPr>
          <w:spacing w:val="1"/>
          <w:sz w:val="24"/>
          <w:szCs w:val="24"/>
        </w:rPr>
        <w:t>и</w:t>
      </w:r>
      <w:r>
        <w:rPr>
          <w:sz w:val="24"/>
          <w:szCs w:val="24"/>
        </w:rPr>
        <w:t>ји</w:t>
      </w:r>
      <w:r>
        <w:rPr>
          <w:spacing w:val="4"/>
          <w:sz w:val="24"/>
          <w:szCs w:val="24"/>
        </w:rPr>
        <w:t xml:space="preserve"> </w:t>
      </w:r>
      <w:r>
        <w:rPr>
          <w:sz w:val="24"/>
          <w:szCs w:val="24"/>
        </w:rPr>
        <w:t>и</w:t>
      </w:r>
      <w:r>
        <w:rPr>
          <w:spacing w:val="4"/>
          <w:sz w:val="24"/>
          <w:szCs w:val="24"/>
        </w:rPr>
        <w:t xml:space="preserve"> </w:t>
      </w:r>
      <w:r>
        <w:rPr>
          <w:spacing w:val="1"/>
          <w:sz w:val="24"/>
          <w:szCs w:val="24"/>
        </w:rPr>
        <w:t>з</w:t>
      </w:r>
      <w:r>
        <w:rPr>
          <w:spacing w:val="-1"/>
          <w:sz w:val="24"/>
          <w:szCs w:val="24"/>
        </w:rPr>
        <w:t>а</w:t>
      </w:r>
      <w:r>
        <w:rPr>
          <w:spacing w:val="1"/>
          <w:sz w:val="24"/>
          <w:szCs w:val="24"/>
        </w:rPr>
        <w:t>п</w:t>
      </w:r>
      <w:r>
        <w:rPr>
          <w:sz w:val="24"/>
          <w:szCs w:val="24"/>
        </w:rPr>
        <w:t>ошљ</w:t>
      </w:r>
      <w:r>
        <w:rPr>
          <w:spacing w:val="-1"/>
          <w:sz w:val="24"/>
          <w:szCs w:val="24"/>
        </w:rPr>
        <w:t>а</w:t>
      </w:r>
      <w:r>
        <w:rPr>
          <w:sz w:val="24"/>
          <w:szCs w:val="24"/>
        </w:rPr>
        <w:t>в</w:t>
      </w:r>
      <w:r>
        <w:rPr>
          <w:spacing w:val="-1"/>
          <w:sz w:val="24"/>
          <w:szCs w:val="24"/>
        </w:rPr>
        <w:t>а</w:t>
      </w:r>
      <w:r>
        <w:rPr>
          <w:spacing w:val="4"/>
          <w:sz w:val="24"/>
          <w:szCs w:val="24"/>
        </w:rPr>
        <w:t>њ</w:t>
      </w:r>
      <w:r>
        <w:rPr>
          <w:sz w:val="24"/>
          <w:szCs w:val="24"/>
        </w:rPr>
        <w:t>у о</w:t>
      </w:r>
      <w:r>
        <w:rPr>
          <w:spacing w:val="-1"/>
          <w:sz w:val="24"/>
          <w:szCs w:val="24"/>
        </w:rPr>
        <w:t>с</w:t>
      </w:r>
      <w:r>
        <w:rPr>
          <w:sz w:val="24"/>
          <w:szCs w:val="24"/>
        </w:rPr>
        <w:t>оба</w:t>
      </w:r>
      <w:r>
        <w:rPr>
          <w:spacing w:val="9"/>
          <w:sz w:val="24"/>
          <w:szCs w:val="24"/>
        </w:rPr>
        <w:t xml:space="preserve"> </w:t>
      </w:r>
      <w:r>
        <w:rPr>
          <w:spacing w:val="-1"/>
          <w:sz w:val="24"/>
          <w:szCs w:val="24"/>
        </w:rPr>
        <w:t>с</w:t>
      </w:r>
      <w:r>
        <w:rPr>
          <w:sz w:val="24"/>
          <w:szCs w:val="24"/>
        </w:rPr>
        <w:t>а</w:t>
      </w:r>
      <w:r>
        <w:rPr>
          <w:spacing w:val="11"/>
          <w:sz w:val="24"/>
          <w:szCs w:val="24"/>
        </w:rPr>
        <w:t xml:space="preserve"> </w:t>
      </w:r>
      <w:r>
        <w:rPr>
          <w:spacing w:val="1"/>
          <w:sz w:val="24"/>
          <w:szCs w:val="24"/>
        </w:rPr>
        <w:t>ин</w:t>
      </w:r>
      <w:r>
        <w:rPr>
          <w:sz w:val="24"/>
          <w:szCs w:val="24"/>
        </w:rPr>
        <w:t>в</w:t>
      </w:r>
      <w:r>
        <w:rPr>
          <w:spacing w:val="-1"/>
          <w:sz w:val="24"/>
          <w:szCs w:val="24"/>
        </w:rPr>
        <w:t>а</w:t>
      </w:r>
      <w:r>
        <w:rPr>
          <w:sz w:val="24"/>
          <w:szCs w:val="24"/>
        </w:rPr>
        <w:t>л</w:t>
      </w:r>
      <w:r>
        <w:rPr>
          <w:spacing w:val="1"/>
          <w:sz w:val="24"/>
          <w:szCs w:val="24"/>
        </w:rPr>
        <w:t>и</w:t>
      </w:r>
      <w:r>
        <w:rPr>
          <w:sz w:val="24"/>
          <w:szCs w:val="24"/>
        </w:rPr>
        <w:t>д</w:t>
      </w:r>
      <w:r>
        <w:rPr>
          <w:spacing w:val="1"/>
          <w:sz w:val="24"/>
          <w:szCs w:val="24"/>
        </w:rPr>
        <w:t>и</w:t>
      </w:r>
      <w:r>
        <w:rPr>
          <w:sz w:val="24"/>
          <w:szCs w:val="24"/>
        </w:rPr>
        <w:t>тетом</w:t>
      </w:r>
      <w:r>
        <w:rPr>
          <w:spacing w:val="5"/>
          <w:sz w:val="24"/>
          <w:szCs w:val="24"/>
        </w:rPr>
        <w:t xml:space="preserve"> </w:t>
      </w:r>
      <w:r>
        <w:rPr>
          <w:sz w:val="24"/>
          <w:szCs w:val="24"/>
        </w:rPr>
        <w:t>(„</w:t>
      </w:r>
      <w:r>
        <w:rPr>
          <w:spacing w:val="-2"/>
          <w:sz w:val="24"/>
          <w:szCs w:val="24"/>
        </w:rPr>
        <w:t>С</w:t>
      </w:r>
      <w:r>
        <w:rPr>
          <w:sz w:val="24"/>
          <w:szCs w:val="24"/>
        </w:rPr>
        <w:t>л. гла</w:t>
      </w:r>
      <w:r>
        <w:rPr>
          <w:spacing w:val="-1"/>
          <w:sz w:val="24"/>
          <w:szCs w:val="24"/>
        </w:rPr>
        <w:t>с</w:t>
      </w:r>
      <w:r>
        <w:rPr>
          <w:spacing w:val="1"/>
          <w:sz w:val="24"/>
          <w:szCs w:val="24"/>
        </w:rPr>
        <w:t>ни</w:t>
      </w:r>
      <w:r>
        <w:rPr>
          <w:sz w:val="24"/>
          <w:szCs w:val="24"/>
        </w:rPr>
        <w:t>к</w:t>
      </w:r>
      <w:r>
        <w:rPr>
          <w:spacing w:val="6"/>
          <w:sz w:val="24"/>
          <w:szCs w:val="24"/>
        </w:rPr>
        <w:t xml:space="preserve"> </w:t>
      </w:r>
      <w:r>
        <w:rPr>
          <w:spacing w:val="1"/>
          <w:sz w:val="24"/>
          <w:szCs w:val="24"/>
        </w:rPr>
        <w:t>Р</w:t>
      </w:r>
      <w:r>
        <w:rPr>
          <w:sz w:val="24"/>
          <w:szCs w:val="24"/>
        </w:rPr>
        <w:t>С</w:t>
      </w:r>
      <w:r>
        <w:rPr>
          <w:spacing w:val="-1"/>
          <w:sz w:val="24"/>
          <w:szCs w:val="24"/>
        </w:rPr>
        <w:t>“</w:t>
      </w:r>
      <w:r>
        <w:rPr>
          <w:sz w:val="24"/>
          <w:szCs w:val="24"/>
        </w:rPr>
        <w:t>,</w:t>
      </w:r>
      <w:r>
        <w:rPr>
          <w:spacing w:val="5"/>
          <w:sz w:val="24"/>
          <w:szCs w:val="24"/>
        </w:rPr>
        <w:t xml:space="preserve"> </w:t>
      </w:r>
      <w:r>
        <w:rPr>
          <w:sz w:val="24"/>
          <w:szCs w:val="24"/>
        </w:rPr>
        <w:t>бр.</w:t>
      </w:r>
      <w:r>
        <w:rPr>
          <w:spacing w:val="5"/>
          <w:sz w:val="24"/>
          <w:szCs w:val="24"/>
        </w:rPr>
        <w:t xml:space="preserve"> </w:t>
      </w:r>
      <w:r>
        <w:rPr>
          <w:sz w:val="24"/>
          <w:szCs w:val="24"/>
        </w:rPr>
        <w:t>36/09</w:t>
      </w:r>
      <w:r>
        <w:rPr>
          <w:spacing w:val="8"/>
          <w:sz w:val="24"/>
          <w:szCs w:val="24"/>
        </w:rPr>
        <w:t xml:space="preserve"> </w:t>
      </w:r>
      <w:r>
        <w:rPr>
          <w:sz w:val="24"/>
          <w:szCs w:val="24"/>
        </w:rPr>
        <w:t>и</w:t>
      </w:r>
      <w:r>
        <w:rPr>
          <w:spacing w:val="6"/>
          <w:sz w:val="24"/>
          <w:szCs w:val="24"/>
        </w:rPr>
        <w:t xml:space="preserve"> </w:t>
      </w:r>
      <w:r>
        <w:rPr>
          <w:sz w:val="24"/>
          <w:szCs w:val="24"/>
        </w:rPr>
        <w:t>32/1</w:t>
      </w:r>
      <w:r>
        <w:rPr>
          <w:spacing w:val="2"/>
          <w:sz w:val="24"/>
          <w:szCs w:val="24"/>
        </w:rPr>
        <w:t>3</w:t>
      </w:r>
      <w:r>
        <w:rPr>
          <w:sz w:val="24"/>
          <w:szCs w:val="24"/>
        </w:rPr>
        <w:t>)</w:t>
      </w:r>
      <w:r w:rsidR="00E5228D">
        <w:rPr>
          <w:sz w:val="24"/>
          <w:szCs w:val="24"/>
        </w:rPr>
        <w:t xml:space="preserve">, </w:t>
      </w:r>
      <w:r w:rsidR="00927E92">
        <w:rPr>
          <w:sz w:val="24"/>
          <w:szCs w:val="24"/>
          <w:lang w:val="sr-Cyrl-RS"/>
        </w:rPr>
        <w:t>Стратегије запошљавања у Републици Ср</w:t>
      </w:r>
      <w:r w:rsidR="002A5CC4">
        <w:rPr>
          <w:sz w:val="24"/>
          <w:szCs w:val="24"/>
          <w:lang w:val="sr-Cyrl-RS"/>
        </w:rPr>
        <w:t xml:space="preserve">бији за период од 2021. до 2026 </w:t>
      </w:r>
      <w:r w:rsidR="00927E92">
        <w:rPr>
          <w:sz w:val="24"/>
          <w:szCs w:val="24"/>
          <w:lang w:val="sr-Cyrl-RS"/>
        </w:rPr>
        <w:t>године (''Сл.гласник РС'', бр.30</w:t>
      </w:r>
      <w:r w:rsidR="004E353C">
        <w:rPr>
          <w:sz w:val="24"/>
          <w:szCs w:val="24"/>
          <w:lang w:val="sr-Cyrl-RS"/>
        </w:rPr>
        <w:t>/</w:t>
      </w:r>
      <w:r w:rsidR="00927E92">
        <w:rPr>
          <w:sz w:val="24"/>
          <w:szCs w:val="24"/>
          <w:lang w:val="sr-Cyrl-RS"/>
        </w:rPr>
        <w:t>2</w:t>
      </w:r>
      <w:r w:rsidR="004E353C">
        <w:rPr>
          <w:sz w:val="24"/>
          <w:szCs w:val="24"/>
          <w:lang w:val="sr-Cyrl-RS"/>
        </w:rPr>
        <w:t xml:space="preserve">1), </w:t>
      </w:r>
      <w:r>
        <w:rPr>
          <w:spacing w:val="5"/>
          <w:sz w:val="24"/>
          <w:szCs w:val="24"/>
        </w:rPr>
        <w:t xml:space="preserve"> </w:t>
      </w:r>
      <w:r>
        <w:rPr>
          <w:spacing w:val="-1"/>
          <w:sz w:val="24"/>
          <w:szCs w:val="24"/>
        </w:rPr>
        <w:t>ч</w:t>
      </w:r>
      <w:r>
        <w:rPr>
          <w:sz w:val="24"/>
          <w:szCs w:val="24"/>
        </w:rPr>
        <w:t>л.</w:t>
      </w:r>
      <w:r>
        <w:rPr>
          <w:spacing w:val="5"/>
          <w:sz w:val="24"/>
          <w:szCs w:val="24"/>
        </w:rPr>
        <w:t xml:space="preserve"> </w:t>
      </w:r>
      <w:r>
        <w:rPr>
          <w:sz w:val="24"/>
          <w:szCs w:val="24"/>
        </w:rPr>
        <w:t>94</w:t>
      </w:r>
      <w:r>
        <w:rPr>
          <w:spacing w:val="8"/>
          <w:sz w:val="24"/>
          <w:szCs w:val="24"/>
        </w:rPr>
        <w:t xml:space="preserve"> </w:t>
      </w:r>
      <w:r>
        <w:rPr>
          <w:sz w:val="24"/>
          <w:szCs w:val="24"/>
        </w:rPr>
        <w:t>и</w:t>
      </w:r>
      <w:r>
        <w:rPr>
          <w:spacing w:val="6"/>
          <w:sz w:val="24"/>
          <w:szCs w:val="24"/>
        </w:rPr>
        <w:t xml:space="preserve"> </w:t>
      </w:r>
      <w:r>
        <w:rPr>
          <w:sz w:val="24"/>
          <w:szCs w:val="24"/>
        </w:rPr>
        <w:t>129</w:t>
      </w:r>
      <w:r>
        <w:rPr>
          <w:spacing w:val="8"/>
          <w:sz w:val="24"/>
          <w:szCs w:val="24"/>
        </w:rPr>
        <w:t xml:space="preserve"> </w:t>
      </w:r>
      <w:r>
        <w:rPr>
          <w:sz w:val="24"/>
          <w:szCs w:val="24"/>
        </w:rPr>
        <w:t>Пр</w:t>
      </w:r>
      <w:r>
        <w:rPr>
          <w:spacing w:val="-1"/>
          <w:sz w:val="24"/>
          <w:szCs w:val="24"/>
        </w:rPr>
        <w:t>а</w:t>
      </w:r>
      <w:r>
        <w:rPr>
          <w:sz w:val="24"/>
          <w:szCs w:val="24"/>
        </w:rPr>
        <w:t>вил</w:t>
      </w:r>
      <w:r>
        <w:rPr>
          <w:spacing w:val="1"/>
          <w:sz w:val="24"/>
          <w:szCs w:val="24"/>
        </w:rPr>
        <w:t>ник</w:t>
      </w:r>
      <w:r>
        <w:rPr>
          <w:sz w:val="24"/>
          <w:szCs w:val="24"/>
        </w:rPr>
        <w:t>а</w:t>
      </w:r>
      <w:r>
        <w:rPr>
          <w:spacing w:val="4"/>
          <w:sz w:val="24"/>
          <w:szCs w:val="24"/>
        </w:rPr>
        <w:t xml:space="preserve"> </w:t>
      </w:r>
      <w:r>
        <w:rPr>
          <w:sz w:val="24"/>
          <w:szCs w:val="24"/>
        </w:rPr>
        <w:t>о</w:t>
      </w:r>
      <w:r>
        <w:rPr>
          <w:spacing w:val="5"/>
          <w:sz w:val="24"/>
          <w:szCs w:val="24"/>
        </w:rPr>
        <w:t xml:space="preserve"> </w:t>
      </w:r>
      <w:r>
        <w:rPr>
          <w:spacing w:val="1"/>
          <w:sz w:val="24"/>
          <w:szCs w:val="24"/>
        </w:rPr>
        <w:t>к</w:t>
      </w:r>
      <w:r>
        <w:rPr>
          <w:sz w:val="24"/>
          <w:szCs w:val="24"/>
        </w:rPr>
        <w:t>р</w:t>
      </w:r>
      <w:r>
        <w:rPr>
          <w:spacing w:val="1"/>
          <w:sz w:val="24"/>
          <w:szCs w:val="24"/>
        </w:rPr>
        <w:t>и</w:t>
      </w:r>
      <w:r>
        <w:rPr>
          <w:sz w:val="24"/>
          <w:szCs w:val="24"/>
        </w:rPr>
        <w:t>тер</w:t>
      </w:r>
      <w:r>
        <w:rPr>
          <w:spacing w:val="1"/>
          <w:sz w:val="24"/>
          <w:szCs w:val="24"/>
        </w:rPr>
        <w:t>и</w:t>
      </w:r>
      <w:r>
        <w:rPr>
          <w:spacing w:val="-2"/>
          <w:sz w:val="24"/>
          <w:szCs w:val="24"/>
        </w:rPr>
        <w:t>ј</w:t>
      </w:r>
      <w:r>
        <w:rPr>
          <w:spacing w:val="-5"/>
          <w:sz w:val="24"/>
          <w:szCs w:val="24"/>
        </w:rPr>
        <w:t>у</w:t>
      </w:r>
      <w:r>
        <w:rPr>
          <w:spacing w:val="1"/>
          <w:sz w:val="24"/>
          <w:szCs w:val="24"/>
        </w:rPr>
        <w:t>ми</w:t>
      </w:r>
      <w:r>
        <w:rPr>
          <w:spacing w:val="-1"/>
          <w:sz w:val="24"/>
          <w:szCs w:val="24"/>
        </w:rPr>
        <w:t>ма</w:t>
      </w:r>
      <w:r>
        <w:rPr>
          <w:sz w:val="24"/>
          <w:szCs w:val="24"/>
        </w:rPr>
        <w:t>,</w:t>
      </w:r>
      <w:r>
        <w:rPr>
          <w:spacing w:val="7"/>
          <w:sz w:val="24"/>
          <w:szCs w:val="24"/>
        </w:rPr>
        <w:t xml:space="preserve"> </w:t>
      </w:r>
      <w:r>
        <w:rPr>
          <w:spacing w:val="1"/>
          <w:sz w:val="24"/>
          <w:szCs w:val="24"/>
        </w:rPr>
        <w:t>н</w:t>
      </w:r>
      <w:r>
        <w:rPr>
          <w:spacing w:val="-1"/>
          <w:sz w:val="24"/>
          <w:szCs w:val="24"/>
        </w:rPr>
        <w:t>ач</w:t>
      </w:r>
      <w:r>
        <w:rPr>
          <w:spacing w:val="1"/>
          <w:sz w:val="24"/>
          <w:szCs w:val="24"/>
        </w:rPr>
        <w:t>и</w:t>
      </w:r>
      <w:r>
        <w:rPr>
          <w:spacing w:val="3"/>
          <w:sz w:val="24"/>
          <w:szCs w:val="24"/>
        </w:rPr>
        <w:t>н</w:t>
      </w:r>
      <w:r>
        <w:rPr>
          <w:sz w:val="24"/>
          <w:szCs w:val="24"/>
        </w:rPr>
        <w:t>у и</w:t>
      </w:r>
      <w:r>
        <w:rPr>
          <w:spacing w:val="6"/>
          <w:sz w:val="24"/>
          <w:szCs w:val="24"/>
        </w:rPr>
        <w:t xml:space="preserve"> </w:t>
      </w:r>
      <w:r>
        <w:rPr>
          <w:sz w:val="24"/>
          <w:szCs w:val="24"/>
        </w:rPr>
        <w:t>д</w:t>
      </w:r>
      <w:r>
        <w:rPr>
          <w:spacing w:val="5"/>
          <w:sz w:val="24"/>
          <w:szCs w:val="24"/>
        </w:rPr>
        <w:t>р</w:t>
      </w:r>
      <w:r>
        <w:rPr>
          <w:spacing w:val="-5"/>
          <w:sz w:val="24"/>
          <w:szCs w:val="24"/>
        </w:rPr>
        <w:t>у</w:t>
      </w:r>
      <w:r>
        <w:rPr>
          <w:sz w:val="24"/>
          <w:szCs w:val="24"/>
        </w:rPr>
        <w:t>г</w:t>
      </w:r>
      <w:r>
        <w:rPr>
          <w:spacing w:val="3"/>
          <w:sz w:val="24"/>
          <w:szCs w:val="24"/>
        </w:rPr>
        <w:t>и</w:t>
      </w:r>
      <w:r>
        <w:rPr>
          <w:sz w:val="24"/>
          <w:szCs w:val="24"/>
        </w:rPr>
        <w:t xml:space="preserve">м </w:t>
      </w:r>
      <w:r>
        <w:rPr>
          <w:spacing w:val="1"/>
          <w:sz w:val="24"/>
          <w:szCs w:val="24"/>
        </w:rPr>
        <w:t>пи</w:t>
      </w:r>
      <w:r>
        <w:rPr>
          <w:sz w:val="24"/>
          <w:szCs w:val="24"/>
        </w:rPr>
        <w:t>та</w:t>
      </w:r>
      <w:r>
        <w:rPr>
          <w:spacing w:val="-1"/>
          <w:sz w:val="24"/>
          <w:szCs w:val="24"/>
        </w:rPr>
        <w:t>њ</w:t>
      </w:r>
      <w:r>
        <w:rPr>
          <w:spacing w:val="1"/>
          <w:sz w:val="24"/>
          <w:szCs w:val="24"/>
        </w:rPr>
        <w:t>и</w:t>
      </w:r>
      <w:r>
        <w:rPr>
          <w:spacing w:val="-1"/>
          <w:sz w:val="24"/>
          <w:szCs w:val="24"/>
        </w:rPr>
        <w:t>м</w:t>
      </w:r>
      <w:r>
        <w:rPr>
          <w:sz w:val="24"/>
          <w:szCs w:val="24"/>
        </w:rPr>
        <w:t>а</w:t>
      </w:r>
      <w:r>
        <w:rPr>
          <w:spacing w:val="23"/>
          <w:sz w:val="24"/>
          <w:szCs w:val="24"/>
        </w:rPr>
        <w:t xml:space="preserve"> </w:t>
      </w:r>
      <w:r>
        <w:rPr>
          <w:sz w:val="24"/>
          <w:szCs w:val="24"/>
        </w:rPr>
        <w:t>од</w:t>
      </w:r>
      <w:r>
        <w:rPr>
          <w:spacing w:val="24"/>
          <w:sz w:val="24"/>
          <w:szCs w:val="24"/>
        </w:rPr>
        <w:t xml:space="preserve"> </w:t>
      </w:r>
      <w:r>
        <w:rPr>
          <w:spacing w:val="-1"/>
          <w:sz w:val="24"/>
          <w:szCs w:val="24"/>
        </w:rPr>
        <w:t>з</w:t>
      </w:r>
      <w:r>
        <w:rPr>
          <w:spacing w:val="1"/>
          <w:sz w:val="24"/>
          <w:szCs w:val="24"/>
        </w:rPr>
        <w:t>н</w:t>
      </w:r>
      <w:r>
        <w:rPr>
          <w:spacing w:val="-1"/>
          <w:sz w:val="24"/>
          <w:szCs w:val="24"/>
        </w:rPr>
        <w:t>ача</w:t>
      </w:r>
      <w:r>
        <w:rPr>
          <w:sz w:val="24"/>
          <w:szCs w:val="24"/>
        </w:rPr>
        <w:t>ја</w:t>
      </w:r>
      <w:r>
        <w:rPr>
          <w:spacing w:val="23"/>
          <w:sz w:val="24"/>
          <w:szCs w:val="24"/>
        </w:rPr>
        <w:t xml:space="preserve"> </w:t>
      </w:r>
      <w:r>
        <w:rPr>
          <w:spacing w:val="1"/>
          <w:sz w:val="24"/>
          <w:szCs w:val="24"/>
        </w:rPr>
        <w:t>з</w:t>
      </w:r>
      <w:r>
        <w:rPr>
          <w:sz w:val="24"/>
          <w:szCs w:val="24"/>
        </w:rPr>
        <w:t>а</w:t>
      </w:r>
      <w:r>
        <w:rPr>
          <w:spacing w:val="23"/>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ђењ</w:t>
      </w:r>
      <w:r>
        <w:rPr>
          <w:sz w:val="24"/>
          <w:szCs w:val="24"/>
        </w:rPr>
        <w:t>е</w:t>
      </w:r>
      <w:r>
        <w:rPr>
          <w:spacing w:val="23"/>
          <w:sz w:val="24"/>
          <w:szCs w:val="24"/>
        </w:rPr>
        <w:t xml:space="preserve"> </w:t>
      </w:r>
      <w:r>
        <w:rPr>
          <w:spacing w:val="1"/>
          <w:sz w:val="24"/>
          <w:szCs w:val="24"/>
        </w:rPr>
        <w:t>м</w:t>
      </w:r>
      <w:r>
        <w:rPr>
          <w:spacing w:val="-1"/>
          <w:sz w:val="24"/>
          <w:szCs w:val="24"/>
        </w:rPr>
        <w:t>е</w:t>
      </w:r>
      <w:r>
        <w:rPr>
          <w:sz w:val="24"/>
          <w:szCs w:val="24"/>
        </w:rPr>
        <w:t>ра</w:t>
      </w:r>
      <w:r>
        <w:rPr>
          <w:spacing w:val="23"/>
          <w:sz w:val="24"/>
          <w:szCs w:val="24"/>
        </w:rPr>
        <w:t xml:space="preserve"> </w:t>
      </w:r>
      <w:r>
        <w:rPr>
          <w:spacing w:val="-1"/>
          <w:sz w:val="24"/>
          <w:szCs w:val="24"/>
        </w:rPr>
        <w:t>а</w:t>
      </w:r>
      <w:r>
        <w:rPr>
          <w:spacing w:val="1"/>
          <w:sz w:val="24"/>
          <w:szCs w:val="24"/>
        </w:rPr>
        <w:t>к</w:t>
      </w:r>
      <w:r>
        <w:rPr>
          <w:sz w:val="24"/>
          <w:szCs w:val="24"/>
        </w:rPr>
        <w:t>т</w:t>
      </w:r>
      <w:r>
        <w:rPr>
          <w:spacing w:val="2"/>
          <w:sz w:val="24"/>
          <w:szCs w:val="24"/>
        </w:rPr>
        <w:t>и</w:t>
      </w:r>
      <w:r>
        <w:rPr>
          <w:sz w:val="24"/>
          <w:szCs w:val="24"/>
        </w:rPr>
        <w:t>вне</w:t>
      </w:r>
      <w:r>
        <w:rPr>
          <w:spacing w:val="23"/>
          <w:sz w:val="24"/>
          <w:szCs w:val="24"/>
        </w:rPr>
        <w:t xml:space="preserve"> </w:t>
      </w:r>
      <w:r>
        <w:rPr>
          <w:spacing w:val="1"/>
          <w:sz w:val="24"/>
          <w:szCs w:val="24"/>
        </w:rPr>
        <w:t>п</w:t>
      </w:r>
      <w:r>
        <w:rPr>
          <w:sz w:val="24"/>
          <w:szCs w:val="24"/>
        </w:rPr>
        <w:t>ол</w:t>
      </w:r>
      <w:r>
        <w:rPr>
          <w:spacing w:val="1"/>
          <w:sz w:val="24"/>
          <w:szCs w:val="24"/>
        </w:rPr>
        <w:t>и</w:t>
      </w:r>
      <w:r>
        <w:rPr>
          <w:spacing w:val="-2"/>
          <w:sz w:val="24"/>
          <w:szCs w:val="24"/>
        </w:rPr>
        <w:t>т</w:t>
      </w:r>
      <w:r>
        <w:rPr>
          <w:spacing w:val="1"/>
          <w:sz w:val="24"/>
          <w:szCs w:val="24"/>
        </w:rPr>
        <w:t>ик</w:t>
      </w:r>
      <w:r>
        <w:rPr>
          <w:sz w:val="24"/>
          <w:szCs w:val="24"/>
        </w:rPr>
        <w:t>е</w:t>
      </w:r>
      <w:r>
        <w:rPr>
          <w:spacing w:val="20"/>
          <w:sz w:val="24"/>
          <w:szCs w:val="24"/>
        </w:rPr>
        <w:t xml:space="preserve"> </w:t>
      </w:r>
      <w:r>
        <w:rPr>
          <w:spacing w:val="1"/>
          <w:sz w:val="24"/>
          <w:szCs w:val="24"/>
        </w:rPr>
        <w:t>з</w:t>
      </w:r>
      <w:r>
        <w:rPr>
          <w:spacing w:val="-1"/>
          <w:sz w:val="24"/>
          <w:szCs w:val="24"/>
        </w:rPr>
        <w:t>а</w:t>
      </w:r>
      <w:r>
        <w:rPr>
          <w:spacing w:val="1"/>
          <w:sz w:val="24"/>
          <w:szCs w:val="24"/>
        </w:rPr>
        <w:t>п</w:t>
      </w:r>
      <w:r>
        <w:rPr>
          <w:sz w:val="24"/>
          <w:szCs w:val="24"/>
        </w:rPr>
        <w:t>ошљ</w:t>
      </w:r>
      <w:r>
        <w:rPr>
          <w:spacing w:val="-3"/>
          <w:sz w:val="24"/>
          <w:szCs w:val="24"/>
        </w:rPr>
        <w:t>а</w:t>
      </w:r>
      <w:r>
        <w:rPr>
          <w:sz w:val="24"/>
          <w:szCs w:val="24"/>
        </w:rPr>
        <w:t>в</w:t>
      </w:r>
      <w:r>
        <w:rPr>
          <w:spacing w:val="-1"/>
          <w:sz w:val="24"/>
          <w:szCs w:val="24"/>
        </w:rPr>
        <w:t>ањ</w:t>
      </w:r>
      <w:r>
        <w:rPr>
          <w:sz w:val="24"/>
          <w:szCs w:val="24"/>
        </w:rPr>
        <w:t>а</w:t>
      </w:r>
      <w:r w:rsidR="002B2B57">
        <w:rPr>
          <w:spacing w:val="30"/>
          <w:sz w:val="24"/>
          <w:szCs w:val="24"/>
        </w:rPr>
        <w:t xml:space="preserve"> </w:t>
      </w:r>
      <w:r>
        <w:rPr>
          <w:sz w:val="24"/>
          <w:szCs w:val="24"/>
        </w:rPr>
        <w:t>(„Сл.</w:t>
      </w:r>
      <w:r>
        <w:rPr>
          <w:spacing w:val="25"/>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24"/>
          <w:sz w:val="24"/>
          <w:szCs w:val="24"/>
        </w:rPr>
        <w:t xml:space="preserve"> </w:t>
      </w:r>
      <w:r>
        <w:rPr>
          <w:spacing w:val="1"/>
          <w:sz w:val="24"/>
          <w:szCs w:val="24"/>
        </w:rPr>
        <w:t>Р</w:t>
      </w:r>
      <w:r>
        <w:rPr>
          <w:spacing w:val="-2"/>
          <w:sz w:val="24"/>
          <w:szCs w:val="24"/>
        </w:rPr>
        <w:t>С</w:t>
      </w:r>
      <w:r>
        <w:rPr>
          <w:spacing w:val="-1"/>
          <w:sz w:val="24"/>
          <w:szCs w:val="24"/>
        </w:rPr>
        <w:t>“</w:t>
      </w:r>
      <w:r>
        <w:rPr>
          <w:sz w:val="24"/>
          <w:szCs w:val="24"/>
        </w:rPr>
        <w:t>, бр.</w:t>
      </w:r>
      <w:r>
        <w:rPr>
          <w:spacing w:val="3"/>
          <w:sz w:val="24"/>
          <w:szCs w:val="24"/>
        </w:rPr>
        <w:t xml:space="preserve"> </w:t>
      </w:r>
      <w:r>
        <w:rPr>
          <w:sz w:val="24"/>
          <w:szCs w:val="24"/>
        </w:rPr>
        <w:t>102/15,</w:t>
      </w:r>
      <w:r>
        <w:rPr>
          <w:spacing w:val="2"/>
          <w:sz w:val="24"/>
          <w:szCs w:val="24"/>
        </w:rPr>
        <w:t xml:space="preserve"> </w:t>
      </w:r>
      <w:r>
        <w:rPr>
          <w:sz w:val="24"/>
          <w:szCs w:val="24"/>
        </w:rPr>
        <w:t>5/17</w:t>
      </w:r>
      <w:r>
        <w:rPr>
          <w:spacing w:val="3"/>
          <w:sz w:val="24"/>
          <w:szCs w:val="24"/>
        </w:rPr>
        <w:t xml:space="preserve"> </w:t>
      </w:r>
      <w:r>
        <w:rPr>
          <w:sz w:val="24"/>
          <w:szCs w:val="24"/>
        </w:rPr>
        <w:t>и</w:t>
      </w:r>
      <w:r>
        <w:rPr>
          <w:spacing w:val="4"/>
          <w:sz w:val="24"/>
          <w:szCs w:val="24"/>
        </w:rPr>
        <w:t xml:space="preserve"> </w:t>
      </w:r>
      <w:r>
        <w:rPr>
          <w:sz w:val="24"/>
          <w:szCs w:val="24"/>
        </w:rPr>
        <w:t>9/18</w:t>
      </w:r>
      <w:r>
        <w:rPr>
          <w:spacing w:val="-1"/>
          <w:sz w:val="24"/>
          <w:szCs w:val="24"/>
        </w:rPr>
        <w:t>)</w:t>
      </w:r>
      <w:r>
        <w:rPr>
          <w:sz w:val="24"/>
          <w:szCs w:val="24"/>
        </w:rPr>
        <w:t>,</w:t>
      </w:r>
      <w:r w:rsidR="004E353C">
        <w:rPr>
          <w:sz w:val="24"/>
          <w:szCs w:val="24"/>
          <w:lang w:val="sr-Cyrl-RS"/>
        </w:rPr>
        <w:t xml:space="preserve"> </w:t>
      </w:r>
      <w:r w:rsidR="002B2B57">
        <w:rPr>
          <w:spacing w:val="-2"/>
          <w:sz w:val="24"/>
          <w:szCs w:val="24"/>
        </w:rPr>
        <w:t>С</w:t>
      </w:r>
      <w:r w:rsidR="002B2B57">
        <w:rPr>
          <w:spacing w:val="1"/>
          <w:sz w:val="24"/>
          <w:szCs w:val="24"/>
        </w:rPr>
        <w:t>п</w:t>
      </w:r>
      <w:r w:rsidR="002B2B57">
        <w:rPr>
          <w:spacing w:val="-2"/>
          <w:sz w:val="24"/>
          <w:szCs w:val="24"/>
        </w:rPr>
        <w:t>о</w:t>
      </w:r>
      <w:r w:rsidR="002B2B57">
        <w:rPr>
          <w:sz w:val="24"/>
          <w:szCs w:val="24"/>
        </w:rPr>
        <w:t>р</w:t>
      </w:r>
      <w:r w:rsidR="002B2B57">
        <w:rPr>
          <w:spacing w:val="-1"/>
          <w:sz w:val="24"/>
          <w:szCs w:val="24"/>
        </w:rPr>
        <w:t>а</w:t>
      </w:r>
      <w:r w:rsidR="002B2B57">
        <w:rPr>
          <w:spacing w:val="3"/>
          <w:sz w:val="24"/>
          <w:szCs w:val="24"/>
        </w:rPr>
        <w:t>з</w:t>
      </w:r>
      <w:r w:rsidR="002B2B57">
        <w:rPr>
          <w:spacing w:val="-5"/>
          <w:sz w:val="24"/>
          <w:szCs w:val="24"/>
        </w:rPr>
        <w:t>у</w:t>
      </w:r>
      <w:r w:rsidR="002B2B57">
        <w:rPr>
          <w:spacing w:val="1"/>
          <w:sz w:val="24"/>
          <w:szCs w:val="24"/>
        </w:rPr>
        <w:t>м</w:t>
      </w:r>
      <w:r w:rsidR="002B2B57">
        <w:rPr>
          <w:sz w:val="24"/>
          <w:szCs w:val="24"/>
        </w:rPr>
        <w:t>а</w:t>
      </w:r>
      <w:r w:rsidR="002B2B57">
        <w:rPr>
          <w:spacing w:val="2"/>
          <w:sz w:val="24"/>
          <w:szCs w:val="24"/>
        </w:rPr>
        <w:t xml:space="preserve"> </w:t>
      </w:r>
      <w:r w:rsidR="002B2B57">
        <w:rPr>
          <w:sz w:val="24"/>
          <w:szCs w:val="24"/>
        </w:rPr>
        <w:t>о</w:t>
      </w:r>
      <w:r w:rsidR="002B2B57">
        <w:rPr>
          <w:spacing w:val="5"/>
          <w:sz w:val="24"/>
          <w:szCs w:val="24"/>
        </w:rPr>
        <w:t xml:space="preserve"> </w:t>
      </w:r>
      <w:r w:rsidR="002B2B57">
        <w:rPr>
          <w:spacing w:val="-5"/>
          <w:sz w:val="24"/>
          <w:szCs w:val="24"/>
        </w:rPr>
        <w:t>у</w:t>
      </w:r>
      <w:r w:rsidR="002B2B57">
        <w:rPr>
          <w:sz w:val="24"/>
          <w:szCs w:val="24"/>
        </w:rPr>
        <w:t>р</w:t>
      </w:r>
      <w:r w:rsidR="002B2B57">
        <w:rPr>
          <w:spacing w:val="1"/>
          <w:sz w:val="24"/>
          <w:szCs w:val="24"/>
        </w:rPr>
        <w:t>е</w:t>
      </w:r>
      <w:r w:rsidR="002B2B57">
        <w:rPr>
          <w:spacing w:val="-1"/>
          <w:sz w:val="24"/>
          <w:szCs w:val="24"/>
        </w:rPr>
        <w:t>ђ</w:t>
      </w:r>
      <w:r w:rsidR="002B2B57">
        <w:rPr>
          <w:spacing w:val="1"/>
          <w:sz w:val="24"/>
          <w:szCs w:val="24"/>
        </w:rPr>
        <w:t>и</w:t>
      </w:r>
      <w:r w:rsidR="002B2B57">
        <w:rPr>
          <w:sz w:val="24"/>
          <w:szCs w:val="24"/>
        </w:rPr>
        <w:t>в</w:t>
      </w:r>
      <w:r w:rsidR="002B2B57">
        <w:rPr>
          <w:spacing w:val="-1"/>
          <w:sz w:val="24"/>
          <w:szCs w:val="24"/>
        </w:rPr>
        <w:t>а</w:t>
      </w:r>
      <w:r w:rsidR="002B2B57">
        <w:rPr>
          <w:spacing w:val="4"/>
          <w:sz w:val="24"/>
          <w:szCs w:val="24"/>
        </w:rPr>
        <w:t>њ</w:t>
      </w:r>
      <w:r w:rsidR="002B2B57">
        <w:rPr>
          <w:sz w:val="24"/>
          <w:szCs w:val="24"/>
        </w:rPr>
        <w:t xml:space="preserve">у </w:t>
      </w:r>
      <w:r w:rsidR="002B2B57">
        <w:rPr>
          <w:spacing w:val="1"/>
          <w:sz w:val="24"/>
          <w:szCs w:val="24"/>
        </w:rPr>
        <w:t>м</w:t>
      </w:r>
      <w:r w:rsidR="002B2B57">
        <w:rPr>
          <w:spacing w:val="-1"/>
          <w:sz w:val="24"/>
          <w:szCs w:val="24"/>
        </w:rPr>
        <w:t>е</w:t>
      </w:r>
      <w:r w:rsidR="002B2B57">
        <w:rPr>
          <w:spacing w:val="4"/>
          <w:sz w:val="24"/>
          <w:szCs w:val="24"/>
        </w:rPr>
        <w:t>ђ</w:t>
      </w:r>
      <w:r w:rsidR="002B2B57">
        <w:rPr>
          <w:spacing w:val="-5"/>
          <w:sz w:val="24"/>
          <w:szCs w:val="24"/>
        </w:rPr>
        <w:t>у</w:t>
      </w:r>
      <w:r w:rsidR="002B2B57">
        <w:rPr>
          <w:spacing w:val="-1"/>
          <w:sz w:val="24"/>
          <w:szCs w:val="24"/>
        </w:rPr>
        <w:t>с</w:t>
      </w:r>
      <w:r w:rsidR="002B2B57">
        <w:rPr>
          <w:sz w:val="24"/>
          <w:szCs w:val="24"/>
        </w:rPr>
        <w:t>об</w:t>
      </w:r>
      <w:r w:rsidR="002B2B57">
        <w:rPr>
          <w:spacing w:val="4"/>
          <w:sz w:val="24"/>
          <w:szCs w:val="24"/>
        </w:rPr>
        <w:t>н</w:t>
      </w:r>
      <w:r w:rsidR="002B2B57">
        <w:rPr>
          <w:spacing w:val="-1"/>
          <w:sz w:val="24"/>
          <w:szCs w:val="24"/>
        </w:rPr>
        <w:t>и</w:t>
      </w:r>
      <w:r w:rsidR="002B2B57">
        <w:rPr>
          <w:sz w:val="24"/>
          <w:szCs w:val="24"/>
        </w:rPr>
        <w:t xml:space="preserve">х </w:t>
      </w:r>
      <w:r w:rsidR="002B2B57">
        <w:rPr>
          <w:spacing w:val="1"/>
          <w:sz w:val="24"/>
          <w:szCs w:val="24"/>
        </w:rPr>
        <w:t>п</w:t>
      </w:r>
      <w:r w:rsidR="002B2B57">
        <w:rPr>
          <w:sz w:val="24"/>
          <w:szCs w:val="24"/>
        </w:rPr>
        <w:t>р</w:t>
      </w:r>
      <w:r w:rsidR="002B2B57">
        <w:rPr>
          <w:spacing w:val="-1"/>
          <w:sz w:val="24"/>
          <w:szCs w:val="24"/>
        </w:rPr>
        <w:t>а</w:t>
      </w:r>
      <w:r w:rsidR="002B2B57">
        <w:rPr>
          <w:sz w:val="24"/>
          <w:szCs w:val="24"/>
        </w:rPr>
        <w:t>ва</w:t>
      </w:r>
      <w:r w:rsidR="002B2B57">
        <w:rPr>
          <w:spacing w:val="1"/>
          <w:sz w:val="24"/>
          <w:szCs w:val="24"/>
        </w:rPr>
        <w:t xml:space="preserve"> </w:t>
      </w:r>
      <w:r w:rsidR="002B2B57">
        <w:rPr>
          <w:sz w:val="24"/>
          <w:szCs w:val="24"/>
        </w:rPr>
        <w:t>и</w:t>
      </w:r>
      <w:r w:rsidR="002B2B57">
        <w:rPr>
          <w:spacing w:val="3"/>
          <w:sz w:val="24"/>
          <w:szCs w:val="24"/>
        </w:rPr>
        <w:t xml:space="preserve"> </w:t>
      </w:r>
      <w:r w:rsidR="002B2B57">
        <w:rPr>
          <w:sz w:val="24"/>
          <w:szCs w:val="24"/>
        </w:rPr>
        <w:t>об</w:t>
      </w:r>
      <w:r w:rsidR="002B2B57">
        <w:rPr>
          <w:spacing w:val="-1"/>
          <w:sz w:val="24"/>
          <w:szCs w:val="24"/>
        </w:rPr>
        <w:t>а</w:t>
      </w:r>
      <w:r w:rsidR="002B2B57">
        <w:rPr>
          <w:spacing w:val="2"/>
          <w:sz w:val="24"/>
          <w:szCs w:val="24"/>
        </w:rPr>
        <w:t>в</w:t>
      </w:r>
      <w:r w:rsidR="002B2B57">
        <w:rPr>
          <w:spacing w:val="-1"/>
          <w:sz w:val="24"/>
          <w:szCs w:val="24"/>
        </w:rPr>
        <w:t>е</w:t>
      </w:r>
      <w:r w:rsidR="002B2B57">
        <w:rPr>
          <w:spacing w:val="1"/>
          <w:sz w:val="24"/>
          <w:szCs w:val="24"/>
        </w:rPr>
        <w:t>з</w:t>
      </w:r>
      <w:r w:rsidR="002B2B57">
        <w:rPr>
          <w:sz w:val="24"/>
          <w:szCs w:val="24"/>
        </w:rPr>
        <w:t>а</w:t>
      </w:r>
      <w:r w:rsidR="002B2B57">
        <w:rPr>
          <w:spacing w:val="6"/>
          <w:sz w:val="24"/>
          <w:szCs w:val="24"/>
        </w:rPr>
        <w:t xml:space="preserve"> </w:t>
      </w:r>
      <w:r w:rsidR="002B2B57">
        <w:rPr>
          <w:sz w:val="24"/>
          <w:szCs w:val="24"/>
        </w:rPr>
        <w:t>у р</w:t>
      </w:r>
      <w:r w:rsidR="002B2B57">
        <w:rPr>
          <w:spacing w:val="-1"/>
          <w:sz w:val="24"/>
          <w:szCs w:val="24"/>
        </w:rPr>
        <w:t>еа</w:t>
      </w:r>
      <w:r w:rsidR="002B2B57">
        <w:rPr>
          <w:sz w:val="24"/>
          <w:szCs w:val="24"/>
        </w:rPr>
        <w:t>л</w:t>
      </w:r>
      <w:r w:rsidR="002B2B57">
        <w:rPr>
          <w:spacing w:val="4"/>
          <w:sz w:val="24"/>
          <w:szCs w:val="24"/>
        </w:rPr>
        <w:t>и</w:t>
      </w:r>
      <w:r w:rsidR="002B2B57">
        <w:rPr>
          <w:spacing w:val="1"/>
          <w:sz w:val="24"/>
          <w:szCs w:val="24"/>
        </w:rPr>
        <w:t>з</w:t>
      </w:r>
      <w:r w:rsidR="002B2B57">
        <w:rPr>
          <w:spacing w:val="-1"/>
          <w:sz w:val="24"/>
          <w:szCs w:val="24"/>
        </w:rPr>
        <w:t>а</w:t>
      </w:r>
      <w:r w:rsidR="002B2B57">
        <w:rPr>
          <w:spacing w:val="1"/>
          <w:sz w:val="24"/>
          <w:szCs w:val="24"/>
        </w:rPr>
        <w:t>ци</w:t>
      </w:r>
      <w:r w:rsidR="002B2B57">
        <w:rPr>
          <w:spacing w:val="-2"/>
          <w:sz w:val="24"/>
          <w:szCs w:val="24"/>
        </w:rPr>
        <w:t>ј</w:t>
      </w:r>
      <w:r w:rsidR="002B2B57">
        <w:rPr>
          <w:sz w:val="24"/>
          <w:szCs w:val="24"/>
        </w:rPr>
        <w:t>и</w:t>
      </w:r>
      <w:r w:rsidR="002B2B57">
        <w:rPr>
          <w:spacing w:val="3"/>
          <w:sz w:val="24"/>
          <w:szCs w:val="24"/>
        </w:rPr>
        <w:t xml:space="preserve"> </w:t>
      </w:r>
      <w:r w:rsidR="002B2B57">
        <w:rPr>
          <w:spacing w:val="-1"/>
          <w:sz w:val="24"/>
          <w:szCs w:val="24"/>
        </w:rPr>
        <w:t>м</w:t>
      </w:r>
      <w:r w:rsidR="002B2B57">
        <w:rPr>
          <w:spacing w:val="1"/>
          <w:sz w:val="24"/>
          <w:szCs w:val="24"/>
        </w:rPr>
        <w:t>е</w:t>
      </w:r>
      <w:r w:rsidR="002B2B57">
        <w:rPr>
          <w:sz w:val="24"/>
          <w:szCs w:val="24"/>
        </w:rPr>
        <w:t>ра</w:t>
      </w:r>
      <w:r w:rsidR="002B2B57">
        <w:rPr>
          <w:spacing w:val="1"/>
          <w:sz w:val="24"/>
          <w:szCs w:val="24"/>
        </w:rPr>
        <w:t xml:space="preserve"> </w:t>
      </w:r>
      <w:r w:rsidR="007E1D83">
        <w:rPr>
          <w:spacing w:val="-1"/>
          <w:sz w:val="24"/>
          <w:szCs w:val="24"/>
          <w:lang w:val="sr-Cyrl-RS"/>
        </w:rPr>
        <w:t>АПЗ</w:t>
      </w:r>
      <w:r w:rsidR="002B2B57">
        <w:rPr>
          <w:spacing w:val="1"/>
          <w:sz w:val="24"/>
          <w:szCs w:val="24"/>
        </w:rPr>
        <w:t xml:space="preserve"> з</w:t>
      </w:r>
      <w:r w:rsidR="002B2B57">
        <w:rPr>
          <w:sz w:val="24"/>
          <w:szCs w:val="24"/>
        </w:rPr>
        <w:t>а</w:t>
      </w:r>
      <w:r w:rsidR="002B2B57">
        <w:rPr>
          <w:spacing w:val="3"/>
          <w:sz w:val="24"/>
          <w:szCs w:val="24"/>
        </w:rPr>
        <w:t xml:space="preserve"> </w:t>
      </w:r>
      <w:r w:rsidR="002B2B57">
        <w:rPr>
          <w:sz w:val="24"/>
          <w:szCs w:val="24"/>
        </w:rPr>
        <w:t>20</w:t>
      </w:r>
      <w:r w:rsidR="002B2B57">
        <w:rPr>
          <w:sz w:val="24"/>
          <w:szCs w:val="24"/>
          <w:lang w:val="sr-Cyrl-RS"/>
        </w:rPr>
        <w:t>24</w:t>
      </w:r>
      <w:r w:rsidR="002B2B57">
        <w:rPr>
          <w:spacing w:val="2"/>
          <w:sz w:val="24"/>
          <w:szCs w:val="24"/>
        </w:rPr>
        <w:t xml:space="preserve"> </w:t>
      </w:r>
      <w:r w:rsidR="002B2B57">
        <w:rPr>
          <w:spacing w:val="2"/>
          <w:sz w:val="24"/>
          <w:szCs w:val="24"/>
          <w:lang w:val="sr-Cyrl-RS"/>
        </w:rPr>
        <w:t>г</w:t>
      </w:r>
      <w:r w:rsidR="002B2B57">
        <w:rPr>
          <w:spacing w:val="2"/>
          <w:sz w:val="24"/>
          <w:szCs w:val="24"/>
        </w:rPr>
        <w:t>о</w:t>
      </w:r>
      <w:r w:rsidR="002B2B57">
        <w:rPr>
          <w:sz w:val="24"/>
          <w:szCs w:val="24"/>
        </w:rPr>
        <w:t>д</w:t>
      </w:r>
      <w:r w:rsidR="007E1D83">
        <w:rPr>
          <w:sz w:val="24"/>
          <w:szCs w:val="24"/>
          <w:lang w:val="sr-Cyrl-RS"/>
        </w:rPr>
        <w:t>ину,</w:t>
      </w:r>
      <w:r w:rsidR="002B2B57">
        <w:rPr>
          <w:sz w:val="24"/>
          <w:szCs w:val="24"/>
          <w:lang w:val="sr-Cyrl-RS"/>
        </w:rPr>
        <w:t xml:space="preserve"> </w:t>
      </w:r>
      <w:r w:rsidR="002B2B57">
        <w:rPr>
          <w:sz w:val="24"/>
          <w:szCs w:val="24"/>
        </w:rPr>
        <w:t>бр.</w:t>
      </w:r>
      <w:r w:rsidR="002B2B57">
        <w:rPr>
          <w:spacing w:val="3"/>
          <w:sz w:val="24"/>
          <w:szCs w:val="24"/>
        </w:rPr>
        <w:t xml:space="preserve"> </w:t>
      </w:r>
      <w:r w:rsidR="002B2B57" w:rsidRPr="004C456A">
        <w:rPr>
          <w:spacing w:val="3"/>
          <w:sz w:val="24"/>
          <w:szCs w:val="24"/>
          <w:lang w:val="sr-Cyrl-RS"/>
        </w:rPr>
        <w:t>0</w:t>
      </w:r>
      <w:r w:rsidR="002B2B57" w:rsidRPr="004C456A">
        <w:rPr>
          <w:spacing w:val="3"/>
          <w:sz w:val="24"/>
          <w:szCs w:val="24"/>
        </w:rPr>
        <w:t>8</w:t>
      </w:r>
      <w:r w:rsidR="002B2B57" w:rsidRPr="004C456A">
        <w:rPr>
          <w:spacing w:val="3"/>
          <w:sz w:val="24"/>
          <w:szCs w:val="24"/>
          <w:lang w:val="sr-Cyrl-RS"/>
        </w:rPr>
        <w:t>00</w:t>
      </w:r>
      <w:r w:rsidR="002B2B57" w:rsidRPr="004C456A">
        <w:rPr>
          <w:spacing w:val="-1"/>
          <w:sz w:val="24"/>
          <w:szCs w:val="24"/>
        </w:rPr>
        <w:t>-</w:t>
      </w:r>
      <w:r w:rsidR="002B2B57" w:rsidRPr="004C456A">
        <w:rPr>
          <w:sz w:val="24"/>
          <w:szCs w:val="24"/>
        </w:rPr>
        <w:t>101</w:t>
      </w:r>
      <w:r w:rsidR="002B2B57" w:rsidRPr="004C456A">
        <w:rPr>
          <w:spacing w:val="-1"/>
          <w:sz w:val="24"/>
          <w:szCs w:val="24"/>
        </w:rPr>
        <w:t>-</w:t>
      </w:r>
      <w:r w:rsidR="002B2B57">
        <w:rPr>
          <w:spacing w:val="-1"/>
          <w:sz w:val="24"/>
          <w:szCs w:val="24"/>
          <w:lang w:val="sr-Cyrl-RS"/>
        </w:rPr>
        <w:t>4</w:t>
      </w:r>
      <w:r w:rsidR="002B2B57" w:rsidRPr="004C456A">
        <w:rPr>
          <w:sz w:val="24"/>
          <w:szCs w:val="24"/>
        </w:rPr>
        <w:t>/</w:t>
      </w:r>
      <w:r w:rsidR="002B2B57" w:rsidRPr="004C456A">
        <w:rPr>
          <w:spacing w:val="3"/>
          <w:sz w:val="24"/>
          <w:szCs w:val="24"/>
        </w:rPr>
        <w:t>2</w:t>
      </w:r>
      <w:r w:rsidR="002B2B57" w:rsidRPr="004C456A">
        <w:rPr>
          <w:sz w:val="24"/>
          <w:szCs w:val="24"/>
        </w:rPr>
        <w:t>0</w:t>
      </w:r>
      <w:r w:rsidR="002B2B57">
        <w:rPr>
          <w:sz w:val="24"/>
          <w:szCs w:val="24"/>
          <w:lang w:val="sr-Cyrl-RS"/>
        </w:rPr>
        <w:t>24</w:t>
      </w:r>
      <w:r w:rsidR="002B2B57" w:rsidRPr="004C456A">
        <w:rPr>
          <w:spacing w:val="3"/>
          <w:sz w:val="24"/>
          <w:szCs w:val="24"/>
        </w:rPr>
        <w:t xml:space="preserve"> </w:t>
      </w:r>
      <w:r w:rsidR="002B2B57" w:rsidRPr="004C456A">
        <w:rPr>
          <w:sz w:val="24"/>
          <w:szCs w:val="24"/>
        </w:rPr>
        <w:t>од</w:t>
      </w:r>
      <w:r w:rsidR="002B2B57" w:rsidRPr="004C456A">
        <w:rPr>
          <w:spacing w:val="4"/>
          <w:sz w:val="24"/>
          <w:szCs w:val="24"/>
        </w:rPr>
        <w:t xml:space="preserve"> </w:t>
      </w:r>
      <w:r w:rsidR="002B2B57">
        <w:rPr>
          <w:spacing w:val="4"/>
          <w:sz w:val="24"/>
          <w:szCs w:val="24"/>
          <w:lang w:val="sr-Latn-RS"/>
        </w:rPr>
        <w:t>01.03.2024</w:t>
      </w:r>
      <w:r w:rsidR="002B2B57" w:rsidRPr="004C456A">
        <w:rPr>
          <w:sz w:val="24"/>
          <w:szCs w:val="24"/>
          <w:lang w:val="sr-Cyrl-RS"/>
        </w:rPr>
        <w:t xml:space="preserve"> </w:t>
      </w:r>
      <w:r w:rsidR="002B2B57" w:rsidRPr="004C456A">
        <w:rPr>
          <w:sz w:val="24"/>
          <w:szCs w:val="24"/>
        </w:rPr>
        <w:t>год</w:t>
      </w:r>
      <w:r w:rsidR="002B2B57" w:rsidRPr="004C456A">
        <w:rPr>
          <w:sz w:val="24"/>
          <w:szCs w:val="24"/>
          <w:lang w:val="sr-Cyrl-RS"/>
        </w:rPr>
        <w:t>ине,</w:t>
      </w:r>
      <w:r w:rsidR="002B2B57" w:rsidRPr="004C456A">
        <w:rPr>
          <w:spacing w:val="1"/>
          <w:sz w:val="24"/>
          <w:szCs w:val="24"/>
        </w:rPr>
        <w:t xml:space="preserve"> </w:t>
      </w:r>
      <w:r w:rsidR="002B2B57" w:rsidRPr="004C456A">
        <w:rPr>
          <w:sz w:val="24"/>
          <w:szCs w:val="24"/>
        </w:rPr>
        <w:t xml:space="preserve"> </w:t>
      </w:r>
      <w:r w:rsidR="002B2B57" w:rsidRPr="004C456A">
        <w:rPr>
          <w:spacing w:val="1"/>
          <w:sz w:val="24"/>
          <w:szCs w:val="24"/>
        </w:rPr>
        <w:t>з</w:t>
      </w:r>
      <w:r w:rsidR="002B2B57" w:rsidRPr="004C456A">
        <w:rPr>
          <w:spacing w:val="-1"/>
          <w:sz w:val="24"/>
          <w:szCs w:val="24"/>
        </w:rPr>
        <w:t>а</w:t>
      </w:r>
      <w:r w:rsidR="002B2B57" w:rsidRPr="004C456A">
        <w:rPr>
          <w:spacing w:val="1"/>
          <w:sz w:val="24"/>
          <w:szCs w:val="24"/>
        </w:rPr>
        <w:t>к</w:t>
      </w:r>
      <w:r w:rsidR="002B2B57" w:rsidRPr="004C456A">
        <w:rPr>
          <w:spacing w:val="3"/>
          <w:sz w:val="24"/>
          <w:szCs w:val="24"/>
        </w:rPr>
        <w:t>љ</w:t>
      </w:r>
      <w:r w:rsidR="002B2B57" w:rsidRPr="004C456A">
        <w:rPr>
          <w:spacing w:val="-7"/>
          <w:sz w:val="24"/>
          <w:szCs w:val="24"/>
        </w:rPr>
        <w:t>у</w:t>
      </w:r>
      <w:r w:rsidR="002B2B57" w:rsidRPr="004C456A">
        <w:rPr>
          <w:spacing w:val="1"/>
          <w:sz w:val="24"/>
          <w:szCs w:val="24"/>
        </w:rPr>
        <w:t>ч</w:t>
      </w:r>
      <w:r w:rsidR="002B2B57" w:rsidRPr="004C456A">
        <w:rPr>
          <w:spacing w:val="-1"/>
          <w:sz w:val="24"/>
          <w:szCs w:val="24"/>
        </w:rPr>
        <w:t>е</w:t>
      </w:r>
      <w:r w:rsidR="002B2B57" w:rsidRPr="004C456A">
        <w:rPr>
          <w:spacing w:val="1"/>
          <w:sz w:val="24"/>
          <w:szCs w:val="24"/>
        </w:rPr>
        <w:t>н</w:t>
      </w:r>
      <w:r w:rsidR="002B2B57" w:rsidRPr="004C456A">
        <w:rPr>
          <w:sz w:val="24"/>
          <w:szCs w:val="24"/>
        </w:rPr>
        <w:t xml:space="preserve">ог </w:t>
      </w:r>
      <w:r w:rsidR="002B2B57" w:rsidRPr="004C456A">
        <w:rPr>
          <w:spacing w:val="5"/>
          <w:sz w:val="24"/>
          <w:szCs w:val="24"/>
        </w:rPr>
        <w:t xml:space="preserve"> </w:t>
      </w:r>
      <w:r w:rsidR="002B2B57" w:rsidRPr="004C456A">
        <w:rPr>
          <w:spacing w:val="1"/>
          <w:sz w:val="24"/>
          <w:szCs w:val="24"/>
        </w:rPr>
        <w:t>из</w:t>
      </w:r>
      <w:r w:rsidR="002B2B57" w:rsidRPr="004C456A">
        <w:rPr>
          <w:spacing w:val="-1"/>
          <w:sz w:val="24"/>
          <w:szCs w:val="24"/>
        </w:rPr>
        <w:t>ме</w:t>
      </w:r>
      <w:r w:rsidR="002B2B57" w:rsidRPr="004C456A">
        <w:rPr>
          <w:spacing w:val="4"/>
          <w:sz w:val="24"/>
          <w:szCs w:val="24"/>
        </w:rPr>
        <w:t>ђ</w:t>
      </w:r>
      <w:r w:rsidR="002B2B57" w:rsidRPr="004C456A">
        <w:rPr>
          <w:sz w:val="24"/>
          <w:szCs w:val="24"/>
        </w:rPr>
        <w:t xml:space="preserve">у  </w:t>
      </w:r>
      <w:r w:rsidR="002B2B57" w:rsidRPr="004C456A">
        <w:rPr>
          <w:spacing w:val="2"/>
          <w:sz w:val="24"/>
          <w:szCs w:val="24"/>
        </w:rPr>
        <w:t>Н</w:t>
      </w:r>
      <w:r w:rsidR="002B2B57" w:rsidRPr="004C456A">
        <w:rPr>
          <w:spacing w:val="1"/>
          <w:sz w:val="24"/>
          <w:szCs w:val="24"/>
        </w:rPr>
        <w:t>аци</w:t>
      </w:r>
      <w:r w:rsidR="002B2B57" w:rsidRPr="004C456A">
        <w:rPr>
          <w:sz w:val="24"/>
          <w:szCs w:val="24"/>
        </w:rPr>
        <w:t>о</w:t>
      </w:r>
      <w:r w:rsidR="002B2B57" w:rsidRPr="004C456A">
        <w:rPr>
          <w:spacing w:val="1"/>
          <w:sz w:val="24"/>
          <w:szCs w:val="24"/>
        </w:rPr>
        <w:t>н</w:t>
      </w:r>
      <w:r w:rsidR="002B2B57" w:rsidRPr="004C456A">
        <w:rPr>
          <w:spacing w:val="-1"/>
          <w:sz w:val="24"/>
          <w:szCs w:val="24"/>
        </w:rPr>
        <w:t>а</w:t>
      </w:r>
      <w:r w:rsidR="002B2B57" w:rsidRPr="004C456A">
        <w:rPr>
          <w:spacing w:val="-2"/>
          <w:sz w:val="24"/>
          <w:szCs w:val="24"/>
        </w:rPr>
        <w:t>л</w:t>
      </w:r>
      <w:r w:rsidR="002B2B57" w:rsidRPr="004C456A">
        <w:rPr>
          <w:spacing w:val="1"/>
          <w:sz w:val="24"/>
          <w:szCs w:val="24"/>
        </w:rPr>
        <w:t>н</w:t>
      </w:r>
      <w:r w:rsidR="002B2B57" w:rsidRPr="004C456A">
        <w:rPr>
          <w:sz w:val="24"/>
          <w:szCs w:val="24"/>
        </w:rPr>
        <w:t xml:space="preserve">е </w:t>
      </w:r>
      <w:r w:rsidR="002B2B57" w:rsidRPr="004C456A">
        <w:rPr>
          <w:spacing w:val="4"/>
          <w:sz w:val="24"/>
          <w:szCs w:val="24"/>
        </w:rPr>
        <w:t xml:space="preserve"> </w:t>
      </w:r>
      <w:r w:rsidR="002B2B57" w:rsidRPr="004C456A">
        <w:rPr>
          <w:spacing w:val="-1"/>
          <w:sz w:val="24"/>
          <w:szCs w:val="24"/>
        </w:rPr>
        <w:t>с</w:t>
      </w:r>
      <w:r w:rsidR="002B2B57" w:rsidRPr="004C456A">
        <w:rPr>
          <w:spacing w:val="2"/>
          <w:sz w:val="24"/>
          <w:szCs w:val="24"/>
        </w:rPr>
        <w:t>л</w:t>
      </w:r>
      <w:r w:rsidR="002B2B57" w:rsidRPr="004C456A">
        <w:rPr>
          <w:spacing w:val="-5"/>
          <w:sz w:val="24"/>
          <w:szCs w:val="24"/>
        </w:rPr>
        <w:t>у</w:t>
      </w:r>
      <w:r w:rsidR="002B2B57" w:rsidRPr="004C456A">
        <w:rPr>
          <w:sz w:val="24"/>
          <w:szCs w:val="24"/>
        </w:rPr>
        <w:t>ж</w:t>
      </w:r>
      <w:r w:rsidR="002B2B57" w:rsidRPr="004C456A">
        <w:rPr>
          <w:spacing w:val="2"/>
          <w:sz w:val="24"/>
          <w:szCs w:val="24"/>
        </w:rPr>
        <w:t>б</w:t>
      </w:r>
      <w:r w:rsidR="002B2B57" w:rsidRPr="004C456A">
        <w:rPr>
          <w:sz w:val="24"/>
          <w:szCs w:val="24"/>
        </w:rPr>
        <w:t xml:space="preserve">е </w:t>
      </w:r>
      <w:r w:rsidR="002B2B57" w:rsidRPr="004C456A">
        <w:rPr>
          <w:spacing w:val="4"/>
          <w:sz w:val="24"/>
          <w:szCs w:val="24"/>
        </w:rPr>
        <w:t xml:space="preserve"> </w:t>
      </w:r>
      <w:r w:rsidR="002B2B57" w:rsidRPr="004C456A">
        <w:rPr>
          <w:spacing w:val="1"/>
          <w:sz w:val="24"/>
          <w:szCs w:val="24"/>
        </w:rPr>
        <w:t>з</w:t>
      </w:r>
      <w:r w:rsidR="002B2B57" w:rsidRPr="004C456A">
        <w:rPr>
          <w:sz w:val="24"/>
          <w:szCs w:val="24"/>
        </w:rPr>
        <w:t xml:space="preserve">а </w:t>
      </w:r>
      <w:r w:rsidR="002B2B57" w:rsidRPr="004C456A">
        <w:rPr>
          <w:spacing w:val="4"/>
          <w:sz w:val="24"/>
          <w:szCs w:val="24"/>
        </w:rPr>
        <w:t xml:space="preserve"> </w:t>
      </w:r>
      <w:r w:rsidR="002B2B57" w:rsidRPr="004C456A">
        <w:rPr>
          <w:spacing w:val="3"/>
          <w:sz w:val="24"/>
          <w:szCs w:val="24"/>
        </w:rPr>
        <w:t>з</w:t>
      </w:r>
      <w:r w:rsidR="002B2B57" w:rsidRPr="004C456A">
        <w:rPr>
          <w:spacing w:val="-1"/>
          <w:sz w:val="24"/>
          <w:szCs w:val="24"/>
        </w:rPr>
        <w:t>а</w:t>
      </w:r>
      <w:r w:rsidR="002B2B57" w:rsidRPr="004C456A">
        <w:rPr>
          <w:spacing w:val="1"/>
          <w:sz w:val="24"/>
          <w:szCs w:val="24"/>
        </w:rPr>
        <w:t>п</w:t>
      </w:r>
      <w:r w:rsidR="002B2B57" w:rsidRPr="004C456A">
        <w:rPr>
          <w:sz w:val="24"/>
          <w:szCs w:val="24"/>
        </w:rPr>
        <w:t>ошљ</w:t>
      </w:r>
      <w:r w:rsidR="002B2B57" w:rsidRPr="004C456A">
        <w:rPr>
          <w:spacing w:val="-1"/>
          <w:sz w:val="24"/>
          <w:szCs w:val="24"/>
        </w:rPr>
        <w:t>а</w:t>
      </w:r>
      <w:r w:rsidR="002B2B57" w:rsidRPr="004C456A">
        <w:rPr>
          <w:sz w:val="24"/>
          <w:szCs w:val="24"/>
        </w:rPr>
        <w:t>в</w:t>
      </w:r>
      <w:r w:rsidR="002B2B57" w:rsidRPr="004C456A">
        <w:rPr>
          <w:spacing w:val="-1"/>
          <w:sz w:val="24"/>
          <w:szCs w:val="24"/>
        </w:rPr>
        <w:t>ањ</w:t>
      </w:r>
      <w:r w:rsidR="002B2B57" w:rsidRPr="004C456A">
        <w:rPr>
          <w:sz w:val="24"/>
          <w:szCs w:val="24"/>
        </w:rPr>
        <w:t xml:space="preserve">е </w:t>
      </w:r>
      <w:r w:rsidR="002B2B57" w:rsidRPr="004C456A">
        <w:rPr>
          <w:sz w:val="24"/>
          <w:szCs w:val="24"/>
          <w:lang w:val="sr-Cyrl-RS"/>
        </w:rPr>
        <w:t>/</w:t>
      </w:r>
      <w:r w:rsidR="002B2B57" w:rsidRPr="004C456A">
        <w:rPr>
          <w:spacing w:val="14"/>
          <w:sz w:val="24"/>
          <w:szCs w:val="24"/>
        </w:rPr>
        <w:t xml:space="preserve"> </w:t>
      </w:r>
      <w:r w:rsidR="002B2B57" w:rsidRPr="004C456A">
        <w:rPr>
          <w:sz w:val="24"/>
          <w:szCs w:val="24"/>
        </w:rPr>
        <w:t>Ф</w:t>
      </w:r>
      <w:r w:rsidR="002B2B57" w:rsidRPr="004C456A">
        <w:rPr>
          <w:spacing w:val="1"/>
          <w:sz w:val="24"/>
          <w:szCs w:val="24"/>
        </w:rPr>
        <w:t>и</w:t>
      </w:r>
      <w:r w:rsidR="002B2B57" w:rsidRPr="004C456A">
        <w:rPr>
          <w:sz w:val="24"/>
          <w:szCs w:val="24"/>
        </w:rPr>
        <w:t>л</w:t>
      </w:r>
      <w:r w:rsidR="002B2B57" w:rsidRPr="004C456A">
        <w:rPr>
          <w:spacing w:val="1"/>
          <w:sz w:val="24"/>
          <w:szCs w:val="24"/>
        </w:rPr>
        <w:t>и</w:t>
      </w:r>
      <w:r w:rsidR="002B2B57" w:rsidRPr="004C456A">
        <w:rPr>
          <w:sz w:val="24"/>
          <w:szCs w:val="24"/>
        </w:rPr>
        <w:t>јал</w:t>
      </w:r>
      <w:r w:rsidR="002B2B57" w:rsidRPr="004C456A">
        <w:rPr>
          <w:sz w:val="24"/>
          <w:szCs w:val="24"/>
          <w:lang w:val="sr-Cyrl-RS"/>
        </w:rPr>
        <w:t>а</w:t>
      </w:r>
      <w:r w:rsidR="002B2B57" w:rsidRPr="004C456A">
        <w:rPr>
          <w:sz w:val="24"/>
          <w:szCs w:val="24"/>
        </w:rPr>
        <w:t xml:space="preserve"> </w:t>
      </w:r>
      <w:r w:rsidR="002B2B57" w:rsidRPr="004C456A">
        <w:rPr>
          <w:spacing w:val="4"/>
          <w:sz w:val="24"/>
          <w:szCs w:val="24"/>
          <w:lang w:val="sr-Cyrl-RS"/>
        </w:rPr>
        <w:t>Врање</w:t>
      </w:r>
      <w:r w:rsidR="002B2B57" w:rsidRPr="004C456A">
        <w:rPr>
          <w:sz w:val="24"/>
          <w:szCs w:val="24"/>
        </w:rPr>
        <w:t xml:space="preserve"> и </w:t>
      </w:r>
      <w:r w:rsidR="002B2B57" w:rsidRPr="004C456A">
        <w:rPr>
          <w:spacing w:val="8"/>
          <w:sz w:val="24"/>
          <w:szCs w:val="24"/>
          <w:lang w:val="sr-Cyrl-RS"/>
        </w:rPr>
        <w:t>о</w:t>
      </w:r>
      <w:r w:rsidR="002B2B57" w:rsidRPr="004C456A">
        <w:rPr>
          <w:spacing w:val="1"/>
          <w:sz w:val="24"/>
          <w:szCs w:val="24"/>
        </w:rPr>
        <w:t>п</w:t>
      </w:r>
      <w:r w:rsidR="002B2B57" w:rsidRPr="004C456A">
        <w:rPr>
          <w:sz w:val="24"/>
          <w:szCs w:val="24"/>
        </w:rPr>
        <w:t>шт</w:t>
      </w:r>
      <w:r w:rsidR="002B2B57" w:rsidRPr="004C456A">
        <w:rPr>
          <w:spacing w:val="2"/>
          <w:sz w:val="24"/>
          <w:szCs w:val="24"/>
        </w:rPr>
        <w:t>и</w:t>
      </w:r>
      <w:r w:rsidR="002B2B57" w:rsidRPr="004C456A">
        <w:rPr>
          <w:spacing w:val="-1"/>
          <w:sz w:val="24"/>
          <w:szCs w:val="24"/>
        </w:rPr>
        <w:t>н</w:t>
      </w:r>
      <w:r w:rsidR="002B2B57" w:rsidRPr="004C456A">
        <w:rPr>
          <w:sz w:val="24"/>
          <w:szCs w:val="24"/>
        </w:rPr>
        <w:t xml:space="preserve">е </w:t>
      </w:r>
      <w:r w:rsidR="002B2B57" w:rsidRPr="004C456A">
        <w:rPr>
          <w:sz w:val="24"/>
          <w:szCs w:val="24"/>
          <w:lang w:val="sr-Cyrl-RS"/>
        </w:rPr>
        <w:t>Трговиште</w:t>
      </w:r>
      <w:r w:rsidR="002B2B57">
        <w:rPr>
          <w:sz w:val="24"/>
          <w:szCs w:val="24"/>
          <w:lang w:val="sr-Cyrl-RS"/>
        </w:rPr>
        <w:t xml:space="preserve">, дана </w:t>
      </w:r>
      <w:r w:rsidR="002B2B57">
        <w:rPr>
          <w:sz w:val="24"/>
          <w:szCs w:val="24"/>
          <w:lang w:val="sr-Latn-RS"/>
        </w:rPr>
        <w:t xml:space="preserve">04.03.2024 </w:t>
      </w:r>
      <w:r w:rsidR="002B2B57">
        <w:rPr>
          <w:sz w:val="24"/>
          <w:szCs w:val="24"/>
          <w:lang w:val="sr-Cyrl-RS"/>
        </w:rPr>
        <w:t>године</w:t>
      </w:r>
    </w:p>
    <w:p w:rsidR="00311AF6" w:rsidRDefault="00311AF6">
      <w:pPr>
        <w:spacing w:line="200" w:lineRule="exact"/>
      </w:pPr>
    </w:p>
    <w:p w:rsidR="00311AF6" w:rsidRDefault="00311AF6">
      <w:pPr>
        <w:spacing w:line="200" w:lineRule="exact"/>
      </w:pPr>
    </w:p>
    <w:p w:rsidR="00311AF6" w:rsidRPr="00666997" w:rsidRDefault="00344039" w:rsidP="00666997">
      <w:pPr>
        <w:spacing w:line="484" w:lineRule="auto"/>
        <w:ind w:right="2239"/>
        <w:rPr>
          <w:b/>
          <w:sz w:val="24"/>
          <w:szCs w:val="24"/>
        </w:rPr>
      </w:pPr>
      <w:r>
        <w:rPr>
          <w:sz w:val="24"/>
          <w:szCs w:val="24"/>
        </w:rPr>
        <w:t xml:space="preserve">                                 </w:t>
      </w:r>
      <w:r w:rsidR="00666997">
        <w:rPr>
          <w:b/>
          <w:sz w:val="24"/>
          <w:szCs w:val="24"/>
        </w:rPr>
        <w:t xml:space="preserve"> </w:t>
      </w:r>
      <w:r w:rsidR="00666997">
        <w:rPr>
          <w:b/>
          <w:sz w:val="24"/>
          <w:szCs w:val="24"/>
          <w:lang w:val="sr-Cyrl-RS"/>
        </w:rPr>
        <w:t xml:space="preserve">  </w:t>
      </w:r>
      <w:r w:rsidR="00F147EF">
        <w:rPr>
          <w:b/>
          <w:sz w:val="24"/>
          <w:szCs w:val="24"/>
          <w:lang w:val="sr-Cyrl-RS"/>
        </w:rPr>
        <w:t xml:space="preserve">                     </w:t>
      </w:r>
      <w:r w:rsidR="00AD39E9" w:rsidRPr="004C456A">
        <w:rPr>
          <w:b/>
          <w:spacing w:val="1"/>
          <w:sz w:val="24"/>
          <w:szCs w:val="24"/>
        </w:rPr>
        <w:t>О</w:t>
      </w:r>
      <w:r w:rsidR="00AD39E9" w:rsidRPr="004C456A">
        <w:rPr>
          <w:b/>
          <w:sz w:val="24"/>
          <w:szCs w:val="24"/>
        </w:rPr>
        <w:t>П</w:t>
      </w:r>
      <w:r w:rsidR="00AD39E9" w:rsidRPr="004C456A">
        <w:rPr>
          <w:b/>
          <w:spacing w:val="1"/>
          <w:sz w:val="24"/>
          <w:szCs w:val="24"/>
        </w:rPr>
        <w:t>Ш</w:t>
      </w:r>
      <w:r w:rsidR="00AD39E9" w:rsidRPr="004C456A">
        <w:rPr>
          <w:b/>
          <w:sz w:val="24"/>
          <w:szCs w:val="24"/>
        </w:rPr>
        <w:t>Т</w:t>
      </w:r>
      <w:r w:rsidR="00AD39E9" w:rsidRPr="004C456A">
        <w:rPr>
          <w:b/>
          <w:spacing w:val="-2"/>
          <w:sz w:val="24"/>
          <w:szCs w:val="24"/>
        </w:rPr>
        <w:t>И</w:t>
      </w:r>
      <w:r w:rsidR="00AD39E9" w:rsidRPr="004C456A">
        <w:rPr>
          <w:b/>
          <w:sz w:val="24"/>
          <w:szCs w:val="24"/>
        </w:rPr>
        <w:t xml:space="preserve">НА </w:t>
      </w:r>
      <w:r w:rsidR="004C456A" w:rsidRPr="004C456A">
        <w:rPr>
          <w:b/>
          <w:sz w:val="24"/>
          <w:szCs w:val="24"/>
          <w:lang w:val="sr-Cyrl-RS"/>
        </w:rPr>
        <w:t>ТРГОВИШТЕ</w:t>
      </w:r>
      <w:r w:rsidR="00666997">
        <w:rPr>
          <w:b/>
          <w:sz w:val="24"/>
          <w:szCs w:val="24"/>
          <w:lang w:val="sr-Cyrl-RS"/>
        </w:rPr>
        <w:t xml:space="preserve"> И</w:t>
      </w:r>
    </w:p>
    <w:p w:rsidR="00666997" w:rsidRPr="00AD10F0" w:rsidRDefault="00666997">
      <w:pPr>
        <w:spacing w:line="484" w:lineRule="auto"/>
        <w:ind w:left="2241" w:right="2239"/>
        <w:jc w:val="center"/>
        <w:rPr>
          <w:b/>
          <w:sz w:val="24"/>
          <w:szCs w:val="24"/>
          <w:lang w:val="sr-Latn-RS"/>
        </w:rPr>
      </w:pPr>
      <w:r>
        <w:rPr>
          <w:b/>
          <w:sz w:val="24"/>
          <w:szCs w:val="24"/>
          <w:lang w:val="sr-Cyrl-RS"/>
        </w:rPr>
        <w:t>НАЦИОНАЛНА СЛУЖБА ЗА ЗАПОШЉАВАЊЕ</w:t>
      </w:r>
    </w:p>
    <w:p w:rsidR="00311AF6" w:rsidRDefault="00AD39E9" w:rsidP="00F147EF">
      <w:pPr>
        <w:spacing w:line="240" w:lineRule="exact"/>
        <w:ind w:left="4427" w:right="4424"/>
        <w:jc w:val="center"/>
        <w:rPr>
          <w:sz w:val="24"/>
          <w:szCs w:val="24"/>
        </w:rPr>
      </w:pPr>
      <w:r>
        <w:rPr>
          <w:b/>
          <w:spacing w:val="-3"/>
          <w:sz w:val="24"/>
          <w:szCs w:val="24"/>
        </w:rPr>
        <w:t>Р</w:t>
      </w:r>
      <w:r>
        <w:rPr>
          <w:b/>
          <w:sz w:val="24"/>
          <w:szCs w:val="24"/>
        </w:rPr>
        <w:t>а</w:t>
      </w:r>
      <w:r>
        <w:rPr>
          <w:b/>
          <w:spacing w:val="-1"/>
          <w:sz w:val="24"/>
          <w:szCs w:val="24"/>
        </w:rPr>
        <w:t>с</w:t>
      </w:r>
      <w:r>
        <w:rPr>
          <w:b/>
          <w:spacing w:val="1"/>
          <w:sz w:val="24"/>
          <w:szCs w:val="24"/>
        </w:rPr>
        <w:t>пи</w:t>
      </w:r>
      <w:r>
        <w:rPr>
          <w:b/>
          <w:spacing w:val="-1"/>
          <w:sz w:val="24"/>
          <w:szCs w:val="24"/>
        </w:rPr>
        <w:t>с</w:t>
      </w:r>
      <w:r>
        <w:rPr>
          <w:b/>
          <w:sz w:val="24"/>
          <w:szCs w:val="24"/>
        </w:rPr>
        <w:t>ују</w:t>
      </w:r>
    </w:p>
    <w:p w:rsidR="00F147EF" w:rsidRPr="00F147EF" w:rsidRDefault="00F147EF" w:rsidP="00F147EF">
      <w:pPr>
        <w:spacing w:line="240" w:lineRule="exact"/>
        <w:ind w:left="4427" w:right="4424"/>
        <w:jc w:val="center"/>
        <w:rPr>
          <w:sz w:val="24"/>
          <w:szCs w:val="24"/>
        </w:rPr>
      </w:pPr>
    </w:p>
    <w:p w:rsidR="00311AF6" w:rsidRDefault="00F147EF" w:rsidP="00F147EF">
      <w:pPr>
        <w:ind w:left="3913" w:right="3908"/>
        <w:rPr>
          <w:sz w:val="24"/>
          <w:szCs w:val="24"/>
        </w:rPr>
      </w:pPr>
      <w:r>
        <w:rPr>
          <w:b/>
          <w:sz w:val="24"/>
          <w:szCs w:val="24"/>
        </w:rPr>
        <w:t xml:space="preserve"> </w:t>
      </w:r>
      <w:r w:rsidR="00AD39E9">
        <w:rPr>
          <w:b/>
          <w:sz w:val="24"/>
          <w:szCs w:val="24"/>
        </w:rPr>
        <w:t xml:space="preserve">ЈАВНИ </w:t>
      </w:r>
      <w:r w:rsidR="00AD39E9">
        <w:rPr>
          <w:b/>
          <w:spacing w:val="1"/>
          <w:sz w:val="24"/>
          <w:szCs w:val="24"/>
        </w:rPr>
        <w:t>К</w:t>
      </w:r>
      <w:r w:rsidR="00AD39E9">
        <w:rPr>
          <w:b/>
          <w:sz w:val="24"/>
          <w:szCs w:val="24"/>
        </w:rPr>
        <w:t>О</w:t>
      </w:r>
      <w:r w:rsidR="00AD39E9">
        <w:rPr>
          <w:b/>
          <w:spacing w:val="-1"/>
          <w:sz w:val="24"/>
          <w:szCs w:val="24"/>
        </w:rPr>
        <w:t>Н</w:t>
      </w:r>
      <w:r w:rsidR="00AD39E9">
        <w:rPr>
          <w:b/>
          <w:spacing w:val="1"/>
          <w:sz w:val="24"/>
          <w:szCs w:val="24"/>
        </w:rPr>
        <w:t>К</w:t>
      </w:r>
      <w:r w:rsidR="00AD39E9">
        <w:rPr>
          <w:b/>
          <w:spacing w:val="-1"/>
          <w:sz w:val="24"/>
          <w:szCs w:val="24"/>
        </w:rPr>
        <w:t>У</w:t>
      </w:r>
      <w:r w:rsidR="00AD39E9">
        <w:rPr>
          <w:b/>
          <w:spacing w:val="-3"/>
          <w:sz w:val="24"/>
          <w:szCs w:val="24"/>
        </w:rPr>
        <w:t>Р</w:t>
      </w:r>
      <w:r w:rsidR="00AD39E9">
        <w:rPr>
          <w:b/>
          <w:sz w:val="24"/>
          <w:szCs w:val="24"/>
        </w:rPr>
        <w:t>С</w:t>
      </w:r>
    </w:p>
    <w:p w:rsidR="00311AF6" w:rsidRDefault="00311AF6">
      <w:pPr>
        <w:spacing w:line="240" w:lineRule="exact"/>
        <w:rPr>
          <w:sz w:val="24"/>
          <w:szCs w:val="24"/>
        </w:rPr>
      </w:pPr>
    </w:p>
    <w:p w:rsidR="007E1D83" w:rsidRDefault="00AD39E9">
      <w:pPr>
        <w:ind w:left="796" w:right="792"/>
        <w:jc w:val="center"/>
        <w:rPr>
          <w:b/>
          <w:sz w:val="24"/>
          <w:szCs w:val="24"/>
          <w:lang w:val="sr-Cyrl-RS"/>
        </w:rPr>
      </w:pPr>
      <w:r>
        <w:rPr>
          <w:b/>
          <w:sz w:val="24"/>
          <w:szCs w:val="24"/>
        </w:rPr>
        <w:t>ЗА О</w:t>
      </w:r>
      <w:r>
        <w:rPr>
          <w:b/>
          <w:spacing w:val="-3"/>
          <w:sz w:val="24"/>
          <w:szCs w:val="24"/>
        </w:rPr>
        <w:t>Р</w:t>
      </w:r>
      <w:r>
        <w:rPr>
          <w:b/>
          <w:spacing w:val="1"/>
          <w:sz w:val="24"/>
          <w:szCs w:val="24"/>
        </w:rPr>
        <w:t>Г</w:t>
      </w:r>
      <w:r>
        <w:rPr>
          <w:b/>
          <w:sz w:val="24"/>
          <w:szCs w:val="24"/>
        </w:rPr>
        <w:t>АНИ</w:t>
      </w:r>
      <w:r>
        <w:rPr>
          <w:b/>
          <w:spacing w:val="1"/>
          <w:sz w:val="24"/>
          <w:szCs w:val="24"/>
        </w:rPr>
        <w:t>З</w:t>
      </w:r>
      <w:r>
        <w:rPr>
          <w:b/>
          <w:sz w:val="24"/>
          <w:szCs w:val="24"/>
        </w:rPr>
        <w:t>О</w:t>
      </w:r>
      <w:r>
        <w:rPr>
          <w:b/>
          <w:spacing w:val="1"/>
          <w:sz w:val="24"/>
          <w:szCs w:val="24"/>
        </w:rPr>
        <w:t>В</w:t>
      </w:r>
      <w:r>
        <w:rPr>
          <w:b/>
          <w:sz w:val="24"/>
          <w:szCs w:val="24"/>
        </w:rPr>
        <w:t>А</w:t>
      </w:r>
      <w:r>
        <w:rPr>
          <w:b/>
          <w:spacing w:val="-1"/>
          <w:sz w:val="24"/>
          <w:szCs w:val="24"/>
        </w:rPr>
        <w:t>Њ</w:t>
      </w:r>
      <w:r>
        <w:rPr>
          <w:b/>
          <w:sz w:val="24"/>
          <w:szCs w:val="24"/>
        </w:rPr>
        <w:t>Е 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Pr>
          <w:b/>
          <w:spacing w:val="-1"/>
          <w:sz w:val="24"/>
          <w:szCs w:val="24"/>
        </w:rPr>
        <w:t xml:space="preserve"> </w:t>
      </w:r>
      <w:r>
        <w:rPr>
          <w:b/>
          <w:sz w:val="24"/>
          <w:szCs w:val="24"/>
        </w:rPr>
        <w:t xml:space="preserve">ЈАВНИХ </w:t>
      </w:r>
      <w:r>
        <w:rPr>
          <w:b/>
          <w:spacing w:val="-3"/>
          <w:sz w:val="24"/>
          <w:szCs w:val="24"/>
        </w:rPr>
        <w:t>Р</w:t>
      </w:r>
      <w:r>
        <w:rPr>
          <w:b/>
          <w:sz w:val="24"/>
          <w:szCs w:val="24"/>
        </w:rPr>
        <w:t>АДО</w:t>
      </w:r>
      <w:r>
        <w:rPr>
          <w:b/>
          <w:spacing w:val="1"/>
          <w:sz w:val="24"/>
          <w:szCs w:val="24"/>
        </w:rPr>
        <w:t>В</w:t>
      </w:r>
      <w:r>
        <w:rPr>
          <w:b/>
          <w:sz w:val="24"/>
          <w:szCs w:val="24"/>
        </w:rPr>
        <w:t>А</w:t>
      </w:r>
      <w:r>
        <w:rPr>
          <w:b/>
          <w:spacing w:val="2"/>
          <w:sz w:val="24"/>
          <w:szCs w:val="24"/>
        </w:rPr>
        <w:t xml:space="preserve"> </w:t>
      </w:r>
      <w:r>
        <w:rPr>
          <w:b/>
          <w:sz w:val="24"/>
          <w:szCs w:val="24"/>
        </w:rPr>
        <w:t xml:space="preserve">НА </w:t>
      </w:r>
      <w:r>
        <w:rPr>
          <w:b/>
          <w:spacing w:val="1"/>
          <w:sz w:val="24"/>
          <w:szCs w:val="24"/>
        </w:rPr>
        <w:t>К</w:t>
      </w:r>
      <w:r>
        <w:rPr>
          <w:b/>
          <w:sz w:val="24"/>
          <w:szCs w:val="24"/>
        </w:rPr>
        <w:t>ОЈ</w:t>
      </w:r>
      <w:r>
        <w:rPr>
          <w:b/>
          <w:spacing w:val="1"/>
          <w:sz w:val="24"/>
          <w:szCs w:val="24"/>
        </w:rPr>
        <w:t>И</w:t>
      </w:r>
      <w:r>
        <w:rPr>
          <w:b/>
          <w:spacing w:val="-1"/>
          <w:sz w:val="24"/>
          <w:szCs w:val="24"/>
        </w:rPr>
        <w:t>М</w:t>
      </w:r>
      <w:r>
        <w:rPr>
          <w:b/>
          <w:sz w:val="24"/>
          <w:szCs w:val="24"/>
        </w:rPr>
        <w:t xml:space="preserve">А </w:t>
      </w:r>
      <w:r>
        <w:rPr>
          <w:b/>
          <w:spacing w:val="-1"/>
          <w:sz w:val="24"/>
          <w:szCs w:val="24"/>
        </w:rPr>
        <w:t>С</w:t>
      </w:r>
      <w:r>
        <w:rPr>
          <w:b/>
          <w:sz w:val="24"/>
          <w:szCs w:val="24"/>
        </w:rPr>
        <w:t>Е АН</w:t>
      </w:r>
      <w:r>
        <w:rPr>
          <w:b/>
          <w:spacing w:val="1"/>
          <w:sz w:val="24"/>
          <w:szCs w:val="24"/>
        </w:rPr>
        <w:t>Г</w:t>
      </w:r>
      <w:r>
        <w:rPr>
          <w:b/>
          <w:sz w:val="24"/>
          <w:szCs w:val="24"/>
        </w:rPr>
        <w:t>А</w:t>
      </w:r>
      <w:r>
        <w:rPr>
          <w:b/>
          <w:spacing w:val="2"/>
          <w:sz w:val="24"/>
          <w:szCs w:val="24"/>
        </w:rPr>
        <w:t>Ж</w:t>
      </w:r>
      <w:r>
        <w:rPr>
          <w:b/>
          <w:spacing w:val="-1"/>
          <w:sz w:val="24"/>
          <w:szCs w:val="24"/>
        </w:rPr>
        <w:t>У</w:t>
      </w:r>
      <w:r>
        <w:rPr>
          <w:b/>
          <w:sz w:val="24"/>
          <w:szCs w:val="24"/>
        </w:rPr>
        <w:t>ЈУ</w:t>
      </w:r>
      <w:r>
        <w:rPr>
          <w:b/>
          <w:spacing w:val="-1"/>
          <w:sz w:val="24"/>
          <w:szCs w:val="24"/>
        </w:rPr>
        <w:t xml:space="preserve"> </w:t>
      </w:r>
      <w:r>
        <w:rPr>
          <w:b/>
          <w:sz w:val="24"/>
          <w:szCs w:val="24"/>
        </w:rPr>
        <w:t>Н</w:t>
      </w:r>
      <w:r>
        <w:rPr>
          <w:b/>
          <w:spacing w:val="1"/>
          <w:sz w:val="24"/>
          <w:szCs w:val="24"/>
        </w:rPr>
        <w:t>Е</w:t>
      </w:r>
      <w:r>
        <w:rPr>
          <w:b/>
          <w:sz w:val="24"/>
          <w:szCs w:val="24"/>
        </w:rPr>
        <w:t>ЗА</w:t>
      </w:r>
      <w:r>
        <w:rPr>
          <w:b/>
          <w:spacing w:val="-2"/>
          <w:sz w:val="24"/>
          <w:szCs w:val="24"/>
        </w:rPr>
        <w:t>П</w:t>
      </w:r>
      <w:r>
        <w:rPr>
          <w:b/>
          <w:sz w:val="24"/>
          <w:szCs w:val="24"/>
        </w:rPr>
        <w:t>ОС</w:t>
      </w:r>
      <w:r>
        <w:rPr>
          <w:b/>
          <w:spacing w:val="1"/>
          <w:sz w:val="24"/>
          <w:szCs w:val="24"/>
        </w:rPr>
        <w:t>Л</w:t>
      </w:r>
      <w:r>
        <w:rPr>
          <w:b/>
          <w:sz w:val="24"/>
          <w:szCs w:val="24"/>
        </w:rPr>
        <w:t xml:space="preserve">ЕНА </w:t>
      </w:r>
      <w:r>
        <w:rPr>
          <w:b/>
          <w:spacing w:val="1"/>
          <w:sz w:val="24"/>
          <w:szCs w:val="24"/>
        </w:rPr>
        <w:t>Л</w:t>
      </w:r>
      <w:r>
        <w:rPr>
          <w:b/>
          <w:spacing w:val="-2"/>
          <w:sz w:val="24"/>
          <w:szCs w:val="24"/>
        </w:rPr>
        <w:t>И</w:t>
      </w:r>
      <w:r>
        <w:rPr>
          <w:b/>
          <w:sz w:val="24"/>
          <w:szCs w:val="24"/>
        </w:rPr>
        <w:t>ЦА</w:t>
      </w:r>
      <w:r>
        <w:rPr>
          <w:b/>
          <w:spacing w:val="2"/>
          <w:sz w:val="24"/>
          <w:szCs w:val="24"/>
        </w:rPr>
        <w:t xml:space="preserve"> </w:t>
      </w:r>
      <w:r>
        <w:rPr>
          <w:b/>
          <w:sz w:val="24"/>
          <w:szCs w:val="24"/>
        </w:rPr>
        <w:t>У</w:t>
      </w:r>
      <w:r>
        <w:rPr>
          <w:b/>
          <w:spacing w:val="-1"/>
          <w:sz w:val="24"/>
          <w:szCs w:val="24"/>
        </w:rPr>
        <w:t xml:space="preserve"> </w:t>
      </w:r>
      <w:r>
        <w:rPr>
          <w:b/>
          <w:sz w:val="24"/>
          <w:szCs w:val="24"/>
        </w:rPr>
        <w:t>20</w:t>
      </w:r>
      <w:r w:rsidR="004B2C8A">
        <w:rPr>
          <w:b/>
          <w:sz w:val="24"/>
          <w:szCs w:val="24"/>
          <w:lang w:val="sr-Cyrl-RS"/>
        </w:rPr>
        <w:t>2</w:t>
      </w:r>
      <w:r w:rsidR="00E5228D">
        <w:rPr>
          <w:b/>
          <w:sz w:val="24"/>
          <w:szCs w:val="24"/>
          <w:lang w:val="sr-Cyrl-RS"/>
        </w:rPr>
        <w:t>4</w:t>
      </w:r>
      <w:r w:rsidR="00421DC6">
        <w:rPr>
          <w:b/>
          <w:sz w:val="24"/>
          <w:szCs w:val="24"/>
          <w:lang w:val="sr-Cyrl-RS"/>
        </w:rPr>
        <w:t xml:space="preserve"> </w:t>
      </w:r>
      <w:r>
        <w:rPr>
          <w:b/>
          <w:spacing w:val="1"/>
          <w:sz w:val="24"/>
          <w:szCs w:val="24"/>
        </w:rPr>
        <w:t>Г</w:t>
      </w:r>
      <w:r>
        <w:rPr>
          <w:b/>
          <w:sz w:val="24"/>
          <w:szCs w:val="24"/>
        </w:rPr>
        <w:t>О</w:t>
      </w:r>
      <w:r>
        <w:rPr>
          <w:b/>
          <w:spacing w:val="1"/>
          <w:sz w:val="24"/>
          <w:szCs w:val="24"/>
        </w:rPr>
        <w:t>Д</w:t>
      </w:r>
      <w:r>
        <w:rPr>
          <w:b/>
          <w:sz w:val="24"/>
          <w:szCs w:val="24"/>
        </w:rPr>
        <w:t>И</w:t>
      </w:r>
      <w:r>
        <w:rPr>
          <w:b/>
          <w:spacing w:val="1"/>
          <w:sz w:val="24"/>
          <w:szCs w:val="24"/>
        </w:rPr>
        <w:t>Н</w:t>
      </w:r>
      <w:r>
        <w:rPr>
          <w:b/>
          <w:sz w:val="24"/>
          <w:szCs w:val="24"/>
        </w:rPr>
        <w:t>И</w:t>
      </w:r>
      <w:r w:rsidR="007E1D83">
        <w:rPr>
          <w:b/>
          <w:sz w:val="24"/>
          <w:szCs w:val="24"/>
          <w:lang w:val="sr-Cyrl-RS"/>
        </w:rPr>
        <w:t xml:space="preserve"> </w:t>
      </w:r>
      <w:r w:rsidR="00593641">
        <w:rPr>
          <w:b/>
          <w:sz w:val="24"/>
          <w:szCs w:val="24"/>
          <w:lang w:val="sr-Cyrl-RS"/>
        </w:rPr>
        <w:t xml:space="preserve"> </w:t>
      </w:r>
    </w:p>
    <w:p w:rsidR="00311AF6" w:rsidRPr="00270F91" w:rsidRDefault="00E225F7">
      <w:pPr>
        <w:ind w:left="796" w:right="792"/>
        <w:jc w:val="center"/>
        <w:rPr>
          <w:sz w:val="24"/>
          <w:szCs w:val="24"/>
          <w:lang w:val="sr-Cyrl-RS"/>
        </w:rPr>
      </w:pPr>
      <w:r>
        <w:rPr>
          <w:b/>
          <w:sz w:val="24"/>
          <w:szCs w:val="24"/>
          <w:lang w:val="sr-Cyrl-RS"/>
        </w:rPr>
        <w:t xml:space="preserve"> </w:t>
      </w:r>
      <w:r w:rsidR="00270F91">
        <w:rPr>
          <w:b/>
          <w:sz w:val="24"/>
          <w:szCs w:val="24"/>
          <w:lang w:val="sr-Cyrl-RS"/>
        </w:rPr>
        <w:t>ТЕХНИЧКА ПОДРШКА</w:t>
      </w:r>
    </w:p>
    <w:p w:rsidR="00311AF6" w:rsidRDefault="00311AF6">
      <w:pPr>
        <w:spacing w:before="8" w:line="120" w:lineRule="exact"/>
        <w:rPr>
          <w:sz w:val="12"/>
          <w:szCs w:val="12"/>
        </w:rPr>
      </w:pPr>
    </w:p>
    <w:p w:rsidR="00311AF6" w:rsidRDefault="00311AF6">
      <w:pPr>
        <w:spacing w:line="200" w:lineRule="exact"/>
      </w:pPr>
    </w:p>
    <w:p w:rsidR="00311AF6" w:rsidRDefault="00002208">
      <w:pPr>
        <w:spacing w:before="29"/>
        <w:ind w:left="3294"/>
        <w:rPr>
          <w:sz w:val="24"/>
          <w:szCs w:val="24"/>
        </w:rPr>
      </w:pPr>
      <w:r>
        <w:rPr>
          <w:noProof/>
        </w:rPr>
        <mc:AlternateContent>
          <mc:Choice Requires="wpg">
            <w:drawing>
              <wp:anchor distT="0" distB="0" distL="114300" distR="114300" simplePos="0" relativeHeight="251654656" behindDoc="1" locked="0" layoutInCell="1" allowOverlap="1">
                <wp:simplePos x="0" y="0"/>
                <wp:positionH relativeFrom="page">
                  <wp:posOffset>701040</wp:posOffset>
                </wp:positionH>
                <wp:positionV relativeFrom="paragraph">
                  <wp:posOffset>20320</wp:posOffset>
                </wp:positionV>
                <wp:extent cx="6248400" cy="175260"/>
                <wp:effectExtent l="0" t="1270" r="3810" b="444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32"/>
                          <a:chExt cx="9840" cy="276"/>
                        </a:xfrm>
                      </wpg:grpSpPr>
                      <wps:wsp>
                        <wps:cNvPr id="15" name="Freeform 15"/>
                        <wps:cNvSpPr>
                          <a:spLocks/>
                        </wps:cNvSpPr>
                        <wps:spPr bwMode="auto">
                          <a:xfrm>
                            <a:off x="1104" y="32"/>
                            <a:ext cx="9840" cy="276"/>
                          </a:xfrm>
                          <a:custGeom>
                            <a:avLst/>
                            <a:gdLst>
                              <a:gd name="T0" fmla="+- 0 1104 1104"/>
                              <a:gd name="T1" fmla="*/ T0 w 9840"/>
                              <a:gd name="T2" fmla="+- 0 308 32"/>
                              <a:gd name="T3" fmla="*/ 308 h 276"/>
                              <a:gd name="T4" fmla="+- 0 10944 1104"/>
                              <a:gd name="T5" fmla="*/ T4 w 9840"/>
                              <a:gd name="T6" fmla="+- 0 308 32"/>
                              <a:gd name="T7" fmla="*/ 308 h 276"/>
                              <a:gd name="T8" fmla="+- 0 10944 1104"/>
                              <a:gd name="T9" fmla="*/ T8 w 9840"/>
                              <a:gd name="T10" fmla="+- 0 32 32"/>
                              <a:gd name="T11" fmla="*/ 32 h 276"/>
                              <a:gd name="T12" fmla="+- 0 1104 1104"/>
                              <a:gd name="T13" fmla="*/ T12 w 9840"/>
                              <a:gd name="T14" fmla="+- 0 32 32"/>
                              <a:gd name="T15" fmla="*/ 32 h 276"/>
                              <a:gd name="T16" fmla="+- 0 1104 1104"/>
                              <a:gd name="T17" fmla="*/ T16 w 9840"/>
                              <a:gd name="T18" fmla="+- 0 308 32"/>
                              <a:gd name="T19" fmla="*/ 308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F5B66" id="Group 14" o:spid="_x0000_s1026" style="position:absolute;margin-left:55.2pt;margin-top:1.6pt;width:492pt;height:13.8pt;z-index:-251661824;mso-position-horizontal-relative:page" coordorigin="1104,32"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">
                <v:shape id="Freeform 15" o:spid="_x0000_s1027" style="position:absolute;left:1104;top:32;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" path="m,276r9840,l9840,,,,,276xe" fillcolor="#f1f1f1" stroked="f">
                  <v:path arrowok="t" o:connecttype="custom" o:connectlocs="0,308;9840,308;9840,32;0,32;0,308" o:connectangles="0,0,0,0,0"/>
                </v:shape>
                <w10:wrap anchorx="page"/>
              </v:group>
            </w:pict>
          </mc:Fallback>
        </mc:AlternateContent>
      </w:r>
      <w:r w:rsidR="00AD39E9">
        <w:rPr>
          <w:b/>
          <w:sz w:val="24"/>
          <w:szCs w:val="24"/>
        </w:rPr>
        <w:t>I ОСН</w:t>
      </w:r>
      <w:r w:rsidR="00AD39E9">
        <w:rPr>
          <w:b/>
          <w:spacing w:val="1"/>
          <w:sz w:val="24"/>
          <w:szCs w:val="24"/>
        </w:rPr>
        <w:t>О</w:t>
      </w:r>
      <w:r w:rsidR="00AD39E9">
        <w:rPr>
          <w:b/>
          <w:sz w:val="24"/>
          <w:szCs w:val="24"/>
        </w:rPr>
        <w:t>ВНЕ</w:t>
      </w:r>
      <w:r w:rsidR="00AD39E9">
        <w:rPr>
          <w:b/>
          <w:spacing w:val="1"/>
          <w:sz w:val="24"/>
          <w:szCs w:val="24"/>
        </w:rPr>
        <w:t xml:space="preserve"> </w:t>
      </w:r>
      <w:r w:rsidR="00AD39E9">
        <w:rPr>
          <w:b/>
          <w:spacing w:val="-2"/>
          <w:sz w:val="24"/>
          <w:szCs w:val="24"/>
        </w:rPr>
        <w:t>И</w:t>
      </w:r>
      <w:r w:rsidR="00AD39E9">
        <w:rPr>
          <w:b/>
          <w:sz w:val="24"/>
          <w:szCs w:val="24"/>
        </w:rPr>
        <w:t>НФ</w:t>
      </w:r>
      <w:r w:rsidR="00AD39E9">
        <w:rPr>
          <w:b/>
          <w:spacing w:val="1"/>
          <w:sz w:val="24"/>
          <w:szCs w:val="24"/>
        </w:rPr>
        <w:t>О</w:t>
      </w:r>
      <w:r w:rsidR="00AD39E9">
        <w:rPr>
          <w:b/>
          <w:spacing w:val="-3"/>
          <w:sz w:val="24"/>
          <w:szCs w:val="24"/>
        </w:rPr>
        <w:t>Р</w:t>
      </w:r>
      <w:r w:rsidR="00AD39E9">
        <w:rPr>
          <w:b/>
          <w:spacing w:val="-1"/>
          <w:sz w:val="24"/>
          <w:szCs w:val="24"/>
        </w:rPr>
        <w:t>М</w:t>
      </w:r>
      <w:r w:rsidR="00AD39E9">
        <w:rPr>
          <w:b/>
          <w:sz w:val="24"/>
          <w:szCs w:val="24"/>
        </w:rPr>
        <w:t>АЦИЈЕ</w:t>
      </w:r>
    </w:p>
    <w:p w:rsidR="00311AF6" w:rsidRDefault="00311AF6">
      <w:pPr>
        <w:spacing w:before="18" w:line="220" w:lineRule="exact"/>
        <w:rPr>
          <w:sz w:val="22"/>
          <w:szCs w:val="22"/>
        </w:rPr>
      </w:pPr>
    </w:p>
    <w:p w:rsidR="006457EE" w:rsidRPr="00F147EF" w:rsidRDefault="000B6AF9" w:rsidP="00F147EF">
      <w:pPr>
        <w:spacing w:line="276" w:lineRule="auto"/>
        <w:ind w:left="113" w:right="63"/>
        <w:jc w:val="both"/>
        <w:rPr>
          <w:b/>
        </w:rPr>
      </w:pPr>
      <w:r w:rsidRPr="000B6AF9">
        <w:rPr>
          <w:sz w:val="24"/>
          <w:szCs w:val="24"/>
        </w:rPr>
        <w:t>Јавни радови на којима се ангажују незапослена лица реализују се у циљу очувања и унапређења радних способности незапослених, као и остваривања одређеног друштвеног интереса. Јавни рад спроводи послодавац - извођач јавног рада, кога одређује Национална служба за запошљавање (у даљем тексту: Национална служба) на основу јавног конкурса.</w:t>
      </w:r>
      <w:r w:rsidR="00E5228D">
        <w:rPr>
          <w:sz w:val="24"/>
          <w:szCs w:val="24"/>
          <w:lang w:val="sr-Cyrl-RS"/>
        </w:rPr>
        <w:t xml:space="preserve"> </w:t>
      </w:r>
      <w:r w:rsidR="003A53D7" w:rsidRPr="00AD10F0">
        <w:rPr>
          <w:b/>
          <w:sz w:val="24"/>
          <w:szCs w:val="24"/>
          <w:lang w:val="sr-Cyrl-RS"/>
        </w:rPr>
        <w:t xml:space="preserve">Послодавац – извођач јавног рада са седиштем на територији општине </w:t>
      </w:r>
      <w:r w:rsidR="004C456A" w:rsidRPr="00AD10F0">
        <w:rPr>
          <w:b/>
          <w:sz w:val="24"/>
          <w:szCs w:val="24"/>
          <w:lang w:val="sr-Cyrl-RS"/>
        </w:rPr>
        <w:t>Трговиште</w:t>
      </w:r>
      <w:r w:rsidR="003A53D7" w:rsidRPr="00AD10F0">
        <w:rPr>
          <w:b/>
          <w:sz w:val="24"/>
          <w:szCs w:val="24"/>
          <w:lang w:val="sr-Cyrl-RS"/>
        </w:rPr>
        <w:t xml:space="preserve"> може о</w:t>
      </w:r>
      <w:r w:rsidR="000650F4" w:rsidRPr="00AD10F0">
        <w:rPr>
          <w:b/>
          <w:sz w:val="24"/>
          <w:szCs w:val="24"/>
          <w:lang w:val="sr-Cyrl-RS"/>
        </w:rPr>
        <w:t>рганиз</w:t>
      </w:r>
      <w:r w:rsidR="003A53D7" w:rsidRPr="00AD10F0">
        <w:rPr>
          <w:b/>
          <w:sz w:val="24"/>
          <w:szCs w:val="24"/>
          <w:lang w:val="sr-Cyrl-RS"/>
        </w:rPr>
        <w:t>овати спровођење јавних радова</w:t>
      </w:r>
      <w:r w:rsidR="000650F4" w:rsidRPr="00AD10F0">
        <w:rPr>
          <w:b/>
          <w:sz w:val="24"/>
          <w:szCs w:val="24"/>
          <w:lang w:val="sr-Cyrl-RS"/>
        </w:rPr>
        <w:t xml:space="preserve"> </w:t>
      </w:r>
      <w:r w:rsidR="003E2A0E" w:rsidRPr="00AD10F0">
        <w:rPr>
          <w:b/>
          <w:sz w:val="24"/>
          <w:szCs w:val="24"/>
          <w:lang w:val="sr-Cyrl-RS"/>
        </w:rPr>
        <w:t xml:space="preserve">уколико </w:t>
      </w:r>
      <w:r w:rsidRPr="00AD10F0">
        <w:rPr>
          <w:b/>
          <w:sz w:val="24"/>
          <w:szCs w:val="24"/>
          <w:lang w:val="sr-Cyrl-RS"/>
        </w:rPr>
        <w:t>укључи</w:t>
      </w:r>
      <w:r w:rsidR="003E2A0E" w:rsidRPr="00AD10F0">
        <w:rPr>
          <w:b/>
          <w:sz w:val="24"/>
          <w:szCs w:val="24"/>
          <w:lang w:val="sr-Cyrl-RS"/>
        </w:rPr>
        <w:t xml:space="preserve"> незапослена лица из с</w:t>
      </w:r>
      <w:r w:rsidRPr="00AD10F0">
        <w:rPr>
          <w:b/>
          <w:sz w:val="24"/>
          <w:szCs w:val="24"/>
          <w:lang w:val="sr-Cyrl-RS"/>
        </w:rPr>
        <w:t>ледећих категорија</w:t>
      </w:r>
      <w:r w:rsidR="003E2A0E" w:rsidRPr="00AD10F0">
        <w:rPr>
          <w:b/>
          <w:sz w:val="24"/>
          <w:szCs w:val="24"/>
          <w:lang w:val="sr-Cyrl-RS"/>
        </w:rPr>
        <w:t>, која се воде на евиденцији НСЗ Филијала Врање –</w:t>
      </w:r>
      <w:r w:rsidR="003E2A0E" w:rsidRPr="00AD10F0">
        <w:rPr>
          <w:b/>
          <w:lang w:val="sr-Cyrl-RS"/>
        </w:rPr>
        <w:t xml:space="preserve"> </w:t>
      </w:r>
      <w:r w:rsidR="003E2A0E" w:rsidRPr="00AD10F0">
        <w:rPr>
          <w:b/>
          <w:sz w:val="24"/>
          <w:szCs w:val="24"/>
          <w:lang w:val="sr-Cyrl-RS"/>
        </w:rPr>
        <w:t xml:space="preserve">Испостава </w:t>
      </w:r>
      <w:r w:rsidR="004C456A" w:rsidRPr="00AD10F0">
        <w:rPr>
          <w:b/>
          <w:sz w:val="24"/>
          <w:szCs w:val="24"/>
          <w:lang w:val="sr-Cyrl-RS"/>
        </w:rPr>
        <w:t>Трговиште</w:t>
      </w:r>
      <w:r w:rsidRPr="00AD10F0">
        <w:rPr>
          <w:b/>
        </w:rPr>
        <w:t>:</w:t>
      </w:r>
    </w:p>
    <w:p w:rsidR="006457EE" w:rsidRPr="00AD42FA" w:rsidRDefault="006457EE" w:rsidP="006457EE">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 xml:space="preserve">лица без основног образовања и завршене средње школе; </w:t>
      </w:r>
    </w:p>
    <w:p w:rsidR="006457EE" w:rsidRDefault="006457EE" w:rsidP="006457EE">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млади до 30 год</w:t>
      </w:r>
      <w:r>
        <w:rPr>
          <w:rFonts w:eastAsiaTheme="minorEastAsia"/>
          <w:iCs/>
          <w:sz w:val="24"/>
          <w:szCs w:val="24"/>
          <w:lang w:val="sr-Cyrl-RS" w:eastAsia="en-GB"/>
        </w:rPr>
        <w:t>ина старости</w:t>
      </w:r>
      <w:r w:rsidR="00100169">
        <w:rPr>
          <w:rFonts w:eastAsiaTheme="minorEastAsia"/>
          <w:iCs/>
          <w:sz w:val="24"/>
          <w:szCs w:val="24"/>
          <w:lang w:val="sr-Latn-RS" w:eastAsia="en-GB"/>
        </w:rPr>
        <w:t xml:space="preserve"> </w:t>
      </w:r>
      <w:r w:rsidR="00100169">
        <w:rPr>
          <w:rFonts w:eastAsiaTheme="minorEastAsia"/>
          <w:iCs/>
          <w:sz w:val="24"/>
          <w:szCs w:val="24"/>
          <w:lang w:val="sr-Cyrl-RS" w:eastAsia="en-GB"/>
        </w:rPr>
        <w:t>без радног искуства</w:t>
      </w:r>
      <w:r w:rsidRPr="00AD42FA">
        <w:rPr>
          <w:rFonts w:eastAsiaTheme="minorEastAsia"/>
          <w:iCs/>
          <w:sz w:val="24"/>
          <w:szCs w:val="24"/>
          <w:lang w:val="sr-Cyrl-RS" w:eastAsia="en-GB"/>
        </w:rPr>
        <w:t xml:space="preserve">; </w:t>
      </w:r>
    </w:p>
    <w:p w:rsidR="00100169" w:rsidRPr="00AD42FA" w:rsidRDefault="00100169" w:rsidP="006457EE">
      <w:pPr>
        <w:numPr>
          <w:ilvl w:val="0"/>
          <w:numId w:val="5"/>
        </w:numPr>
        <w:shd w:val="clear" w:color="auto" w:fill="FFFFFF" w:themeFill="background1"/>
        <w:ind w:left="1080"/>
        <w:contextualSpacing/>
        <w:jc w:val="both"/>
        <w:rPr>
          <w:rFonts w:eastAsiaTheme="minorEastAsia"/>
          <w:iCs/>
          <w:sz w:val="24"/>
          <w:szCs w:val="24"/>
          <w:lang w:val="sr-Cyrl-RS" w:eastAsia="en-GB"/>
        </w:rPr>
      </w:pPr>
      <w:r>
        <w:rPr>
          <w:rFonts w:eastAsiaTheme="minorEastAsia"/>
          <w:iCs/>
          <w:sz w:val="24"/>
          <w:szCs w:val="24"/>
          <w:lang w:val="sr-Cyrl-RS" w:eastAsia="en-GB"/>
        </w:rPr>
        <w:t>старији од 30 година</w:t>
      </w:r>
    </w:p>
    <w:p w:rsidR="006457EE" w:rsidRPr="00AD42FA" w:rsidRDefault="006457EE" w:rsidP="006457EE">
      <w:pPr>
        <w:numPr>
          <w:ilvl w:val="0"/>
          <w:numId w:val="5"/>
        </w:numPr>
        <w:shd w:val="clear" w:color="auto" w:fill="FFFFFF" w:themeFill="background1"/>
        <w:ind w:left="1080"/>
        <w:contextualSpacing/>
        <w:jc w:val="both"/>
        <w:rPr>
          <w:rFonts w:eastAsiaTheme="minorEastAsia"/>
          <w:i/>
          <w:iCs/>
          <w:sz w:val="24"/>
          <w:szCs w:val="24"/>
          <w:lang w:val="sr-Cyrl-RS" w:eastAsia="en-GB"/>
        </w:rPr>
      </w:pPr>
      <w:r w:rsidRPr="00AD42FA">
        <w:rPr>
          <w:sz w:val="24"/>
          <w:szCs w:val="24"/>
          <w:lang w:val="sr-Cyrl-RS"/>
        </w:rPr>
        <w:t>жене, а посебно жене из мање развијених и девастираних подручја;</w:t>
      </w:r>
    </w:p>
    <w:p w:rsidR="006457EE" w:rsidRPr="00AD42FA" w:rsidRDefault="006457EE" w:rsidP="006457EE">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 xml:space="preserve">особе са инвалидитетом; </w:t>
      </w:r>
    </w:p>
    <w:p w:rsidR="006457EE" w:rsidRPr="002A5CC4" w:rsidRDefault="006457EE" w:rsidP="002A5CC4">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Роми;</w:t>
      </w:r>
      <w:r w:rsidRPr="002A5CC4">
        <w:rPr>
          <w:rFonts w:eastAsiaTheme="minorEastAsia"/>
          <w:iCs/>
          <w:sz w:val="24"/>
          <w:szCs w:val="24"/>
          <w:lang w:val="sr-Cyrl-RS" w:eastAsia="en-GB"/>
        </w:rPr>
        <w:t xml:space="preserve"> </w:t>
      </w:r>
    </w:p>
    <w:p w:rsidR="006457EE" w:rsidRPr="00AD42FA" w:rsidRDefault="006457EE" w:rsidP="006457EE">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корисници новчане социјалне помоћи и других услуга социјалне заштите</w:t>
      </w:r>
      <w:r w:rsidRPr="00AD42FA">
        <w:rPr>
          <w:rStyle w:val="FootnoteReference"/>
          <w:rFonts w:eastAsiaTheme="minorEastAsia"/>
          <w:iCs/>
          <w:sz w:val="24"/>
          <w:szCs w:val="24"/>
          <w:lang w:val="sr-Cyrl-RS" w:eastAsia="en-GB"/>
        </w:rPr>
        <w:footnoteReference w:id="1"/>
      </w:r>
      <w:r w:rsidRPr="00AD42FA">
        <w:rPr>
          <w:rFonts w:eastAsiaTheme="minorEastAsia"/>
          <w:iCs/>
          <w:sz w:val="24"/>
          <w:szCs w:val="24"/>
          <w:lang w:val="sr-Cyrl-RS" w:eastAsia="en-GB"/>
        </w:rPr>
        <w:t>;</w:t>
      </w:r>
    </w:p>
    <w:p w:rsidR="006457EE" w:rsidRPr="00AD42FA" w:rsidRDefault="006457EE" w:rsidP="006457EE">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лица старости 50 и више година;</w:t>
      </w:r>
    </w:p>
    <w:p w:rsidR="006457EE" w:rsidRPr="00AD42FA" w:rsidRDefault="006457EE" w:rsidP="006457EE">
      <w:pPr>
        <w:numPr>
          <w:ilvl w:val="0"/>
          <w:numId w:val="5"/>
        </w:numPr>
        <w:shd w:val="clear" w:color="auto" w:fill="FFFFFF" w:themeFill="background1"/>
        <w:ind w:left="1080"/>
        <w:contextualSpacing/>
        <w:jc w:val="both"/>
        <w:rPr>
          <w:rFonts w:eastAsiaTheme="minorEastAsia"/>
          <w:iCs/>
          <w:sz w:val="24"/>
          <w:szCs w:val="24"/>
          <w:lang w:val="sr-Cyrl-RS" w:eastAsia="en-GB"/>
        </w:rPr>
      </w:pPr>
      <w:r w:rsidRPr="00AD42FA">
        <w:rPr>
          <w:rFonts w:eastAsiaTheme="minorEastAsia"/>
          <w:iCs/>
          <w:sz w:val="24"/>
          <w:szCs w:val="24"/>
          <w:lang w:val="sr-Cyrl-RS" w:eastAsia="en-GB"/>
        </w:rPr>
        <w:t>дугорочно незапослена лица која посао траже дуже од 12 ме</w:t>
      </w:r>
      <w:r w:rsidR="002A5CC4">
        <w:rPr>
          <w:rFonts w:eastAsiaTheme="minorEastAsia"/>
          <w:iCs/>
          <w:sz w:val="24"/>
          <w:szCs w:val="24"/>
          <w:lang w:val="sr-Cyrl-RS" w:eastAsia="en-GB"/>
        </w:rPr>
        <w:t>сеци</w:t>
      </w:r>
      <w:r w:rsidRPr="00AD42FA">
        <w:rPr>
          <w:rFonts w:eastAsiaTheme="minorEastAsia"/>
          <w:iCs/>
          <w:sz w:val="24"/>
          <w:szCs w:val="24"/>
          <w:lang w:val="sr-Cyrl-RS" w:eastAsia="en-GB"/>
        </w:rPr>
        <w:t>;</w:t>
      </w:r>
    </w:p>
    <w:p w:rsidR="006457EE" w:rsidRPr="00AD42FA" w:rsidRDefault="006457EE" w:rsidP="006457EE">
      <w:pPr>
        <w:numPr>
          <w:ilvl w:val="0"/>
          <w:numId w:val="4"/>
        </w:numPr>
        <w:shd w:val="clear" w:color="auto" w:fill="FFFFFF" w:themeFill="background1"/>
        <w:jc w:val="both"/>
        <w:rPr>
          <w:rFonts w:eastAsiaTheme="minorEastAsia"/>
          <w:sz w:val="24"/>
          <w:szCs w:val="24"/>
          <w:lang w:val="sr-Cyrl-RS"/>
        </w:rPr>
      </w:pPr>
      <w:r w:rsidRPr="00AD42FA">
        <w:rPr>
          <w:rFonts w:eastAsiaTheme="minorEastAsia"/>
          <w:sz w:val="24"/>
          <w:szCs w:val="24"/>
          <w:lang w:val="sr-Cyrl-RS"/>
        </w:rPr>
        <w:t xml:space="preserve">самохрани родитељи; </w:t>
      </w:r>
    </w:p>
    <w:p w:rsidR="006457EE" w:rsidRPr="00AD42FA" w:rsidRDefault="006457EE" w:rsidP="006457EE">
      <w:pPr>
        <w:numPr>
          <w:ilvl w:val="0"/>
          <w:numId w:val="4"/>
        </w:numPr>
        <w:shd w:val="clear" w:color="auto" w:fill="FFFFFF" w:themeFill="background1"/>
        <w:jc w:val="both"/>
        <w:rPr>
          <w:rFonts w:eastAsiaTheme="minorEastAsia"/>
          <w:sz w:val="24"/>
          <w:szCs w:val="24"/>
          <w:lang w:val="sr-Cyrl-RS"/>
        </w:rPr>
      </w:pPr>
      <w:r w:rsidRPr="00AD42FA">
        <w:rPr>
          <w:rFonts w:eastAsiaTheme="minorEastAsia"/>
          <w:sz w:val="24"/>
          <w:szCs w:val="24"/>
          <w:lang w:val="sr-Cyrl-RS"/>
        </w:rPr>
        <w:t xml:space="preserve">супружници из породице у којој су оба супружника незапослена. </w:t>
      </w:r>
    </w:p>
    <w:p w:rsidR="006457EE" w:rsidRPr="00E5228D" w:rsidRDefault="006457EE" w:rsidP="00E5228D">
      <w:pPr>
        <w:spacing w:line="276" w:lineRule="auto"/>
        <w:ind w:left="113" w:right="63"/>
        <w:jc w:val="both"/>
        <w:rPr>
          <w:sz w:val="24"/>
          <w:szCs w:val="24"/>
        </w:rPr>
      </w:pPr>
    </w:p>
    <w:p w:rsidR="002947EE" w:rsidRDefault="002947EE" w:rsidP="009945B6">
      <w:pPr>
        <w:pStyle w:val="Default"/>
        <w:ind w:left="142"/>
      </w:pPr>
    </w:p>
    <w:p w:rsidR="000B6AF9" w:rsidRDefault="000B6AF9" w:rsidP="006457EE">
      <w:pPr>
        <w:pStyle w:val="Default"/>
        <w:ind w:left="142" w:hanging="29"/>
      </w:pPr>
      <w:r w:rsidRPr="002A5CC4">
        <w:rPr>
          <w:b/>
        </w:rPr>
        <w:t>Приоритет за укључивање у меру имају лица из наведених категорија која се први пут ангажују на јавним радовима</w:t>
      </w:r>
      <w:r>
        <w:t xml:space="preserve">. </w:t>
      </w:r>
    </w:p>
    <w:p w:rsidR="000B6AF9" w:rsidRDefault="000B6AF9" w:rsidP="000B6AF9">
      <w:pPr>
        <w:pStyle w:val="Default"/>
        <w:ind w:left="142" w:hanging="29"/>
      </w:pPr>
    </w:p>
    <w:p w:rsidR="000B6AF9" w:rsidRPr="002A5CC4" w:rsidRDefault="000B6AF9" w:rsidP="000B6AF9">
      <w:pPr>
        <w:pStyle w:val="Default"/>
        <w:ind w:left="142" w:hanging="29"/>
      </w:pPr>
      <w:r w:rsidRPr="002A5CC4">
        <w:t xml:space="preserve">Пре укључивања у меру, Национална служба врши проверу испуњености законских и услова овог јавног конкурса за незапослено лице. </w:t>
      </w:r>
    </w:p>
    <w:p w:rsidR="000B6AF9" w:rsidRPr="002A5CC4" w:rsidRDefault="000B6AF9" w:rsidP="000B6AF9">
      <w:pPr>
        <w:pStyle w:val="Default"/>
        <w:ind w:left="142" w:hanging="29"/>
      </w:pPr>
    </w:p>
    <w:p w:rsidR="003E2A0E" w:rsidRPr="002A5CC4" w:rsidRDefault="002A5CC4" w:rsidP="002A5CC4">
      <w:pPr>
        <w:pStyle w:val="Default"/>
        <w:rPr>
          <w:lang w:val="sr-Cyrl-RS"/>
        </w:rPr>
      </w:pPr>
      <w:r>
        <w:rPr>
          <w:lang w:val="sr-Cyrl-RS"/>
        </w:rPr>
        <w:t xml:space="preserve">  </w:t>
      </w:r>
      <w:r w:rsidR="000B6AF9" w:rsidRPr="002A5CC4">
        <w:t>На јавним радовима се радно ангажује најмање 5 (пет) незапослених лица.</w:t>
      </w:r>
    </w:p>
    <w:p w:rsidR="003232DF" w:rsidRPr="002A5CC4" w:rsidRDefault="003232DF">
      <w:pPr>
        <w:ind w:left="833"/>
        <w:rPr>
          <w:sz w:val="24"/>
          <w:szCs w:val="24"/>
          <w:lang w:val="sr-Latn-RS"/>
        </w:rPr>
      </w:pPr>
    </w:p>
    <w:p w:rsidR="002A5CC4" w:rsidRDefault="002A5CC4" w:rsidP="002A5CC4">
      <w:pPr>
        <w:spacing w:line="275" w:lineRule="auto"/>
        <w:ind w:right="66"/>
        <w:rPr>
          <w:sz w:val="24"/>
          <w:szCs w:val="24"/>
          <w:lang w:val="sr-Cyrl-RS"/>
        </w:rPr>
      </w:pPr>
      <w:r>
        <w:t xml:space="preserve"> </w:t>
      </w:r>
      <w:r>
        <w:rPr>
          <w:lang w:val="sr-Cyrl-RS"/>
        </w:rPr>
        <w:t xml:space="preserve"> </w:t>
      </w:r>
      <w:r w:rsidR="00AD39E9" w:rsidRPr="002A5CC4">
        <w:rPr>
          <w:spacing w:val="-1"/>
          <w:sz w:val="24"/>
          <w:szCs w:val="24"/>
        </w:rPr>
        <w:t>М</w:t>
      </w:r>
      <w:r w:rsidR="00AD39E9" w:rsidRPr="002A5CC4">
        <w:rPr>
          <w:sz w:val="24"/>
          <w:szCs w:val="24"/>
        </w:rPr>
        <w:t>а</w:t>
      </w:r>
      <w:r w:rsidR="00AD39E9" w:rsidRPr="002A5CC4">
        <w:rPr>
          <w:spacing w:val="1"/>
          <w:sz w:val="24"/>
          <w:szCs w:val="24"/>
        </w:rPr>
        <w:t>к</w:t>
      </w:r>
      <w:r w:rsidR="00AD39E9" w:rsidRPr="002A5CC4">
        <w:rPr>
          <w:spacing w:val="-1"/>
          <w:sz w:val="24"/>
          <w:szCs w:val="24"/>
        </w:rPr>
        <w:t>с</w:t>
      </w:r>
      <w:r w:rsidR="00AD39E9" w:rsidRPr="002A5CC4">
        <w:rPr>
          <w:spacing w:val="1"/>
          <w:sz w:val="24"/>
          <w:szCs w:val="24"/>
        </w:rPr>
        <w:t>им</w:t>
      </w:r>
      <w:r w:rsidR="00AD39E9" w:rsidRPr="002A5CC4">
        <w:rPr>
          <w:sz w:val="24"/>
          <w:szCs w:val="24"/>
        </w:rPr>
        <w:t>ална</w:t>
      </w:r>
      <w:r w:rsidR="00AD39E9" w:rsidRPr="002A5CC4">
        <w:rPr>
          <w:spacing w:val="34"/>
          <w:sz w:val="24"/>
          <w:szCs w:val="24"/>
        </w:rPr>
        <w:t xml:space="preserve"> </w:t>
      </w:r>
      <w:r w:rsidR="00AD39E9" w:rsidRPr="002A5CC4">
        <w:rPr>
          <w:spacing w:val="1"/>
          <w:sz w:val="24"/>
          <w:szCs w:val="24"/>
        </w:rPr>
        <w:t>д</w:t>
      </w:r>
      <w:r w:rsidR="00AD39E9" w:rsidRPr="002A5CC4">
        <w:rPr>
          <w:sz w:val="24"/>
          <w:szCs w:val="24"/>
        </w:rPr>
        <w:t>у</w:t>
      </w:r>
      <w:r w:rsidR="00AD39E9" w:rsidRPr="002A5CC4">
        <w:rPr>
          <w:spacing w:val="-4"/>
          <w:sz w:val="24"/>
          <w:szCs w:val="24"/>
        </w:rPr>
        <w:t>ж</w:t>
      </w:r>
      <w:r w:rsidR="00AD39E9" w:rsidRPr="002A5CC4">
        <w:rPr>
          <w:spacing w:val="1"/>
          <w:sz w:val="24"/>
          <w:szCs w:val="24"/>
        </w:rPr>
        <w:t>ин</w:t>
      </w:r>
      <w:r w:rsidR="00AD39E9" w:rsidRPr="002A5CC4">
        <w:rPr>
          <w:sz w:val="24"/>
          <w:szCs w:val="24"/>
        </w:rPr>
        <w:t>а</w:t>
      </w:r>
      <w:r w:rsidR="00AD39E9" w:rsidRPr="002A5CC4">
        <w:rPr>
          <w:spacing w:val="33"/>
          <w:sz w:val="24"/>
          <w:szCs w:val="24"/>
        </w:rPr>
        <w:t xml:space="preserve"> </w:t>
      </w:r>
      <w:r w:rsidR="00AD39E9" w:rsidRPr="002A5CC4">
        <w:rPr>
          <w:spacing w:val="2"/>
          <w:sz w:val="24"/>
          <w:szCs w:val="24"/>
        </w:rPr>
        <w:t>т</w:t>
      </w:r>
      <w:r w:rsidR="00AD39E9" w:rsidRPr="002A5CC4">
        <w:rPr>
          <w:spacing w:val="1"/>
          <w:sz w:val="24"/>
          <w:szCs w:val="24"/>
        </w:rPr>
        <w:t>р</w:t>
      </w:r>
      <w:r w:rsidR="00AD39E9" w:rsidRPr="002A5CC4">
        <w:rPr>
          <w:sz w:val="24"/>
          <w:szCs w:val="24"/>
        </w:rPr>
        <w:t>ајања</w:t>
      </w:r>
      <w:r w:rsidR="00AD39E9" w:rsidRPr="002A5CC4">
        <w:rPr>
          <w:spacing w:val="33"/>
          <w:sz w:val="24"/>
          <w:szCs w:val="24"/>
        </w:rPr>
        <w:t xml:space="preserve"> </w:t>
      </w:r>
      <w:r w:rsidR="00AD39E9" w:rsidRPr="002A5CC4">
        <w:rPr>
          <w:sz w:val="24"/>
          <w:szCs w:val="24"/>
        </w:rPr>
        <w:t>јавног</w:t>
      </w:r>
      <w:r w:rsidR="00AD39E9" w:rsidRPr="002A5CC4">
        <w:rPr>
          <w:spacing w:val="33"/>
          <w:sz w:val="24"/>
          <w:szCs w:val="24"/>
        </w:rPr>
        <w:t xml:space="preserve"> </w:t>
      </w:r>
      <w:r w:rsidR="00AD39E9" w:rsidRPr="002A5CC4">
        <w:rPr>
          <w:spacing w:val="1"/>
          <w:sz w:val="24"/>
          <w:szCs w:val="24"/>
        </w:rPr>
        <w:t>р</w:t>
      </w:r>
      <w:r w:rsidR="00AD39E9" w:rsidRPr="002A5CC4">
        <w:rPr>
          <w:spacing w:val="-2"/>
          <w:sz w:val="24"/>
          <w:szCs w:val="24"/>
        </w:rPr>
        <w:t>а</w:t>
      </w:r>
      <w:r w:rsidR="00AD39E9" w:rsidRPr="002A5CC4">
        <w:rPr>
          <w:spacing w:val="1"/>
          <w:sz w:val="24"/>
          <w:szCs w:val="24"/>
        </w:rPr>
        <w:t>д</w:t>
      </w:r>
      <w:r w:rsidR="00AD39E9" w:rsidRPr="002A5CC4">
        <w:rPr>
          <w:sz w:val="24"/>
          <w:szCs w:val="24"/>
        </w:rPr>
        <w:t>а</w:t>
      </w:r>
      <w:r w:rsidR="00AD39E9" w:rsidRPr="002A5CC4">
        <w:rPr>
          <w:spacing w:val="37"/>
          <w:sz w:val="24"/>
          <w:szCs w:val="24"/>
        </w:rPr>
        <w:t xml:space="preserve"> </w:t>
      </w:r>
      <w:r w:rsidR="00AD39E9" w:rsidRPr="002A5CC4">
        <w:rPr>
          <w:spacing w:val="-3"/>
          <w:sz w:val="24"/>
          <w:szCs w:val="24"/>
        </w:rPr>
        <w:t>ј</w:t>
      </w:r>
      <w:r w:rsidR="00AD39E9" w:rsidRPr="002A5CC4">
        <w:rPr>
          <w:sz w:val="24"/>
          <w:szCs w:val="24"/>
        </w:rPr>
        <w:t>е</w:t>
      </w:r>
      <w:r w:rsidR="00AD39E9" w:rsidRPr="002A5CC4">
        <w:rPr>
          <w:spacing w:val="33"/>
          <w:sz w:val="24"/>
          <w:szCs w:val="24"/>
        </w:rPr>
        <w:t xml:space="preserve"> </w:t>
      </w:r>
      <w:r w:rsidR="00270F91" w:rsidRPr="00023E1D">
        <w:rPr>
          <w:b/>
          <w:spacing w:val="33"/>
          <w:sz w:val="24"/>
          <w:szCs w:val="24"/>
          <w:lang w:val="sr-Cyrl-RS"/>
        </w:rPr>
        <w:t>два</w:t>
      </w:r>
      <w:r w:rsidR="00AD39E9" w:rsidRPr="00023E1D">
        <w:rPr>
          <w:b/>
          <w:spacing w:val="36"/>
          <w:sz w:val="24"/>
          <w:szCs w:val="24"/>
        </w:rPr>
        <w:t xml:space="preserve"> </w:t>
      </w:r>
      <w:r w:rsidR="00AD39E9" w:rsidRPr="00023E1D">
        <w:rPr>
          <w:b/>
          <w:sz w:val="24"/>
          <w:szCs w:val="24"/>
        </w:rPr>
        <w:t>м</w:t>
      </w:r>
      <w:r w:rsidR="00AD39E9" w:rsidRPr="00023E1D">
        <w:rPr>
          <w:b/>
          <w:spacing w:val="-1"/>
          <w:sz w:val="24"/>
          <w:szCs w:val="24"/>
        </w:rPr>
        <w:t>есе</w:t>
      </w:r>
      <w:r w:rsidR="00AD39E9" w:rsidRPr="00023E1D">
        <w:rPr>
          <w:b/>
          <w:spacing w:val="1"/>
          <w:sz w:val="24"/>
          <w:szCs w:val="24"/>
        </w:rPr>
        <w:t>ц</w:t>
      </w:r>
      <w:r w:rsidR="00AD39E9" w:rsidRPr="00023E1D">
        <w:rPr>
          <w:b/>
          <w:sz w:val="24"/>
          <w:szCs w:val="24"/>
        </w:rPr>
        <w:t>а</w:t>
      </w:r>
      <w:r w:rsidR="00AD39E9" w:rsidRPr="002A5CC4">
        <w:rPr>
          <w:sz w:val="24"/>
          <w:szCs w:val="24"/>
        </w:rPr>
        <w:t>,</w:t>
      </w:r>
      <w:r w:rsidR="00AD39E9" w:rsidRPr="002A5CC4">
        <w:rPr>
          <w:spacing w:val="34"/>
          <w:sz w:val="24"/>
          <w:szCs w:val="24"/>
        </w:rPr>
        <w:t xml:space="preserve"> </w:t>
      </w:r>
      <w:r w:rsidR="00AD39E9" w:rsidRPr="002A5CC4">
        <w:rPr>
          <w:sz w:val="24"/>
          <w:szCs w:val="24"/>
        </w:rPr>
        <w:t>у</w:t>
      </w:r>
      <w:r w:rsidR="00AD39E9" w:rsidRPr="002A5CC4">
        <w:rPr>
          <w:spacing w:val="33"/>
          <w:sz w:val="24"/>
          <w:szCs w:val="24"/>
        </w:rPr>
        <w:t xml:space="preserve"> </w:t>
      </w:r>
      <w:r w:rsidR="00AD39E9" w:rsidRPr="002A5CC4">
        <w:rPr>
          <w:spacing w:val="-1"/>
          <w:sz w:val="24"/>
          <w:szCs w:val="24"/>
        </w:rPr>
        <w:t>с</w:t>
      </w:r>
      <w:r w:rsidR="00AD39E9" w:rsidRPr="002A5CC4">
        <w:rPr>
          <w:spacing w:val="1"/>
          <w:sz w:val="24"/>
          <w:szCs w:val="24"/>
        </w:rPr>
        <w:t>к</w:t>
      </w:r>
      <w:r w:rsidR="00AD39E9" w:rsidRPr="002A5CC4">
        <w:rPr>
          <w:sz w:val="24"/>
          <w:szCs w:val="24"/>
        </w:rPr>
        <w:t>ладу</w:t>
      </w:r>
      <w:r w:rsidR="00AD39E9" w:rsidRPr="002A5CC4">
        <w:rPr>
          <w:spacing w:val="33"/>
          <w:sz w:val="24"/>
          <w:szCs w:val="24"/>
        </w:rPr>
        <w:t xml:space="preserve"> </w:t>
      </w:r>
      <w:r w:rsidR="00AD39E9" w:rsidRPr="002A5CC4">
        <w:rPr>
          <w:spacing w:val="-1"/>
          <w:sz w:val="24"/>
          <w:szCs w:val="24"/>
        </w:rPr>
        <w:t>с</w:t>
      </w:r>
      <w:r w:rsidR="00AD39E9" w:rsidRPr="002A5CC4">
        <w:rPr>
          <w:sz w:val="24"/>
          <w:szCs w:val="24"/>
        </w:rPr>
        <w:t>а</w:t>
      </w:r>
      <w:r w:rsidR="00AD39E9" w:rsidRPr="002A5CC4">
        <w:rPr>
          <w:spacing w:val="33"/>
          <w:sz w:val="24"/>
          <w:szCs w:val="24"/>
        </w:rPr>
        <w:t xml:space="preserve"> </w:t>
      </w:r>
      <w:r w:rsidR="00AD39E9" w:rsidRPr="002A5CC4">
        <w:rPr>
          <w:spacing w:val="1"/>
          <w:sz w:val="24"/>
          <w:szCs w:val="24"/>
        </w:rPr>
        <w:t>р</w:t>
      </w:r>
      <w:r w:rsidR="00AD39E9" w:rsidRPr="002A5CC4">
        <w:rPr>
          <w:sz w:val="24"/>
          <w:szCs w:val="24"/>
        </w:rPr>
        <w:t>а</w:t>
      </w:r>
      <w:r w:rsidR="00AD39E9" w:rsidRPr="002A5CC4">
        <w:rPr>
          <w:spacing w:val="-1"/>
          <w:sz w:val="24"/>
          <w:szCs w:val="24"/>
        </w:rPr>
        <w:t>с</w:t>
      </w:r>
      <w:r w:rsidR="00AD39E9" w:rsidRPr="002A5CC4">
        <w:rPr>
          <w:spacing w:val="1"/>
          <w:sz w:val="24"/>
          <w:szCs w:val="24"/>
        </w:rPr>
        <w:t>п</w:t>
      </w:r>
      <w:r w:rsidR="00AD39E9" w:rsidRPr="002A5CC4">
        <w:rPr>
          <w:sz w:val="24"/>
          <w:szCs w:val="24"/>
        </w:rPr>
        <w:t>оло</w:t>
      </w:r>
      <w:r w:rsidR="00AD39E9" w:rsidRPr="002A5CC4">
        <w:rPr>
          <w:spacing w:val="-4"/>
          <w:sz w:val="24"/>
          <w:szCs w:val="24"/>
        </w:rPr>
        <w:t>ж</w:t>
      </w:r>
      <w:r w:rsidR="00AD39E9" w:rsidRPr="002A5CC4">
        <w:rPr>
          <w:spacing w:val="1"/>
          <w:sz w:val="24"/>
          <w:szCs w:val="24"/>
        </w:rPr>
        <w:t>и</w:t>
      </w:r>
      <w:r w:rsidR="00AD39E9" w:rsidRPr="002A5CC4">
        <w:rPr>
          <w:sz w:val="24"/>
          <w:szCs w:val="24"/>
        </w:rPr>
        <w:t>в</w:t>
      </w:r>
      <w:r w:rsidR="00AD39E9" w:rsidRPr="002A5CC4">
        <w:rPr>
          <w:spacing w:val="1"/>
          <w:sz w:val="24"/>
          <w:szCs w:val="24"/>
        </w:rPr>
        <w:t>и</w:t>
      </w:r>
      <w:r w:rsidR="00AD39E9" w:rsidRPr="002A5CC4">
        <w:rPr>
          <w:sz w:val="24"/>
          <w:szCs w:val="24"/>
        </w:rPr>
        <w:t>м</w:t>
      </w:r>
      <w:r>
        <w:rPr>
          <w:sz w:val="24"/>
          <w:szCs w:val="24"/>
          <w:lang w:val="sr-Cyrl-RS"/>
        </w:rPr>
        <w:t xml:space="preserve"> </w:t>
      </w:r>
      <w:r w:rsidR="00AD39E9" w:rsidRPr="002A5CC4">
        <w:rPr>
          <w:sz w:val="24"/>
          <w:szCs w:val="24"/>
        </w:rPr>
        <w:t xml:space="preserve"> </w:t>
      </w:r>
      <w:r>
        <w:rPr>
          <w:sz w:val="24"/>
          <w:szCs w:val="24"/>
          <w:lang w:val="sr-Cyrl-RS"/>
        </w:rPr>
        <w:t xml:space="preserve"> </w:t>
      </w:r>
    </w:p>
    <w:p w:rsidR="00311AF6" w:rsidRPr="002A5CC4" w:rsidRDefault="002A5CC4" w:rsidP="002A5CC4">
      <w:pPr>
        <w:spacing w:line="275" w:lineRule="auto"/>
        <w:ind w:right="66"/>
        <w:rPr>
          <w:sz w:val="24"/>
          <w:szCs w:val="24"/>
        </w:rPr>
      </w:pPr>
      <w:r>
        <w:rPr>
          <w:sz w:val="24"/>
          <w:szCs w:val="24"/>
          <w:lang w:val="sr-Cyrl-RS"/>
        </w:rPr>
        <w:t xml:space="preserve"> </w:t>
      </w:r>
      <w:r w:rsidR="00AD39E9" w:rsidRPr="002A5CC4">
        <w:rPr>
          <w:spacing w:val="-3"/>
          <w:sz w:val="24"/>
          <w:szCs w:val="24"/>
        </w:rPr>
        <w:t>ф</w:t>
      </w:r>
      <w:r w:rsidR="00AD39E9" w:rsidRPr="002A5CC4">
        <w:rPr>
          <w:spacing w:val="1"/>
          <w:sz w:val="24"/>
          <w:szCs w:val="24"/>
        </w:rPr>
        <w:t>ин</w:t>
      </w:r>
      <w:r w:rsidR="00AD39E9" w:rsidRPr="002A5CC4">
        <w:rPr>
          <w:sz w:val="24"/>
          <w:szCs w:val="24"/>
        </w:rPr>
        <w:t>а</w:t>
      </w:r>
      <w:r w:rsidR="00AD39E9" w:rsidRPr="002A5CC4">
        <w:rPr>
          <w:spacing w:val="1"/>
          <w:sz w:val="24"/>
          <w:szCs w:val="24"/>
        </w:rPr>
        <w:t>н</w:t>
      </w:r>
      <w:r w:rsidR="00AD39E9" w:rsidRPr="002A5CC4">
        <w:rPr>
          <w:spacing w:val="-1"/>
          <w:sz w:val="24"/>
          <w:szCs w:val="24"/>
        </w:rPr>
        <w:t>с</w:t>
      </w:r>
      <w:r w:rsidR="00AD39E9" w:rsidRPr="002A5CC4">
        <w:rPr>
          <w:spacing w:val="1"/>
          <w:sz w:val="24"/>
          <w:szCs w:val="24"/>
        </w:rPr>
        <w:t>и</w:t>
      </w:r>
      <w:r w:rsidR="00AD39E9" w:rsidRPr="002A5CC4">
        <w:rPr>
          <w:sz w:val="24"/>
          <w:szCs w:val="24"/>
        </w:rPr>
        <w:t>ј</w:t>
      </w:r>
      <w:r w:rsidR="00AD39E9" w:rsidRPr="002A5CC4">
        <w:rPr>
          <w:spacing w:val="-2"/>
          <w:sz w:val="24"/>
          <w:szCs w:val="24"/>
        </w:rPr>
        <w:t>с</w:t>
      </w:r>
      <w:r w:rsidR="00AD39E9" w:rsidRPr="002A5CC4">
        <w:rPr>
          <w:spacing w:val="1"/>
          <w:sz w:val="24"/>
          <w:szCs w:val="24"/>
        </w:rPr>
        <w:t>ки</w:t>
      </w:r>
      <w:r w:rsidR="00AD39E9" w:rsidRPr="002A5CC4">
        <w:rPr>
          <w:sz w:val="24"/>
          <w:szCs w:val="24"/>
        </w:rPr>
        <w:t xml:space="preserve">м </w:t>
      </w:r>
      <w:r w:rsidR="00AD39E9" w:rsidRPr="002A5CC4">
        <w:rPr>
          <w:spacing w:val="-1"/>
          <w:sz w:val="24"/>
          <w:szCs w:val="24"/>
        </w:rPr>
        <w:t>с</w:t>
      </w:r>
      <w:r w:rsidR="00AD39E9" w:rsidRPr="002A5CC4">
        <w:rPr>
          <w:spacing w:val="1"/>
          <w:sz w:val="24"/>
          <w:szCs w:val="24"/>
        </w:rPr>
        <w:t>р</w:t>
      </w:r>
      <w:r w:rsidR="00AD39E9" w:rsidRPr="002A5CC4">
        <w:rPr>
          <w:spacing w:val="-1"/>
          <w:sz w:val="24"/>
          <w:szCs w:val="24"/>
        </w:rPr>
        <w:t>е</w:t>
      </w:r>
      <w:r w:rsidR="00AD39E9" w:rsidRPr="002A5CC4">
        <w:rPr>
          <w:spacing w:val="1"/>
          <w:sz w:val="24"/>
          <w:szCs w:val="24"/>
        </w:rPr>
        <w:t>д</w:t>
      </w:r>
      <w:r w:rsidR="00AD39E9" w:rsidRPr="002A5CC4">
        <w:rPr>
          <w:spacing w:val="-1"/>
          <w:sz w:val="24"/>
          <w:szCs w:val="24"/>
        </w:rPr>
        <w:t>с</w:t>
      </w:r>
      <w:r w:rsidR="00AD39E9" w:rsidRPr="002A5CC4">
        <w:rPr>
          <w:spacing w:val="2"/>
          <w:sz w:val="24"/>
          <w:szCs w:val="24"/>
        </w:rPr>
        <w:t>т</w:t>
      </w:r>
      <w:r w:rsidR="00AD39E9" w:rsidRPr="002A5CC4">
        <w:rPr>
          <w:sz w:val="24"/>
          <w:szCs w:val="24"/>
        </w:rPr>
        <w:t>в</w:t>
      </w:r>
      <w:r w:rsidR="00AD39E9" w:rsidRPr="002A5CC4">
        <w:rPr>
          <w:spacing w:val="1"/>
          <w:sz w:val="24"/>
          <w:szCs w:val="24"/>
        </w:rPr>
        <w:t>и</w:t>
      </w:r>
      <w:r w:rsidR="00AD39E9" w:rsidRPr="002A5CC4">
        <w:rPr>
          <w:sz w:val="24"/>
          <w:szCs w:val="24"/>
        </w:rPr>
        <w:t>ма.</w:t>
      </w:r>
    </w:p>
    <w:p w:rsidR="00311AF6" w:rsidRPr="002A5CC4" w:rsidRDefault="00311AF6">
      <w:pPr>
        <w:spacing w:before="1" w:line="120" w:lineRule="exact"/>
        <w:rPr>
          <w:sz w:val="12"/>
          <w:szCs w:val="12"/>
        </w:rPr>
      </w:pPr>
    </w:p>
    <w:p w:rsidR="00311AF6" w:rsidRPr="002A5CC4" w:rsidRDefault="00AD39E9">
      <w:pPr>
        <w:spacing w:line="275" w:lineRule="auto"/>
        <w:ind w:left="113" w:right="74"/>
        <w:rPr>
          <w:sz w:val="24"/>
          <w:szCs w:val="24"/>
        </w:rPr>
      </w:pPr>
      <w:r w:rsidRPr="002A5CC4">
        <w:rPr>
          <w:spacing w:val="-1"/>
          <w:sz w:val="24"/>
          <w:szCs w:val="24"/>
        </w:rPr>
        <w:t>Уг</w:t>
      </w:r>
      <w:r w:rsidRPr="002A5CC4">
        <w:rPr>
          <w:sz w:val="24"/>
          <w:szCs w:val="24"/>
        </w:rPr>
        <w:t>ово</w:t>
      </w:r>
      <w:r w:rsidRPr="002A5CC4">
        <w:rPr>
          <w:spacing w:val="1"/>
          <w:sz w:val="24"/>
          <w:szCs w:val="24"/>
        </w:rPr>
        <w:t>р</w:t>
      </w:r>
      <w:r w:rsidRPr="002A5CC4">
        <w:rPr>
          <w:sz w:val="24"/>
          <w:szCs w:val="24"/>
        </w:rPr>
        <w:t>ом</w:t>
      </w:r>
      <w:r w:rsidRPr="002A5CC4">
        <w:rPr>
          <w:spacing w:val="57"/>
          <w:sz w:val="24"/>
          <w:szCs w:val="24"/>
        </w:rPr>
        <w:t xml:space="preserve"> </w:t>
      </w:r>
      <w:r w:rsidRPr="002A5CC4">
        <w:rPr>
          <w:sz w:val="24"/>
          <w:szCs w:val="24"/>
        </w:rPr>
        <w:t>о</w:t>
      </w:r>
      <w:r w:rsidRPr="002A5CC4">
        <w:rPr>
          <w:spacing w:val="57"/>
          <w:sz w:val="24"/>
          <w:szCs w:val="24"/>
        </w:rPr>
        <w:t xml:space="preserve"> </w:t>
      </w:r>
      <w:r w:rsidRPr="002A5CC4">
        <w:rPr>
          <w:spacing w:val="1"/>
          <w:sz w:val="24"/>
          <w:szCs w:val="24"/>
        </w:rPr>
        <w:t>при</w:t>
      </w:r>
      <w:r w:rsidRPr="002A5CC4">
        <w:rPr>
          <w:sz w:val="24"/>
          <w:szCs w:val="24"/>
        </w:rPr>
        <w:t>в</w:t>
      </w:r>
      <w:r w:rsidRPr="002A5CC4">
        <w:rPr>
          <w:spacing w:val="1"/>
          <w:sz w:val="24"/>
          <w:szCs w:val="24"/>
        </w:rPr>
        <w:t>р</w:t>
      </w:r>
      <w:r w:rsidRPr="002A5CC4">
        <w:rPr>
          <w:spacing w:val="-1"/>
          <w:sz w:val="24"/>
          <w:szCs w:val="24"/>
        </w:rPr>
        <w:t>е</w:t>
      </w:r>
      <w:r w:rsidRPr="002A5CC4">
        <w:rPr>
          <w:sz w:val="24"/>
          <w:szCs w:val="24"/>
        </w:rPr>
        <w:t>м</w:t>
      </w:r>
      <w:r w:rsidRPr="002A5CC4">
        <w:rPr>
          <w:spacing w:val="-1"/>
          <w:sz w:val="24"/>
          <w:szCs w:val="24"/>
        </w:rPr>
        <w:t>е</w:t>
      </w:r>
      <w:r w:rsidRPr="002A5CC4">
        <w:rPr>
          <w:spacing w:val="1"/>
          <w:sz w:val="24"/>
          <w:szCs w:val="24"/>
        </w:rPr>
        <w:t>ни</w:t>
      </w:r>
      <w:r w:rsidRPr="002A5CC4">
        <w:rPr>
          <w:sz w:val="24"/>
          <w:szCs w:val="24"/>
        </w:rPr>
        <w:t>м</w:t>
      </w:r>
      <w:r w:rsidRPr="002A5CC4">
        <w:rPr>
          <w:spacing w:val="57"/>
          <w:sz w:val="24"/>
          <w:szCs w:val="24"/>
        </w:rPr>
        <w:t xml:space="preserve"> </w:t>
      </w:r>
      <w:r w:rsidRPr="002A5CC4">
        <w:rPr>
          <w:sz w:val="24"/>
          <w:szCs w:val="24"/>
        </w:rPr>
        <w:t>и</w:t>
      </w:r>
      <w:r w:rsidRPr="002A5CC4">
        <w:rPr>
          <w:spacing w:val="58"/>
          <w:sz w:val="24"/>
          <w:szCs w:val="24"/>
        </w:rPr>
        <w:t xml:space="preserve"> </w:t>
      </w:r>
      <w:r w:rsidRPr="002A5CC4">
        <w:rPr>
          <w:spacing w:val="1"/>
          <w:sz w:val="24"/>
          <w:szCs w:val="24"/>
        </w:rPr>
        <w:t>п</w:t>
      </w:r>
      <w:r w:rsidRPr="002A5CC4">
        <w:rPr>
          <w:sz w:val="24"/>
          <w:szCs w:val="24"/>
        </w:rPr>
        <w:t>ов</w:t>
      </w:r>
      <w:r w:rsidRPr="002A5CC4">
        <w:rPr>
          <w:spacing w:val="1"/>
          <w:sz w:val="24"/>
          <w:szCs w:val="24"/>
        </w:rPr>
        <w:t>р</w:t>
      </w:r>
      <w:r w:rsidRPr="002A5CC4">
        <w:rPr>
          <w:spacing w:val="-1"/>
          <w:sz w:val="24"/>
          <w:szCs w:val="24"/>
        </w:rPr>
        <w:t>е</w:t>
      </w:r>
      <w:r w:rsidRPr="002A5CC4">
        <w:rPr>
          <w:sz w:val="24"/>
          <w:szCs w:val="24"/>
        </w:rPr>
        <w:t>м</w:t>
      </w:r>
      <w:r w:rsidRPr="002A5CC4">
        <w:rPr>
          <w:spacing w:val="-1"/>
          <w:sz w:val="24"/>
          <w:szCs w:val="24"/>
        </w:rPr>
        <w:t>е</w:t>
      </w:r>
      <w:r w:rsidRPr="002A5CC4">
        <w:rPr>
          <w:spacing w:val="1"/>
          <w:sz w:val="24"/>
          <w:szCs w:val="24"/>
        </w:rPr>
        <w:t>ни</w:t>
      </w:r>
      <w:r w:rsidRPr="002A5CC4">
        <w:rPr>
          <w:sz w:val="24"/>
          <w:szCs w:val="24"/>
        </w:rPr>
        <w:t>м</w:t>
      </w:r>
      <w:r w:rsidRPr="002A5CC4">
        <w:rPr>
          <w:spacing w:val="55"/>
          <w:sz w:val="24"/>
          <w:szCs w:val="24"/>
        </w:rPr>
        <w:t xml:space="preserve"> </w:t>
      </w:r>
      <w:r w:rsidRPr="002A5CC4">
        <w:rPr>
          <w:spacing w:val="1"/>
          <w:sz w:val="24"/>
          <w:szCs w:val="24"/>
        </w:rPr>
        <w:t>п</w:t>
      </w:r>
      <w:r w:rsidRPr="002A5CC4">
        <w:rPr>
          <w:sz w:val="24"/>
          <w:szCs w:val="24"/>
        </w:rPr>
        <w:t>о</w:t>
      </w:r>
      <w:r w:rsidRPr="002A5CC4">
        <w:rPr>
          <w:spacing w:val="-1"/>
          <w:sz w:val="24"/>
          <w:szCs w:val="24"/>
        </w:rPr>
        <w:t>с</w:t>
      </w:r>
      <w:r w:rsidRPr="002A5CC4">
        <w:rPr>
          <w:sz w:val="24"/>
          <w:szCs w:val="24"/>
        </w:rPr>
        <w:t>ловима</w:t>
      </w:r>
      <w:r w:rsidRPr="002A5CC4">
        <w:rPr>
          <w:spacing w:val="58"/>
          <w:sz w:val="24"/>
          <w:szCs w:val="24"/>
        </w:rPr>
        <w:t xml:space="preserve"> </w:t>
      </w:r>
      <w:r w:rsidRPr="002A5CC4">
        <w:rPr>
          <w:sz w:val="24"/>
          <w:szCs w:val="24"/>
        </w:rPr>
        <w:t>у</w:t>
      </w:r>
      <w:r w:rsidRPr="002A5CC4">
        <w:rPr>
          <w:spacing w:val="2"/>
          <w:sz w:val="24"/>
          <w:szCs w:val="24"/>
        </w:rPr>
        <w:t>т</w:t>
      </w:r>
      <w:r w:rsidRPr="002A5CC4">
        <w:rPr>
          <w:sz w:val="24"/>
          <w:szCs w:val="24"/>
        </w:rPr>
        <w:t>в</w:t>
      </w:r>
      <w:r w:rsidRPr="002A5CC4">
        <w:rPr>
          <w:spacing w:val="-1"/>
          <w:sz w:val="24"/>
          <w:szCs w:val="24"/>
        </w:rPr>
        <w:t>р</w:t>
      </w:r>
      <w:r w:rsidRPr="002A5CC4">
        <w:rPr>
          <w:spacing w:val="1"/>
          <w:sz w:val="24"/>
          <w:szCs w:val="24"/>
        </w:rPr>
        <w:t>дић</w:t>
      </w:r>
      <w:r w:rsidRPr="002A5CC4">
        <w:rPr>
          <w:sz w:val="24"/>
          <w:szCs w:val="24"/>
        </w:rPr>
        <w:t>е</w:t>
      </w:r>
      <w:r w:rsidRPr="002A5CC4">
        <w:rPr>
          <w:spacing w:val="54"/>
          <w:sz w:val="24"/>
          <w:szCs w:val="24"/>
        </w:rPr>
        <w:t xml:space="preserve"> </w:t>
      </w:r>
      <w:r w:rsidRPr="002A5CC4">
        <w:rPr>
          <w:spacing w:val="-1"/>
          <w:sz w:val="24"/>
          <w:szCs w:val="24"/>
        </w:rPr>
        <w:t>с</w:t>
      </w:r>
      <w:r w:rsidRPr="002A5CC4">
        <w:rPr>
          <w:sz w:val="24"/>
          <w:szCs w:val="24"/>
        </w:rPr>
        <w:t>е</w:t>
      </w:r>
      <w:r w:rsidRPr="002A5CC4">
        <w:rPr>
          <w:spacing w:val="56"/>
          <w:sz w:val="24"/>
          <w:szCs w:val="24"/>
        </w:rPr>
        <w:t xml:space="preserve"> </w:t>
      </w:r>
      <w:r w:rsidRPr="002A5CC4">
        <w:rPr>
          <w:sz w:val="24"/>
          <w:szCs w:val="24"/>
        </w:rPr>
        <w:t>б</w:t>
      </w:r>
      <w:r w:rsidRPr="002A5CC4">
        <w:rPr>
          <w:spacing w:val="1"/>
          <w:sz w:val="24"/>
          <w:szCs w:val="24"/>
        </w:rPr>
        <w:t>р</w:t>
      </w:r>
      <w:r w:rsidRPr="002A5CC4">
        <w:rPr>
          <w:sz w:val="24"/>
          <w:szCs w:val="24"/>
        </w:rPr>
        <w:t>ој</w:t>
      </w:r>
      <w:r w:rsidRPr="002A5CC4">
        <w:rPr>
          <w:spacing w:val="57"/>
          <w:sz w:val="24"/>
          <w:szCs w:val="24"/>
        </w:rPr>
        <w:t xml:space="preserve"> </w:t>
      </w:r>
      <w:r w:rsidRPr="002A5CC4">
        <w:rPr>
          <w:spacing w:val="1"/>
          <w:sz w:val="24"/>
          <w:szCs w:val="24"/>
        </w:rPr>
        <w:t>р</w:t>
      </w:r>
      <w:r w:rsidRPr="002A5CC4">
        <w:rPr>
          <w:sz w:val="24"/>
          <w:szCs w:val="24"/>
        </w:rPr>
        <w:t>а</w:t>
      </w:r>
      <w:r w:rsidRPr="002A5CC4">
        <w:rPr>
          <w:spacing w:val="1"/>
          <w:sz w:val="24"/>
          <w:szCs w:val="24"/>
        </w:rPr>
        <w:t>дни</w:t>
      </w:r>
      <w:r w:rsidRPr="002A5CC4">
        <w:rPr>
          <w:sz w:val="24"/>
          <w:szCs w:val="24"/>
        </w:rPr>
        <w:t>х</w:t>
      </w:r>
      <w:r w:rsidRPr="002A5CC4">
        <w:rPr>
          <w:spacing w:val="57"/>
          <w:sz w:val="24"/>
          <w:szCs w:val="24"/>
        </w:rPr>
        <w:t xml:space="preserve"> </w:t>
      </w:r>
      <w:r w:rsidRPr="002A5CC4">
        <w:rPr>
          <w:spacing w:val="1"/>
          <w:sz w:val="24"/>
          <w:szCs w:val="24"/>
        </w:rPr>
        <w:t>д</w:t>
      </w:r>
      <w:r w:rsidRPr="002A5CC4">
        <w:rPr>
          <w:sz w:val="24"/>
          <w:szCs w:val="24"/>
        </w:rPr>
        <w:t>а</w:t>
      </w:r>
      <w:r w:rsidRPr="002A5CC4">
        <w:rPr>
          <w:spacing w:val="1"/>
          <w:sz w:val="24"/>
          <w:szCs w:val="24"/>
        </w:rPr>
        <w:t>н</w:t>
      </w:r>
      <w:r w:rsidRPr="002A5CC4">
        <w:rPr>
          <w:sz w:val="24"/>
          <w:szCs w:val="24"/>
        </w:rPr>
        <w:t>а</w:t>
      </w:r>
      <w:r w:rsidRPr="002A5CC4">
        <w:rPr>
          <w:spacing w:val="55"/>
          <w:sz w:val="24"/>
          <w:szCs w:val="24"/>
        </w:rPr>
        <w:t xml:space="preserve"> </w:t>
      </w:r>
      <w:r w:rsidRPr="002A5CC4">
        <w:rPr>
          <w:sz w:val="24"/>
          <w:szCs w:val="24"/>
        </w:rPr>
        <w:t xml:space="preserve">за </w:t>
      </w:r>
      <w:r w:rsidRPr="002A5CC4">
        <w:rPr>
          <w:spacing w:val="-1"/>
          <w:sz w:val="24"/>
          <w:szCs w:val="24"/>
        </w:rPr>
        <w:t>с</w:t>
      </w:r>
      <w:r w:rsidRPr="002A5CC4">
        <w:rPr>
          <w:sz w:val="24"/>
          <w:szCs w:val="24"/>
        </w:rPr>
        <w:t>ва</w:t>
      </w:r>
      <w:r w:rsidRPr="002A5CC4">
        <w:rPr>
          <w:spacing w:val="1"/>
          <w:sz w:val="24"/>
          <w:szCs w:val="24"/>
        </w:rPr>
        <w:t>к</w:t>
      </w:r>
      <w:r w:rsidRPr="002A5CC4">
        <w:rPr>
          <w:sz w:val="24"/>
          <w:szCs w:val="24"/>
        </w:rPr>
        <w:t>о</w:t>
      </w:r>
      <w:r w:rsidRPr="002A5CC4">
        <w:rPr>
          <w:spacing w:val="1"/>
          <w:sz w:val="24"/>
          <w:szCs w:val="24"/>
        </w:rPr>
        <w:t xml:space="preserve"> </w:t>
      </w:r>
      <w:r w:rsidRPr="002A5CC4">
        <w:rPr>
          <w:sz w:val="24"/>
          <w:szCs w:val="24"/>
        </w:rPr>
        <w:t>ли</w:t>
      </w:r>
      <w:r w:rsidRPr="002A5CC4">
        <w:rPr>
          <w:spacing w:val="1"/>
          <w:sz w:val="24"/>
          <w:szCs w:val="24"/>
        </w:rPr>
        <w:t>ц</w:t>
      </w:r>
      <w:r w:rsidRPr="002A5CC4">
        <w:rPr>
          <w:sz w:val="24"/>
          <w:szCs w:val="24"/>
        </w:rPr>
        <w:t>е</w:t>
      </w:r>
      <w:r w:rsidRPr="002A5CC4">
        <w:rPr>
          <w:spacing w:val="-1"/>
          <w:sz w:val="24"/>
          <w:szCs w:val="24"/>
        </w:rPr>
        <w:t xml:space="preserve"> </w:t>
      </w:r>
      <w:r w:rsidRPr="002A5CC4">
        <w:rPr>
          <w:sz w:val="24"/>
          <w:szCs w:val="24"/>
        </w:rPr>
        <w:t>у</w:t>
      </w:r>
      <w:r w:rsidRPr="002A5CC4">
        <w:rPr>
          <w:spacing w:val="1"/>
          <w:sz w:val="24"/>
          <w:szCs w:val="24"/>
        </w:rPr>
        <w:t>к</w:t>
      </w:r>
      <w:r w:rsidRPr="002A5CC4">
        <w:rPr>
          <w:sz w:val="24"/>
          <w:szCs w:val="24"/>
        </w:rPr>
        <w:t>љу</w:t>
      </w:r>
      <w:r w:rsidRPr="002A5CC4">
        <w:rPr>
          <w:spacing w:val="-1"/>
          <w:sz w:val="24"/>
          <w:szCs w:val="24"/>
        </w:rPr>
        <w:t>че</w:t>
      </w:r>
      <w:r w:rsidRPr="002A5CC4">
        <w:rPr>
          <w:spacing w:val="1"/>
          <w:sz w:val="24"/>
          <w:szCs w:val="24"/>
        </w:rPr>
        <w:t>н</w:t>
      </w:r>
      <w:r w:rsidRPr="002A5CC4">
        <w:rPr>
          <w:sz w:val="24"/>
          <w:szCs w:val="24"/>
        </w:rPr>
        <w:t>о у јав</w:t>
      </w:r>
      <w:r w:rsidRPr="002A5CC4">
        <w:rPr>
          <w:spacing w:val="1"/>
          <w:sz w:val="24"/>
          <w:szCs w:val="24"/>
        </w:rPr>
        <w:t>н</w:t>
      </w:r>
      <w:r w:rsidRPr="002A5CC4">
        <w:rPr>
          <w:sz w:val="24"/>
          <w:szCs w:val="24"/>
        </w:rPr>
        <w:t>и</w:t>
      </w:r>
      <w:r w:rsidRPr="002A5CC4">
        <w:rPr>
          <w:spacing w:val="1"/>
          <w:sz w:val="24"/>
          <w:szCs w:val="24"/>
        </w:rPr>
        <w:t xml:space="preserve"> р</w:t>
      </w:r>
      <w:r w:rsidRPr="002A5CC4">
        <w:rPr>
          <w:sz w:val="24"/>
          <w:szCs w:val="24"/>
        </w:rPr>
        <w:t>а</w:t>
      </w:r>
      <w:r w:rsidRPr="002A5CC4">
        <w:rPr>
          <w:spacing w:val="1"/>
          <w:sz w:val="24"/>
          <w:szCs w:val="24"/>
        </w:rPr>
        <w:t>д</w:t>
      </w:r>
      <w:r w:rsidRPr="002A5CC4">
        <w:rPr>
          <w:sz w:val="24"/>
          <w:szCs w:val="24"/>
        </w:rPr>
        <w:t>.</w:t>
      </w:r>
    </w:p>
    <w:p w:rsidR="00311AF6" w:rsidRPr="002A5CC4" w:rsidRDefault="00311AF6">
      <w:pPr>
        <w:spacing w:before="1" w:line="160" w:lineRule="exact"/>
        <w:rPr>
          <w:sz w:val="16"/>
          <w:szCs w:val="16"/>
        </w:rPr>
      </w:pPr>
    </w:p>
    <w:p w:rsidR="00311AF6" w:rsidRDefault="00311AF6">
      <w:pPr>
        <w:spacing w:line="200" w:lineRule="exact"/>
      </w:pPr>
    </w:p>
    <w:p w:rsidR="00311AF6" w:rsidRDefault="00311AF6">
      <w:pPr>
        <w:spacing w:line="200" w:lineRule="exact"/>
      </w:pPr>
    </w:p>
    <w:p w:rsidR="00311AF6" w:rsidRDefault="00AD39E9">
      <w:pPr>
        <w:ind w:left="113"/>
        <w:rPr>
          <w:sz w:val="24"/>
          <w:szCs w:val="24"/>
        </w:rPr>
      </w:pPr>
      <w:r>
        <w:rPr>
          <w:b/>
          <w:sz w:val="24"/>
          <w:szCs w:val="24"/>
        </w:rPr>
        <w:t>Јав</w:t>
      </w:r>
      <w:r>
        <w:rPr>
          <w:b/>
          <w:spacing w:val="1"/>
          <w:sz w:val="24"/>
          <w:szCs w:val="24"/>
        </w:rPr>
        <w:t>н</w:t>
      </w:r>
      <w:r>
        <w:rPr>
          <w:b/>
          <w:sz w:val="24"/>
          <w:szCs w:val="24"/>
        </w:rPr>
        <w:t>и</w:t>
      </w:r>
      <w:r>
        <w:rPr>
          <w:b/>
          <w:spacing w:val="2"/>
          <w:sz w:val="24"/>
          <w:szCs w:val="24"/>
        </w:rPr>
        <w:t xml:space="preserve"> </w:t>
      </w:r>
      <w:r>
        <w:rPr>
          <w:b/>
          <w:spacing w:val="1"/>
          <w:sz w:val="24"/>
          <w:szCs w:val="24"/>
        </w:rPr>
        <w:t>р</w:t>
      </w:r>
      <w:r>
        <w:rPr>
          <w:b/>
          <w:spacing w:val="-2"/>
          <w:sz w:val="24"/>
          <w:szCs w:val="24"/>
        </w:rPr>
        <w:t>а</w:t>
      </w:r>
      <w:r>
        <w:rPr>
          <w:b/>
          <w:spacing w:val="1"/>
          <w:sz w:val="24"/>
          <w:szCs w:val="24"/>
        </w:rPr>
        <w:t>д</w:t>
      </w:r>
      <w:r>
        <w:rPr>
          <w:b/>
          <w:sz w:val="24"/>
          <w:szCs w:val="24"/>
        </w:rPr>
        <w:t>ови</w:t>
      </w:r>
      <w:r>
        <w:rPr>
          <w:b/>
          <w:spacing w:val="1"/>
          <w:sz w:val="24"/>
          <w:szCs w:val="24"/>
        </w:rPr>
        <w:t xml:space="preserve"> </w:t>
      </w:r>
      <w:r>
        <w:rPr>
          <w:b/>
          <w:spacing w:val="-1"/>
          <w:sz w:val="24"/>
          <w:szCs w:val="24"/>
        </w:rPr>
        <w:t>с</w:t>
      </w:r>
      <w:r>
        <w:rPr>
          <w:b/>
          <w:sz w:val="24"/>
          <w:szCs w:val="24"/>
        </w:rPr>
        <w:t>е мо</w:t>
      </w:r>
      <w:r>
        <w:rPr>
          <w:b/>
          <w:spacing w:val="-1"/>
          <w:sz w:val="24"/>
          <w:szCs w:val="24"/>
        </w:rPr>
        <w:t>г</w:t>
      </w:r>
      <w:r>
        <w:rPr>
          <w:b/>
          <w:sz w:val="24"/>
          <w:szCs w:val="24"/>
        </w:rPr>
        <w:t xml:space="preserve">у </w:t>
      </w:r>
      <w:r>
        <w:rPr>
          <w:b/>
          <w:spacing w:val="-1"/>
          <w:sz w:val="24"/>
          <w:szCs w:val="24"/>
        </w:rPr>
        <w:t>с</w:t>
      </w:r>
      <w:r>
        <w:rPr>
          <w:b/>
          <w:spacing w:val="1"/>
          <w:sz w:val="24"/>
          <w:szCs w:val="24"/>
        </w:rPr>
        <w:t>пр</w:t>
      </w:r>
      <w:r>
        <w:rPr>
          <w:b/>
          <w:sz w:val="24"/>
          <w:szCs w:val="24"/>
        </w:rPr>
        <w:t>ово</w:t>
      </w:r>
      <w:r>
        <w:rPr>
          <w:b/>
          <w:spacing w:val="1"/>
          <w:sz w:val="24"/>
          <w:szCs w:val="24"/>
        </w:rPr>
        <w:t>д</w:t>
      </w:r>
      <w:r>
        <w:rPr>
          <w:b/>
          <w:spacing w:val="-1"/>
          <w:sz w:val="24"/>
          <w:szCs w:val="24"/>
        </w:rPr>
        <w:t>и</w:t>
      </w:r>
      <w:r>
        <w:rPr>
          <w:b/>
          <w:spacing w:val="2"/>
          <w:sz w:val="24"/>
          <w:szCs w:val="24"/>
        </w:rPr>
        <w:t>т</w:t>
      </w:r>
      <w:r>
        <w:rPr>
          <w:b/>
          <w:sz w:val="24"/>
          <w:szCs w:val="24"/>
        </w:rPr>
        <w:t>и</w:t>
      </w:r>
      <w:r>
        <w:rPr>
          <w:b/>
          <w:spacing w:val="3"/>
          <w:sz w:val="24"/>
          <w:szCs w:val="24"/>
        </w:rPr>
        <w:t xml:space="preserve"> </w:t>
      </w:r>
      <w:r>
        <w:rPr>
          <w:b/>
          <w:sz w:val="24"/>
          <w:szCs w:val="24"/>
        </w:rPr>
        <w:t>у обла</w:t>
      </w:r>
      <w:r>
        <w:rPr>
          <w:b/>
          <w:spacing w:val="-4"/>
          <w:sz w:val="24"/>
          <w:szCs w:val="24"/>
        </w:rPr>
        <w:t>с</w:t>
      </w:r>
      <w:r>
        <w:rPr>
          <w:b/>
          <w:spacing w:val="2"/>
          <w:sz w:val="24"/>
          <w:szCs w:val="24"/>
        </w:rPr>
        <w:t>т</w:t>
      </w:r>
      <w:r>
        <w:rPr>
          <w:b/>
          <w:spacing w:val="-1"/>
          <w:sz w:val="24"/>
          <w:szCs w:val="24"/>
        </w:rPr>
        <w:t>и</w:t>
      </w:r>
      <w:r>
        <w:rPr>
          <w:b/>
          <w:sz w:val="24"/>
          <w:szCs w:val="24"/>
        </w:rPr>
        <w:t>ма:</w:t>
      </w:r>
    </w:p>
    <w:p w:rsidR="00311AF6" w:rsidRDefault="00311AF6">
      <w:pPr>
        <w:spacing w:before="6" w:line="140" w:lineRule="exact"/>
        <w:rPr>
          <w:sz w:val="15"/>
          <w:szCs w:val="15"/>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е</w:t>
      </w:r>
      <w:r>
        <w:rPr>
          <w:spacing w:val="-1"/>
          <w:sz w:val="24"/>
          <w:szCs w:val="24"/>
        </w:rPr>
        <w:t xml:space="preserve"> </w:t>
      </w:r>
      <w:r>
        <w:rPr>
          <w:spacing w:val="1"/>
          <w:sz w:val="24"/>
          <w:szCs w:val="24"/>
        </w:rPr>
        <w:t>з</w:t>
      </w:r>
      <w:r>
        <w:rPr>
          <w:spacing w:val="-1"/>
          <w:sz w:val="24"/>
          <w:szCs w:val="24"/>
        </w:rPr>
        <w:t>а</w:t>
      </w:r>
      <w:r>
        <w:rPr>
          <w:sz w:val="24"/>
          <w:szCs w:val="24"/>
        </w:rPr>
        <w:t xml:space="preserve">штите и </w:t>
      </w:r>
      <w:r>
        <w:rPr>
          <w:spacing w:val="5"/>
          <w:sz w:val="24"/>
          <w:szCs w:val="24"/>
        </w:rPr>
        <w:t>х</w:t>
      </w:r>
      <w:r>
        <w:rPr>
          <w:spacing w:val="-5"/>
          <w:sz w:val="24"/>
          <w:szCs w:val="24"/>
        </w:rPr>
        <w:t>у</w:t>
      </w:r>
      <w:r>
        <w:rPr>
          <w:spacing w:val="-1"/>
          <w:sz w:val="24"/>
          <w:szCs w:val="24"/>
        </w:rPr>
        <w:t>ма</w:t>
      </w:r>
      <w:r>
        <w:rPr>
          <w:spacing w:val="1"/>
          <w:sz w:val="24"/>
          <w:szCs w:val="24"/>
        </w:rPr>
        <w:t>ни</w:t>
      </w:r>
      <w:r>
        <w:rPr>
          <w:sz w:val="24"/>
          <w:szCs w:val="24"/>
        </w:rPr>
        <w:t>тар</w:t>
      </w:r>
      <w:r>
        <w:rPr>
          <w:spacing w:val="2"/>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p>
    <w:p w:rsidR="00311AF6" w:rsidRDefault="00311AF6">
      <w:pPr>
        <w:spacing w:before="9"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sz w:val="24"/>
          <w:szCs w:val="24"/>
        </w:rPr>
        <w:t>одрж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z w:val="24"/>
          <w:szCs w:val="24"/>
        </w:rPr>
        <w:t>и</w:t>
      </w:r>
      <w:r>
        <w:rPr>
          <w:spacing w:val="1"/>
          <w:sz w:val="24"/>
          <w:szCs w:val="24"/>
        </w:rPr>
        <w:t xml:space="preserve"> </w:t>
      </w:r>
      <w:r>
        <w:rPr>
          <w:sz w:val="24"/>
          <w:szCs w:val="24"/>
        </w:rPr>
        <w:t>об</w:t>
      </w:r>
      <w:r>
        <w:rPr>
          <w:spacing w:val="1"/>
          <w:sz w:val="24"/>
          <w:szCs w:val="24"/>
        </w:rPr>
        <w:t>н</w:t>
      </w:r>
      <w:r>
        <w:rPr>
          <w:spacing w:val="-1"/>
          <w:sz w:val="24"/>
          <w:szCs w:val="24"/>
        </w:rPr>
        <w:t>а</w:t>
      </w:r>
      <w:r>
        <w:rPr>
          <w:sz w:val="24"/>
          <w:szCs w:val="24"/>
        </w:rPr>
        <w:t>вљ</w:t>
      </w:r>
      <w:r>
        <w:rPr>
          <w:spacing w:val="-1"/>
          <w:sz w:val="24"/>
          <w:szCs w:val="24"/>
        </w:rPr>
        <w:t>а</w:t>
      </w:r>
      <w:r>
        <w:rPr>
          <w:spacing w:val="1"/>
          <w:sz w:val="24"/>
          <w:szCs w:val="24"/>
        </w:rPr>
        <w:t>њ</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ин</w:t>
      </w:r>
      <w:r>
        <w:rPr>
          <w:sz w:val="24"/>
          <w:szCs w:val="24"/>
        </w:rPr>
        <w:t>фра</w:t>
      </w:r>
      <w:r>
        <w:rPr>
          <w:spacing w:val="-1"/>
          <w:sz w:val="24"/>
          <w:szCs w:val="24"/>
        </w:rPr>
        <w:t>с</w:t>
      </w:r>
      <w:r>
        <w:rPr>
          <w:sz w:val="24"/>
          <w:szCs w:val="24"/>
        </w:rPr>
        <w:t>т</w:t>
      </w:r>
      <w:r>
        <w:rPr>
          <w:spacing w:val="3"/>
          <w:sz w:val="24"/>
          <w:szCs w:val="24"/>
        </w:rPr>
        <w:t>р</w:t>
      </w:r>
      <w:r>
        <w:rPr>
          <w:spacing w:val="-5"/>
          <w:sz w:val="24"/>
          <w:szCs w:val="24"/>
        </w:rPr>
        <w:t>у</w:t>
      </w:r>
      <w:r>
        <w:rPr>
          <w:spacing w:val="1"/>
          <w:sz w:val="24"/>
          <w:szCs w:val="24"/>
        </w:rPr>
        <w:t>к</w:t>
      </w:r>
      <w:r>
        <w:rPr>
          <w:spacing w:val="3"/>
          <w:sz w:val="24"/>
          <w:szCs w:val="24"/>
        </w:rPr>
        <w:t>т</w:t>
      </w:r>
      <w:r>
        <w:rPr>
          <w:spacing w:val="-5"/>
          <w:sz w:val="24"/>
          <w:szCs w:val="24"/>
        </w:rPr>
        <w:t>у</w:t>
      </w:r>
      <w:r>
        <w:rPr>
          <w:spacing w:val="2"/>
          <w:sz w:val="24"/>
          <w:szCs w:val="24"/>
        </w:rPr>
        <w:t>р</w:t>
      </w:r>
      <w:r>
        <w:rPr>
          <w:spacing w:val="5"/>
          <w:sz w:val="24"/>
          <w:szCs w:val="24"/>
        </w:rPr>
        <w:t>е</w:t>
      </w:r>
      <w:r>
        <w:rPr>
          <w:sz w:val="24"/>
          <w:szCs w:val="24"/>
        </w:rPr>
        <w:t>,</w:t>
      </w:r>
    </w:p>
    <w:p w:rsidR="00311AF6" w:rsidRDefault="00311AF6">
      <w:pPr>
        <w:spacing w:before="9"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sz w:val="24"/>
          <w:szCs w:val="24"/>
        </w:rPr>
        <w:t>одрж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z w:val="24"/>
          <w:szCs w:val="24"/>
        </w:rPr>
        <w:t>и</w:t>
      </w:r>
      <w:r>
        <w:rPr>
          <w:spacing w:val="1"/>
          <w:sz w:val="24"/>
          <w:szCs w:val="24"/>
        </w:rPr>
        <w:t xml:space="preserve"> з</w:t>
      </w:r>
      <w:r>
        <w:rPr>
          <w:spacing w:val="-1"/>
          <w:sz w:val="24"/>
          <w:szCs w:val="24"/>
        </w:rPr>
        <w:t>а</w:t>
      </w:r>
      <w:r>
        <w:rPr>
          <w:sz w:val="24"/>
          <w:szCs w:val="24"/>
        </w:rPr>
        <w:t>шт</w:t>
      </w:r>
      <w:r>
        <w:rPr>
          <w:spacing w:val="2"/>
          <w:sz w:val="24"/>
          <w:szCs w:val="24"/>
        </w:rPr>
        <w:t>и</w:t>
      </w:r>
      <w:r>
        <w:rPr>
          <w:sz w:val="24"/>
          <w:szCs w:val="24"/>
        </w:rPr>
        <w:t>те живо</w:t>
      </w:r>
      <w:r>
        <w:rPr>
          <w:spacing w:val="1"/>
          <w:sz w:val="24"/>
          <w:szCs w:val="24"/>
        </w:rPr>
        <w:t>тн</w:t>
      </w:r>
      <w:r>
        <w:rPr>
          <w:sz w:val="24"/>
          <w:szCs w:val="24"/>
        </w:rPr>
        <w:t>е</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ин</w:t>
      </w:r>
      <w:r>
        <w:rPr>
          <w:sz w:val="24"/>
          <w:szCs w:val="24"/>
        </w:rPr>
        <w:t>е</w:t>
      </w:r>
      <w:r>
        <w:rPr>
          <w:spacing w:val="-1"/>
          <w:sz w:val="24"/>
          <w:szCs w:val="24"/>
        </w:rPr>
        <w:t xml:space="preserve"> </w:t>
      </w:r>
      <w:r>
        <w:rPr>
          <w:sz w:val="24"/>
          <w:szCs w:val="24"/>
        </w:rPr>
        <w:t>и</w:t>
      </w:r>
      <w:r>
        <w:rPr>
          <w:spacing w:val="-1"/>
          <w:sz w:val="24"/>
          <w:szCs w:val="24"/>
        </w:rPr>
        <w:t xml:space="preserve"> </w:t>
      </w:r>
      <w:r>
        <w:rPr>
          <w:spacing w:val="1"/>
          <w:sz w:val="24"/>
          <w:szCs w:val="24"/>
        </w:rPr>
        <w:t>п</w:t>
      </w:r>
      <w:r>
        <w:rPr>
          <w:sz w:val="24"/>
          <w:szCs w:val="24"/>
        </w:rPr>
        <w:t>р</w:t>
      </w:r>
      <w:r>
        <w:rPr>
          <w:spacing w:val="1"/>
          <w:sz w:val="24"/>
          <w:szCs w:val="24"/>
        </w:rPr>
        <w:t>и</w:t>
      </w:r>
      <w:r>
        <w:rPr>
          <w:sz w:val="24"/>
          <w:szCs w:val="24"/>
        </w:rPr>
        <w:t>р</w:t>
      </w:r>
      <w:r>
        <w:rPr>
          <w:spacing w:val="-2"/>
          <w:sz w:val="24"/>
          <w:szCs w:val="24"/>
        </w:rPr>
        <w:t>о</w:t>
      </w:r>
      <w:r>
        <w:rPr>
          <w:sz w:val="24"/>
          <w:szCs w:val="24"/>
        </w:rPr>
        <w:t>д</w:t>
      </w:r>
      <w:r>
        <w:rPr>
          <w:spacing w:val="-1"/>
          <w:sz w:val="24"/>
          <w:szCs w:val="24"/>
        </w:rPr>
        <w:t>е</w:t>
      </w:r>
      <w:r>
        <w:rPr>
          <w:sz w:val="24"/>
          <w:szCs w:val="24"/>
        </w:rPr>
        <w:t>.</w:t>
      </w:r>
    </w:p>
    <w:p w:rsidR="00311AF6" w:rsidRDefault="00311AF6">
      <w:pPr>
        <w:spacing w:line="120" w:lineRule="exact"/>
        <w:rPr>
          <w:sz w:val="12"/>
          <w:szCs w:val="12"/>
        </w:rPr>
      </w:pPr>
    </w:p>
    <w:p w:rsidR="00311AF6" w:rsidRDefault="00311AF6">
      <w:pPr>
        <w:spacing w:line="200" w:lineRule="exact"/>
      </w:pPr>
    </w:p>
    <w:p w:rsidR="00311AF6" w:rsidRDefault="00311AF6">
      <w:pPr>
        <w:spacing w:line="200" w:lineRule="exact"/>
      </w:pPr>
    </w:p>
    <w:p w:rsidR="00311AF6" w:rsidRDefault="00AD39E9">
      <w:pPr>
        <w:ind w:left="113"/>
        <w:rPr>
          <w:sz w:val="24"/>
          <w:szCs w:val="24"/>
        </w:rPr>
      </w:pPr>
      <w:r>
        <w:rPr>
          <w:b/>
          <w:sz w:val="24"/>
          <w:szCs w:val="24"/>
        </w:rPr>
        <w:t>Средс</w:t>
      </w:r>
      <w:r>
        <w:rPr>
          <w:b/>
          <w:spacing w:val="1"/>
          <w:sz w:val="24"/>
          <w:szCs w:val="24"/>
        </w:rPr>
        <w:t>т</w:t>
      </w:r>
      <w:r>
        <w:rPr>
          <w:b/>
          <w:sz w:val="24"/>
          <w:szCs w:val="24"/>
        </w:rPr>
        <w:t xml:space="preserve">ва </w:t>
      </w:r>
      <w:r>
        <w:rPr>
          <w:b/>
          <w:spacing w:val="1"/>
          <w:sz w:val="24"/>
          <w:szCs w:val="24"/>
        </w:rPr>
        <w:t>н</w:t>
      </w:r>
      <w:r>
        <w:rPr>
          <w:b/>
          <w:sz w:val="24"/>
          <w:szCs w:val="24"/>
        </w:rPr>
        <w:t>ам</w:t>
      </w:r>
      <w:r>
        <w:rPr>
          <w:b/>
          <w:spacing w:val="-1"/>
          <w:sz w:val="24"/>
          <w:szCs w:val="24"/>
        </w:rPr>
        <w:t>е</w:t>
      </w:r>
      <w:r>
        <w:rPr>
          <w:b/>
          <w:sz w:val="24"/>
          <w:szCs w:val="24"/>
        </w:rPr>
        <w:t>њ</w:t>
      </w:r>
      <w:r>
        <w:rPr>
          <w:b/>
          <w:spacing w:val="-1"/>
          <w:sz w:val="24"/>
          <w:szCs w:val="24"/>
        </w:rPr>
        <w:t>е</w:t>
      </w:r>
      <w:r>
        <w:rPr>
          <w:b/>
          <w:spacing w:val="1"/>
          <w:sz w:val="24"/>
          <w:szCs w:val="24"/>
        </w:rPr>
        <w:t>н</w:t>
      </w:r>
      <w:r>
        <w:rPr>
          <w:b/>
          <w:sz w:val="24"/>
          <w:szCs w:val="24"/>
        </w:rPr>
        <w:t>а за</w:t>
      </w:r>
      <w:r>
        <w:rPr>
          <w:b/>
          <w:spacing w:val="-2"/>
          <w:sz w:val="24"/>
          <w:szCs w:val="24"/>
        </w:rPr>
        <w:t xml:space="preserve"> </w:t>
      </w:r>
      <w:r>
        <w:rPr>
          <w:b/>
          <w:sz w:val="24"/>
          <w:szCs w:val="24"/>
        </w:rPr>
        <w:t>о</w:t>
      </w:r>
      <w:r>
        <w:rPr>
          <w:b/>
          <w:spacing w:val="1"/>
          <w:sz w:val="24"/>
          <w:szCs w:val="24"/>
        </w:rPr>
        <w:t>р</w:t>
      </w:r>
      <w:r>
        <w:rPr>
          <w:b/>
          <w:spacing w:val="-1"/>
          <w:sz w:val="24"/>
          <w:szCs w:val="24"/>
        </w:rPr>
        <w:t>г</w:t>
      </w:r>
      <w:r>
        <w:rPr>
          <w:b/>
          <w:sz w:val="24"/>
          <w:szCs w:val="24"/>
        </w:rPr>
        <w:t>а</w:t>
      </w:r>
      <w:r>
        <w:rPr>
          <w:b/>
          <w:spacing w:val="1"/>
          <w:sz w:val="24"/>
          <w:szCs w:val="24"/>
        </w:rPr>
        <w:t>ни</w:t>
      </w:r>
      <w:r>
        <w:rPr>
          <w:b/>
          <w:sz w:val="24"/>
          <w:szCs w:val="24"/>
        </w:rPr>
        <w:t>зова</w:t>
      </w:r>
      <w:r>
        <w:rPr>
          <w:b/>
          <w:spacing w:val="2"/>
          <w:sz w:val="24"/>
          <w:szCs w:val="24"/>
        </w:rPr>
        <w:t>њ</w:t>
      </w:r>
      <w:r>
        <w:rPr>
          <w:b/>
          <w:sz w:val="24"/>
          <w:szCs w:val="24"/>
        </w:rPr>
        <w:t>е</w:t>
      </w:r>
      <w:r>
        <w:rPr>
          <w:b/>
          <w:spacing w:val="-1"/>
          <w:sz w:val="24"/>
          <w:szCs w:val="24"/>
        </w:rPr>
        <w:t xml:space="preserve"> с</w:t>
      </w:r>
      <w:r>
        <w:rPr>
          <w:b/>
          <w:spacing w:val="1"/>
          <w:sz w:val="24"/>
          <w:szCs w:val="24"/>
        </w:rPr>
        <w:t>пр</w:t>
      </w:r>
      <w:r>
        <w:rPr>
          <w:b/>
          <w:sz w:val="24"/>
          <w:szCs w:val="24"/>
        </w:rPr>
        <w:t>ов</w:t>
      </w:r>
      <w:r>
        <w:rPr>
          <w:b/>
          <w:spacing w:val="-2"/>
          <w:sz w:val="24"/>
          <w:szCs w:val="24"/>
        </w:rPr>
        <w:t>о</w:t>
      </w:r>
      <w:r>
        <w:rPr>
          <w:b/>
          <w:sz w:val="24"/>
          <w:szCs w:val="24"/>
        </w:rPr>
        <w:t>ђ</w:t>
      </w:r>
      <w:r>
        <w:rPr>
          <w:b/>
          <w:spacing w:val="-1"/>
          <w:sz w:val="24"/>
          <w:szCs w:val="24"/>
        </w:rPr>
        <w:t>е</w:t>
      </w:r>
      <w:r>
        <w:rPr>
          <w:b/>
          <w:spacing w:val="1"/>
          <w:sz w:val="24"/>
          <w:szCs w:val="24"/>
        </w:rPr>
        <w:t>њ</w:t>
      </w:r>
      <w:r>
        <w:rPr>
          <w:b/>
          <w:sz w:val="24"/>
          <w:szCs w:val="24"/>
        </w:rPr>
        <w:t>а јавн</w:t>
      </w:r>
      <w:r>
        <w:rPr>
          <w:b/>
          <w:spacing w:val="1"/>
          <w:sz w:val="24"/>
          <w:szCs w:val="24"/>
        </w:rPr>
        <w:t>и</w:t>
      </w:r>
      <w:r>
        <w:rPr>
          <w:b/>
          <w:sz w:val="24"/>
          <w:szCs w:val="24"/>
        </w:rPr>
        <w:t xml:space="preserve">х </w:t>
      </w:r>
      <w:r>
        <w:rPr>
          <w:b/>
          <w:spacing w:val="1"/>
          <w:sz w:val="24"/>
          <w:szCs w:val="24"/>
        </w:rPr>
        <w:t>р</w:t>
      </w:r>
      <w:r>
        <w:rPr>
          <w:b/>
          <w:sz w:val="24"/>
          <w:szCs w:val="24"/>
        </w:rPr>
        <w:t>а</w:t>
      </w:r>
      <w:r>
        <w:rPr>
          <w:b/>
          <w:spacing w:val="1"/>
          <w:sz w:val="24"/>
          <w:szCs w:val="24"/>
        </w:rPr>
        <w:t>д</w:t>
      </w:r>
      <w:r>
        <w:rPr>
          <w:b/>
          <w:sz w:val="24"/>
          <w:szCs w:val="24"/>
        </w:rPr>
        <w:t>ова</w:t>
      </w:r>
      <w:r>
        <w:rPr>
          <w:b/>
          <w:spacing w:val="-2"/>
          <w:sz w:val="24"/>
          <w:szCs w:val="24"/>
        </w:rPr>
        <w:t xml:space="preserve"> </w:t>
      </w:r>
      <w:r>
        <w:rPr>
          <w:b/>
          <w:spacing w:val="1"/>
          <w:sz w:val="24"/>
          <w:szCs w:val="24"/>
        </w:rPr>
        <w:t>к</w:t>
      </w:r>
      <w:r>
        <w:rPr>
          <w:b/>
          <w:spacing w:val="-2"/>
          <w:sz w:val="24"/>
          <w:szCs w:val="24"/>
        </w:rPr>
        <w:t>о</w:t>
      </w:r>
      <w:r>
        <w:rPr>
          <w:b/>
          <w:spacing w:val="1"/>
          <w:sz w:val="24"/>
          <w:szCs w:val="24"/>
        </w:rPr>
        <w:t>ри</w:t>
      </w:r>
      <w:r>
        <w:rPr>
          <w:b/>
          <w:spacing w:val="-1"/>
          <w:sz w:val="24"/>
          <w:szCs w:val="24"/>
        </w:rPr>
        <w:t>с</w:t>
      </w:r>
      <w:r>
        <w:rPr>
          <w:b/>
          <w:spacing w:val="2"/>
          <w:sz w:val="24"/>
          <w:szCs w:val="24"/>
        </w:rPr>
        <w:t>т</w:t>
      </w:r>
      <w:r>
        <w:rPr>
          <w:b/>
          <w:sz w:val="24"/>
          <w:szCs w:val="24"/>
        </w:rPr>
        <w:t>е</w:t>
      </w:r>
      <w:r>
        <w:rPr>
          <w:b/>
          <w:spacing w:val="-1"/>
          <w:sz w:val="24"/>
          <w:szCs w:val="24"/>
        </w:rPr>
        <w:t xml:space="preserve"> с</w:t>
      </w:r>
      <w:r>
        <w:rPr>
          <w:b/>
          <w:sz w:val="24"/>
          <w:szCs w:val="24"/>
        </w:rPr>
        <w:t>е</w:t>
      </w:r>
      <w:r>
        <w:rPr>
          <w:b/>
          <w:spacing w:val="-1"/>
          <w:sz w:val="24"/>
          <w:szCs w:val="24"/>
        </w:rPr>
        <w:t xml:space="preserve"> </w:t>
      </w:r>
      <w:r>
        <w:rPr>
          <w:b/>
          <w:sz w:val="24"/>
          <w:szCs w:val="24"/>
        </w:rPr>
        <w:t>за:</w:t>
      </w:r>
    </w:p>
    <w:p w:rsidR="00311AF6" w:rsidRDefault="00311AF6">
      <w:pPr>
        <w:spacing w:before="8" w:line="140" w:lineRule="exact"/>
        <w:rPr>
          <w:sz w:val="15"/>
          <w:szCs w:val="15"/>
        </w:rPr>
      </w:pPr>
    </w:p>
    <w:p w:rsidR="00311AF6" w:rsidRDefault="00AD39E9">
      <w:pPr>
        <w:tabs>
          <w:tab w:val="left" w:pos="820"/>
        </w:tabs>
        <w:spacing w:line="275" w:lineRule="auto"/>
        <w:ind w:left="833" w:right="61" w:hanging="360"/>
        <w:jc w:val="both"/>
        <w:rPr>
          <w:sz w:val="24"/>
          <w:szCs w:val="24"/>
        </w:rPr>
      </w:pPr>
      <w:r>
        <w:rPr>
          <w:rFonts w:ascii="Symbol" w:eastAsia="Symbol" w:hAnsi="Symbol" w:cs="Symbol"/>
          <w:sz w:val="24"/>
          <w:szCs w:val="24"/>
        </w:rPr>
        <w:t></w:t>
      </w:r>
      <w:r>
        <w:rPr>
          <w:sz w:val="24"/>
          <w:szCs w:val="24"/>
        </w:rPr>
        <w:tab/>
      </w:r>
      <w:r>
        <w:rPr>
          <w:b/>
          <w:spacing w:val="1"/>
          <w:sz w:val="24"/>
          <w:szCs w:val="24"/>
        </w:rPr>
        <w:t>и</w:t>
      </w:r>
      <w:r>
        <w:rPr>
          <w:b/>
          <w:spacing w:val="-1"/>
          <w:sz w:val="24"/>
          <w:szCs w:val="24"/>
        </w:rPr>
        <w:t>с</w:t>
      </w:r>
      <w:r>
        <w:rPr>
          <w:b/>
          <w:spacing w:val="1"/>
          <w:sz w:val="24"/>
          <w:szCs w:val="24"/>
        </w:rPr>
        <w:t>п</w:t>
      </w:r>
      <w:r>
        <w:rPr>
          <w:b/>
          <w:sz w:val="24"/>
          <w:szCs w:val="24"/>
        </w:rPr>
        <w:t>ла</w:t>
      </w:r>
      <w:r>
        <w:rPr>
          <w:b/>
          <w:spacing w:val="2"/>
          <w:sz w:val="24"/>
          <w:szCs w:val="24"/>
        </w:rPr>
        <w:t>т</w:t>
      </w:r>
      <w:r>
        <w:rPr>
          <w:b/>
          <w:sz w:val="24"/>
          <w:szCs w:val="24"/>
        </w:rPr>
        <w:t>у</w:t>
      </w:r>
      <w:r>
        <w:rPr>
          <w:b/>
          <w:spacing w:val="34"/>
          <w:sz w:val="24"/>
          <w:szCs w:val="24"/>
        </w:rPr>
        <w:t xml:space="preserve"> </w:t>
      </w:r>
      <w:r>
        <w:rPr>
          <w:b/>
          <w:spacing w:val="1"/>
          <w:sz w:val="24"/>
          <w:szCs w:val="24"/>
        </w:rPr>
        <w:t>н</w:t>
      </w:r>
      <w:r>
        <w:rPr>
          <w:b/>
          <w:sz w:val="24"/>
          <w:szCs w:val="24"/>
        </w:rPr>
        <w:t>а</w:t>
      </w:r>
      <w:r>
        <w:rPr>
          <w:b/>
          <w:spacing w:val="-1"/>
          <w:sz w:val="24"/>
          <w:szCs w:val="24"/>
        </w:rPr>
        <w:t>к</w:t>
      </w:r>
      <w:r>
        <w:rPr>
          <w:b/>
          <w:spacing w:val="1"/>
          <w:sz w:val="24"/>
          <w:szCs w:val="24"/>
        </w:rPr>
        <w:t>н</w:t>
      </w:r>
      <w:r>
        <w:rPr>
          <w:b/>
          <w:sz w:val="24"/>
          <w:szCs w:val="24"/>
        </w:rPr>
        <w:t>а</w:t>
      </w:r>
      <w:r>
        <w:rPr>
          <w:b/>
          <w:spacing w:val="1"/>
          <w:sz w:val="24"/>
          <w:szCs w:val="24"/>
        </w:rPr>
        <w:t>д</w:t>
      </w:r>
      <w:r>
        <w:rPr>
          <w:b/>
          <w:sz w:val="24"/>
          <w:szCs w:val="24"/>
        </w:rPr>
        <w:t>е</w:t>
      </w:r>
      <w:r>
        <w:rPr>
          <w:b/>
          <w:spacing w:val="33"/>
          <w:sz w:val="24"/>
          <w:szCs w:val="24"/>
        </w:rPr>
        <w:t xml:space="preserve"> </w:t>
      </w:r>
      <w:r>
        <w:rPr>
          <w:b/>
          <w:sz w:val="24"/>
          <w:szCs w:val="24"/>
        </w:rPr>
        <w:t>за</w:t>
      </w:r>
      <w:r>
        <w:rPr>
          <w:b/>
          <w:spacing w:val="33"/>
          <w:sz w:val="24"/>
          <w:szCs w:val="24"/>
        </w:rPr>
        <w:t xml:space="preserve"> </w:t>
      </w:r>
      <w:r>
        <w:rPr>
          <w:b/>
          <w:sz w:val="24"/>
          <w:szCs w:val="24"/>
        </w:rPr>
        <w:t>обављ</w:t>
      </w:r>
      <w:r>
        <w:rPr>
          <w:b/>
          <w:spacing w:val="-1"/>
          <w:sz w:val="24"/>
          <w:szCs w:val="24"/>
        </w:rPr>
        <w:t>е</w:t>
      </w:r>
      <w:r>
        <w:rPr>
          <w:b/>
          <w:sz w:val="24"/>
          <w:szCs w:val="24"/>
        </w:rPr>
        <w:t>н</w:t>
      </w:r>
      <w:r>
        <w:rPr>
          <w:b/>
          <w:spacing w:val="34"/>
          <w:sz w:val="24"/>
          <w:szCs w:val="24"/>
        </w:rPr>
        <w:t xml:space="preserve"> </w:t>
      </w:r>
      <w:r>
        <w:rPr>
          <w:b/>
          <w:spacing w:val="1"/>
          <w:sz w:val="24"/>
          <w:szCs w:val="24"/>
        </w:rPr>
        <w:t>п</w:t>
      </w:r>
      <w:r>
        <w:rPr>
          <w:b/>
          <w:sz w:val="24"/>
          <w:szCs w:val="24"/>
        </w:rPr>
        <w:t>о</w:t>
      </w:r>
      <w:r>
        <w:rPr>
          <w:b/>
          <w:spacing w:val="-1"/>
          <w:sz w:val="24"/>
          <w:szCs w:val="24"/>
        </w:rPr>
        <w:t>с</w:t>
      </w:r>
      <w:r>
        <w:rPr>
          <w:b/>
          <w:sz w:val="24"/>
          <w:szCs w:val="24"/>
        </w:rPr>
        <w:t>ао</w:t>
      </w:r>
      <w:r>
        <w:rPr>
          <w:b/>
          <w:spacing w:val="35"/>
          <w:sz w:val="24"/>
          <w:szCs w:val="24"/>
        </w:rPr>
        <w:t xml:space="preserve"> </w:t>
      </w:r>
      <w:r>
        <w:rPr>
          <w:b/>
          <w:sz w:val="24"/>
          <w:szCs w:val="24"/>
        </w:rPr>
        <w:t>ли</w:t>
      </w:r>
      <w:r>
        <w:rPr>
          <w:b/>
          <w:spacing w:val="1"/>
          <w:sz w:val="24"/>
          <w:szCs w:val="24"/>
        </w:rPr>
        <w:t>ци</w:t>
      </w:r>
      <w:r>
        <w:rPr>
          <w:b/>
          <w:sz w:val="24"/>
          <w:szCs w:val="24"/>
        </w:rPr>
        <w:t>ма</w:t>
      </w:r>
      <w:r>
        <w:rPr>
          <w:b/>
          <w:spacing w:val="34"/>
          <w:sz w:val="24"/>
          <w:szCs w:val="24"/>
        </w:rPr>
        <w:t xml:space="preserve"> </w:t>
      </w:r>
      <w:r>
        <w:rPr>
          <w:b/>
          <w:sz w:val="24"/>
          <w:szCs w:val="24"/>
        </w:rPr>
        <w:t>а</w:t>
      </w:r>
      <w:r>
        <w:rPr>
          <w:b/>
          <w:spacing w:val="1"/>
          <w:sz w:val="24"/>
          <w:szCs w:val="24"/>
        </w:rPr>
        <w:t>н</w:t>
      </w:r>
      <w:r>
        <w:rPr>
          <w:b/>
          <w:spacing w:val="-1"/>
          <w:sz w:val="24"/>
          <w:szCs w:val="24"/>
        </w:rPr>
        <w:t>г</w:t>
      </w:r>
      <w:r>
        <w:rPr>
          <w:b/>
          <w:spacing w:val="2"/>
          <w:sz w:val="24"/>
          <w:szCs w:val="24"/>
        </w:rPr>
        <w:t>а</w:t>
      </w:r>
      <w:r>
        <w:rPr>
          <w:b/>
          <w:spacing w:val="-4"/>
          <w:sz w:val="24"/>
          <w:szCs w:val="24"/>
        </w:rPr>
        <w:t>ж</w:t>
      </w:r>
      <w:r>
        <w:rPr>
          <w:b/>
          <w:sz w:val="24"/>
          <w:szCs w:val="24"/>
        </w:rPr>
        <w:t>ова</w:t>
      </w:r>
      <w:r>
        <w:rPr>
          <w:b/>
          <w:spacing w:val="1"/>
          <w:sz w:val="24"/>
          <w:szCs w:val="24"/>
        </w:rPr>
        <w:t>ни</w:t>
      </w:r>
      <w:r>
        <w:rPr>
          <w:b/>
          <w:sz w:val="24"/>
          <w:szCs w:val="24"/>
        </w:rPr>
        <w:t>м</w:t>
      </w:r>
      <w:r>
        <w:rPr>
          <w:b/>
          <w:spacing w:val="33"/>
          <w:sz w:val="24"/>
          <w:szCs w:val="24"/>
        </w:rPr>
        <w:t xml:space="preserve"> </w:t>
      </w:r>
      <w:r>
        <w:rPr>
          <w:b/>
          <w:spacing w:val="1"/>
          <w:sz w:val="24"/>
          <w:szCs w:val="24"/>
        </w:rPr>
        <w:t>н</w:t>
      </w:r>
      <w:r>
        <w:rPr>
          <w:b/>
          <w:sz w:val="24"/>
          <w:szCs w:val="24"/>
        </w:rPr>
        <w:t>а</w:t>
      </w:r>
      <w:r>
        <w:rPr>
          <w:b/>
          <w:spacing w:val="35"/>
          <w:sz w:val="24"/>
          <w:szCs w:val="24"/>
        </w:rPr>
        <w:t xml:space="preserve"> </w:t>
      </w:r>
      <w:r>
        <w:rPr>
          <w:b/>
          <w:sz w:val="24"/>
          <w:szCs w:val="24"/>
        </w:rPr>
        <w:t>ја</w:t>
      </w:r>
      <w:r>
        <w:rPr>
          <w:b/>
          <w:spacing w:val="1"/>
          <w:sz w:val="24"/>
          <w:szCs w:val="24"/>
        </w:rPr>
        <w:t>вни</w:t>
      </w:r>
      <w:r>
        <w:rPr>
          <w:b/>
          <w:sz w:val="24"/>
          <w:szCs w:val="24"/>
        </w:rPr>
        <w:t>м</w:t>
      </w:r>
      <w:r>
        <w:rPr>
          <w:b/>
          <w:spacing w:val="34"/>
          <w:sz w:val="24"/>
          <w:szCs w:val="24"/>
        </w:rPr>
        <w:t xml:space="preserve"> </w:t>
      </w:r>
      <w:r>
        <w:rPr>
          <w:b/>
          <w:spacing w:val="1"/>
          <w:sz w:val="24"/>
          <w:szCs w:val="24"/>
        </w:rPr>
        <w:t>р</w:t>
      </w:r>
      <w:r>
        <w:rPr>
          <w:b/>
          <w:sz w:val="24"/>
          <w:szCs w:val="24"/>
        </w:rPr>
        <w:t>а</w:t>
      </w:r>
      <w:r>
        <w:rPr>
          <w:b/>
          <w:spacing w:val="1"/>
          <w:sz w:val="24"/>
          <w:szCs w:val="24"/>
        </w:rPr>
        <w:t>д</w:t>
      </w:r>
      <w:r>
        <w:rPr>
          <w:b/>
          <w:sz w:val="24"/>
          <w:szCs w:val="24"/>
        </w:rPr>
        <w:t>ов</w:t>
      </w:r>
      <w:r>
        <w:rPr>
          <w:b/>
          <w:spacing w:val="1"/>
          <w:sz w:val="24"/>
          <w:szCs w:val="24"/>
        </w:rPr>
        <w:t>и</w:t>
      </w:r>
      <w:r>
        <w:rPr>
          <w:b/>
          <w:sz w:val="24"/>
          <w:szCs w:val="24"/>
        </w:rPr>
        <w:t>ма</w:t>
      </w:r>
      <w:r>
        <w:rPr>
          <w:b/>
          <w:spacing w:val="34"/>
          <w:sz w:val="24"/>
          <w:szCs w:val="24"/>
        </w:rPr>
        <w:t xml:space="preserve"> </w:t>
      </w:r>
      <w:r>
        <w:rPr>
          <w:spacing w:val="-1"/>
          <w:sz w:val="24"/>
          <w:szCs w:val="24"/>
        </w:rPr>
        <w:t>п</w:t>
      </w:r>
      <w:r>
        <w:rPr>
          <w:sz w:val="24"/>
          <w:szCs w:val="24"/>
        </w:rPr>
        <w:t>о 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w:t>
      </w:r>
      <w:r>
        <w:rPr>
          <w:spacing w:val="1"/>
          <w:sz w:val="24"/>
          <w:szCs w:val="24"/>
        </w:rPr>
        <w:t xml:space="preserve"> </w:t>
      </w:r>
      <w:r>
        <w:rPr>
          <w:spacing w:val="-5"/>
          <w:sz w:val="24"/>
          <w:szCs w:val="24"/>
        </w:rPr>
        <w:t>у</w:t>
      </w:r>
      <w:r>
        <w:rPr>
          <w:sz w:val="24"/>
          <w:szCs w:val="24"/>
        </w:rPr>
        <w:t>гово</w:t>
      </w:r>
      <w:r>
        <w:rPr>
          <w:spacing w:val="2"/>
          <w:sz w:val="24"/>
          <w:szCs w:val="24"/>
        </w:rPr>
        <w:t>р</w:t>
      </w:r>
      <w:r>
        <w:rPr>
          <w:sz w:val="24"/>
          <w:szCs w:val="24"/>
        </w:rPr>
        <w:t>а о</w:t>
      </w:r>
      <w:r>
        <w:rPr>
          <w:spacing w:val="1"/>
          <w:sz w:val="24"/>
          <w:szCs w:val="24"/>
        </w:rPr>
        <w:t xml:space="preserve"> п</w:t>
      </w:r>
      <w:r>
        <w:rPr>
          <w:sz w:val="24"/>
          <w:szCs w:val="24"/>
        </w:rPr>
        <w:t>р</w:t>
      </w:r>
      <w:r>
        <w:rPr>
          <w:spacing w:val="1"/>
          <w:sz w:val="24"/>
          <w:szCs w:val="24"/>
        </w:rPr>
        <w:t>и</w:t>
      </w:r>
      <w:r>
        <w:rPr>
          <w:sz w:val="24"/>
          <w:szCs w:val="24"/>
        </w:rPr>
        <w:t>вр</w:t>
      </w:r>
      <w:r>
        <w:rPr>
          <w:spacing w:val="-1"/>
          <w:sz w:val="24"/>
          <w:szCs w:val="24"/>
        </w:rPr>
        <w:t>еме</w:t>
      </w:r>
      <w:r>
        <w:rPr>
          <w:spacing w:val="1"/>
          <w:sz w:val="24"/>
          <w:szCs w:val="24"/>
        </w:rPr>
        <w:t>ни</w:t>
      </w:r>
      <w:r>
        <w:rPr>
          <w:sz w:val="24"/>
          <w:szCs w:val="24"/>
        </w:rPr>
        <w:t>м и</w:t>
      </w:r>
      <w:r>
        <w:rPr>
          <w:spacing w:val="2"/>
          <w:sz w:val="24"/>
          <w:szCs w:val="24"/>
        </w:rPr>
        <w:t xml:space="preserve"> </w:t>
      </w:r>
      <w:r>
        <w:rPr>
          <w:spacing w:val="1"/>
          <w:sz w:val="24"/>
          <w:szCs w:val="24"/>
        </w:rPr>
        <w:t>п</w:t>
      </w:r>
      <w:r>
        <w:rPr>
          <w:sz w:val="24"/>
          <w:szCs w:val="24"/>
        </w:rPr>
        <w:t>овр</w:t>
      </w:r>
      <w:r>
        <w:rPr>
          <w:spacing w:val="-1"/>
          <w:sz w:val="24"/>
          <w:szCs w:val="24"/>
        </w:rPr>
        <w:t>еме</w:t>
      </w:r>
      <w:r>
        <w:rPr>
          <w:spacing w:val="1"/>
          <w:sz w:val="24"/>
          <w:szCs w:val="24"/>
        </w:rPr>
        <w:t>ни</w:t>
      </w:r>
      <w:r>
        <w:rPr>
          <w:sz w:val="24"/>
          <w:szCs w:val="24"/>
        </w:rPr>
        <w:t xml:space="preserve">м </w:t>
      </w:r>
      <w:r>
        <w:rPr>
          <w:spacing w:val="1"/>
          <w:sz w:val="24"/>
          <w:szCs w:val="24"/>
        </w:rPr>
        <w:t>п</w:t>
      </w:r>
      <w:r>
        <w:rPr>
          <w:sz w:val="24"/>
          <w:szCs w:val="24"/>
        </w:rPr>
        <w:t>о</w:t>
      </w:r>
      <w:r>
        <w:rPr>
          <w:spacing w:val="-1"/>
          <w:sz w:val="24"/>
          <w:szCs w:val="24"/>
        </w:rPr>
        <w:t>с</w:t>
      </w:r>
      <w:r>
        <w:rPr>
          <w:sz w:val="24"/>
          <w:szCs w:val="24"/>
        </w:rPr>
        <w:t>лов</w:t>
      </w:r>
      <w:r>
        <w:rPr>
          <w:spacing w:val="1"/>
          <w:sz w:val="24"/>
          <w:szCs w:val="24"/>
        </w:rPr>
        <w:t>и</w:t>
      </w:r>
      <w:r>
        <w:rPr>
          <w:spacing w:val="-1"/>
          <w:sz w:val="24"/>
          <w:szCs w:val="24"/>
        </w:rPr>
        <w:t>м</w:t>
      </w:r>
      <w:r>
        <w:rPr>
          <w:spacing w:val="5"/>
          <w:sz w:val="24"/>
          <w:szCs w:val="24"/>
        </w:rPr>
        <w:t>а</w:t>
      </w:r>
      <w:r>
        <w:rPr>
          <w:sz w:val="24"/>
          <w:szCs w:val="24"/>
        </w:rPr>
        <w:t>,</w:t>
      </w:r>
      <w:r>
        <w:rPr>
          <w:spacing w:val="1"/>
          <w:sz w:val="24"/>
          <w:szCs w:val="24"/>
        </w:rPr>
        <w:t xml:space="preserve"> </w:t>
      </w:r>
      <w:r>
        <w:rPr>
          <w:spacing w:val="-1"/>
          <w:sz w:val="24"/>
          <w:szCs w:val="24"/>
        </w:rPr>
        <w:t>ма</w:t>
      </w:r>
      <w:r>
        <w:rPr>
          <w:spacing w:val="1"/>
          <w:sz w:val="24"/>
          <w:szCs w:val="24"/>
        </w:rPr>
        <w:t>к</w:t>
      </w:r>
      <w:r>
        <w:rPr>
          <w:spacing w:val="-1"/>
          <w:sz w:val="24"/>
          <w:szCs w:val="24"/>
        </w:rPr>
        <w:t>с</w:t>
      </w:r>
      <w:r>
        <w:rPr>
          <w:spacing w:val="1"/>
          <w:sz w:val="24"/>
          <w:szCs w:val="24"/>
        </w:rPr>
        <w:t>и</w:t>
      </w:r>
      <w:r>
        <w:rPr>
          <w:spacing w:val="-1"/>
          <w:sz w:val="24"/>
          <w:szCs w:val="24"/>
        </w:rPr>
        <w:t>ма</w:t>
      </w:r>
      <w:r>
        <w:rPr>
          <w:sz w:val="24"/>
          <w:szCs w:val="24"/>
        </w:rPr>
        <w:t>л</w:t>
      </w:r>
      <w:r>
        <w:rPr>
          <w:spacing w:val="1"/>
          <w:sz w:val="24"/>
          <w:szCs w:val="24"/>
        </w:rPr>
        <w:t>н</w:t>
      </w:r>
      <w:r>
        <w:rPr>
          <w:sz w:val="24"/>
          <w:szCs w:val="24"/>
        </w:rPr>
        <w:t>о</w:t>
      </w:r>
      <w:r>
        <w:rPr>
          <w:spacing w:val="2"/>
          <w:sz w:val="24"/>
          <w:szCs w:val="24"/>
        </w:rPr>
        <w:t xml:space="preserve"> </w:t>
      </w:r>
      <w:r>
        <w:rPr>
          <w:sz w:val="24"/>
          <w:szCs w:val="24"/>
        </w:rPr>
        <w:t>2</w:t>
      </w:r>
      <w:r w:rsidR="002A5CC4">
        <w:rPr>
          <w:spacing w:val="1"/>
          <w:sz w:val="24"/>
          <w:szCs w:val="24"/>
        </w:rPr>
        <w:t>5</w:t>
      </w:r>
      <w:r>
        <w:rPr>
          <w:sz w:val="24"/>
          <w:szCs w:val="24"/>
        </w:rPr>
        <w:t>.000,00</w:t>
      </w:r>
      <w:r>
        <w:rPr>
          <w:spacing w:val="1"/>
          <w:sz w:val="24"/>
          <w:szCs w:val="24"/>
        </w:rPr>
        <w:t xml:space="preserve"> </w:t>
      </w:r>
      <w:r>
        <w:rPr>
          <w:sz w:val="24"/>
          <w:szCs w:val="24"/>
        </w:rPr>
        <w:t>д</w:t>
      </w:r>
      <w:r>
        <w:rPr>
          <w:spacing w:val="1"/>
          <w:sz w:val="24"/>
          <w:szCs w:val="24"/>
        </w:rPr>
        <w:t>ин</w:t>
      </w:r>
      <w:r>
        <w:rPr>
          <w:spacing w:val="-1"/>
          <w:sz w:val="24"/>
          <w:szCs w:val="24"/>
        </w:rPr>
        <w:t>а</w:t>
      </w:r>
      <w:r>
        <w:rPr>
          <w:sz w:val="24"/>
          <w:szCs w:val="24"/>
        </w:rPr>
        <w:t xml:space="preserve">ра </w:t>
      </w:r>
      <w:r>
        <w:rPr>
          <w:spacing w:val="1"/>
          <w:sz w:val="24"/>
          <w:szCs w:val="24"/>
        </w:rPr>
        <w:t>п</w:t>
      </w:r>
      <w:r>
        <w:rPr>
          <w:sz w:val="24"/>
          <w:szCs w:val="24"/>
        </w:rPr>
        <w:t>о</w:t>
      </w:r>
      <w:r>
        <w:rPr>
          <w:spacing w:val="2"/>
          <w:sz w:val="24"/>
          <w:szCs w:val="24"/>
        </w:rPr>
        <w:t xml:space="preserve"> </w:t>
      </w:r>
      <w:r>
        <w:rPr>
          <w:sz w:val="24"/>
          <w:szCs w:val="24"/>
        </w:rPr>
        <w:t>л</w:t>
      </w:r>
      <w:r>
        <w:rPr>
          <w:spacing w:val="1"/>
          <w:sz w:val="24"/>
          <w:szCs w:val="24"/>
        </w:rPr>
        <w:t>и</w:t>
      </w:r>
      <w:r>
        <w:rPr>
          <w:spacing w:val="3"/>
          <w:sz w:val="24"/>
          <w:szCs w:val="24"/>
        </w:rPr>
        <w:t>ц</w:t>
      </w:r>
      <w:r>
        <w:rPr>
          <w:spacing w:val="-6"/>
          <w:sz w:val="24"/>
          <w:szCs w:val="24"/>
        </w:rPr>
        <w:t>у</w:t>
      </w:r>
      <w:r>
        <w:rPr>
          <w:sz w:val="24"/>
          <w:szCs w:val="24"/>
        </w:rPr>
        <w:t>,</w:t>
      </w:r>
      <w:r>
        <w:rPr>
          <w:spacing w:val="2"/>
          <w:sz w:val="24"/>
          <w:szCs w:val="24"/>
        </w:rPr>
        <w:t xml:space="preserve"> </w:t>
      </w:r>
      <w:r>
        <w:rPr>
          <w:spacing w:val="1"/>
          <w:sz w:val="24"/>
          <w:szCs w:val="24"/>
        </w:rPr>
        <w:t>н</w:t>
      </w:r>
      <w:r>
        <w:rPr>
          <w:sz w:val="24"/>
          <w:szCs w:val="24"/>
        </w:rPr>
        <w:t>а</w:t>
      </w:r>
      <w:r>
        <w:rPr>
          <w:spacing w:val="3"/>
          <w:sz w:val="24"/>
          <w:szCs w:val="24"/>
        </w:rPr>
        <w:t xml:space="preserve"> </w:t>
      </w:r>
      <w:r>
        <w:rPr>
          <w:spacing w:val="-1"/>
          <w:sz w:val="24"/>
          <w:szCs w:val="24"/>
        </w:rPr>
        <w:t>м</w:t>
      </w:r>
      <w:r>
        <w:rPr>
          <w:spacing w:val="1"/>
          <w:sz w:val="24"/>
          <w:szCs w:val="24"/>
        </w:rPr>
        <w:t>е</w:t>
      </w:r>
      <w:r>
        <w:rPr>
          <w:spacing w:val="-1"/>
          <w:sz w:val="24"/>
          <w:szCs w:val="24"/>
        </w:rPr>
        <w:t>с</w:t>
      </w:r>
      <w:r>
        <w:rPr>
          <w:spacing w:val="1"/>
          <w:sz w:val="24"/>
          <w:szCs w:val="24"/>
        </w:rPr>
        <w:t>е</w:t>
      </w:r>
      <w:r>
        <w:rPr>
          <w:spacing w:val="-1"/>
          <w:sz w:val="24"/>
          <w:szCs w:val="24"/>
        </w:rPr>
        <w:t>ч</w:t>
      </w:r>
      <w:r>
        <w:rPr>
          <w:spacing w:val="1"/>
          <w:sz w:val="24"/>
          <w:szCs w:val="24"/>
        </w:rPr>
        <w:t>н</w:t>
      </w:r>
      <w:r>
        <w:rPr>
          <w:sz w:val="24"/>
          <w:szCs w:val="24"/>
        </w:rPr>
        <w:t>ом</w:t>
      </w:r>
      <w:r>
        <w:rPr>
          <w:spacing w:val="4"/>
          <w:sz w:val="24"/>
          <w:szCs w:val="24"/>
        </w:rPr>
        <w:t xml:space="preserve"> </w:t>
      </w:r>
      <w:r>
        <w:rPr>
          <w:spacing w:val="1"/>
          <w:sz w:val="24"/>
          <w:szCs w:val="24"/>
        </w:rPr>
        <w:t>ни</w:t>
      </w:r>
      <w:r>
        <w:rPr>
          <w:sz w:val="24"/>
          <w:szCs w:val="24"/>
        </w:rPr>
        <w:t>в</w:t>
      </w:r>
      <w:r>
        <w:rPr>
          <w:spacing w:val="2"/>
          <w:sz w:val="24"/>
          <w:szCs w:val="24"/>
        </w:rPr>
        <w:t>о</w:t>
      </w:r>
      <w:r>
        <w:rPr>
          <w:sz w:val="24"/>
          <w:szCs w:val="24"/>
        </w:rPr>
        <w:t xml:space="preserve">у </w:t>
      </w:r>
      <w:r>
        <w:rPr>
          <w:spacing w:val="1"/>
          <w:sz w:val="24"/>
          <w:szCs w:val="24"/>
        </w:rPr>
        <w:t>з</w:t>
      </w:r>
      <w:r>
        <w:rPr>
          <w:sz w:val="24"/>
          <w:szCs w:val="24"/>
        </w:rPr>
        <w:t>а</w:t>
      </w:r>
      <w:r>
        <w:rPr>
          <w:spacing w:val="1"/>
          <w:sz w:val="24"/>
          <w:szCs w:val="24"/>
        </w:rPr>
        <w:t xml:space="preserve"> </w:t>
      </w:r>
      <w:r>
        <w:rPr>
          <w:spacing w:val="6"/>
          <w:sz w:val="24"/>
          <w:szCs w:val="24"/>
        </w:rPr>
        <w:t>п</w:t>
      </w:r>
      <w:r>
        <w:rPr>
          <w:spacing w:val="-7"/>
          <w:sz w:val="24"/>
          <w:szCs w:val="24"/>
        </w:rPr>
        <w:t>у</w:t>
      </w:r>
      <w:r>
        <w:rPr>
          <w:sz w:val="24"/>
          <w:szCs w:val="24"/>
        </w:rPr>
        <w:t>н</w:t>
      </w:r>
      <w:r>
        <w:rPr>
          <w:spacing w:val="5"/>
          <w:sz w:val="24"/>
          <w:szCs w:val="24"/>
        </w:rPr>
        <w:t xml:space="preserve"> </w:t>
      </w:r>
      <w:r>
        <w:rPr>
          <w:sz w:val="24"/>
          <w:szCs w:val="24"/>
        </w:rPr>
        <w:t>фо</w:t>
      </w:r>
      <w:r>
        <w:rPr>
          <w:spacing w:val="1"/>
          <w:sz w:val="24"/>
          <w:szCs w:val="24"/>
        </w:rPr>
        <w:t>н</w:t>
      </w:r>
      <w:r>
        <w:rPr>
          <w:sz w:val="24"/>
          <w:szCs w:val="24"/>
        </w:rPr>
        <w:t>д</w:t>
      </w:r>
      <w:r>
        <w:rPr>
          <w:spacing w:val="2"/>
          <w:sz w:val="24"/>
          <w:szCs w:val="24"/>
        </w:rPr>
        <w:t xml:space="preserve"> </w:t>
      </w:r>
      <w:r>
        <w:rPr>
          <w:sz w:val="24"/>
          <w:szCs w:val="24"/>
        </w:rPr>
        <w:t>р</w:t>
      </w:r>
      <w:r>
        <w:rPr>
          <w:spacing w:val="-1"/>
          <w:sz w:val="24"/>
          <w:szCs w:val="24"/>
        </w:rPr>
        <w:t>а</w:t>
      </w:r>
      <w:r>
        <w:rPr>
          <w:spacing w:val="2"/>
          <w:sz w:val="24"/>
          <w:szCs w:val="24"/>
        </w:rPr>
        <w:t>д</w:t>
      </w:r>
      <w:r>
        <w:rPr>
          <w:spacing w:val="1"/>
          <w:sz w:val="24"/>
          <w:szCs w:val="24"/>
        </w:rPr>
        <w:t>н</w:t>
      </w:r>
      <w:r>
        <w:rPr>
          <w:spacing w:val="-1"/>
          <w:sz w:val="24"/>
          <w:szCs w:val="24"/>
        </w:rPr>
        <w:t>и</w:t>
      </w:r>
      <w:r>
        <w:rPr>
          <w:sz w:val="24"/>
          <w:szCs w:val="24"/>
        </w:rPr>
        <w:t>х</w:t>
      </w:r>
      <w:r>
        <w:rPr>
          <w:spacing w:val="4"/>
          <w:sz w:val="24"/>
          <w:szCs w:val="24"/>
        </w:rPr>
        <w:t xml:space="preserve"> </w:t>
      </w:r>
      <w:r>
        <w:rPr>
          <w:spacing w:val="-1"/>
          <w:sz w:val="24"/>
          <w:szCs w:val="24"/>
        </w:rPr>
        <w:t>час</w:t>
      </w:r>
      <w:r>
        <w:rPr>
          <w:sz w:val="24"/>
          <w:szCs w:val="24"/>
        </w:rPr>
        <w:t>ов</w:t>
      </w:r>
      <w:r>
        <w:rPr>
          <w:spacing w:val="-1"/>
          <w:sz w:val="24"/>
          <w:szCs w:val="24"/>
        </w:rPr>
        <w:t>а</w:t>
      </w:r>
      <w:r>
        <w:rPr>
          <w:sz w:val="24"/>
          <w:szCs w:val="24"/>
        </w:rPr>
        <w:t>,</w:t>
      </w:r>
      <w:r>
        <w:rPr>
          <w:spacing w:val="4"/>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
          <w:sz w:val="24"/>
          <w:szCs w:val="24"/>
        </w:rPr>
        <w:t xml:space="preserve"> </w:t>
      </w:r>
      <w:r>
        <w:rPr>
          <w:spacing w:val="1"/>
          <w:sz w:val="24"/>
          <w:szCs w:val="24"/>
        </w:rPr>
        <w:t>с</w:t>
      </w:r>
      <w:r>
        <w:rPr>
          <w:sz w:val="24"/>
          <w:szCs w:val="24"/>
        </w:rPr>
        <w:t>р</w:t>
      </w:r>
      <w:r>
        <w:rPr>
          <w:spacing w:val="-1"/>
          <w:sz w:val="24"/>
          <w:szCs w:val="24"/>
        </w:rPr>
        <w:t>а</w:t>
      </w:r>
      <w:r>
        <w:rPr>
          <w:spacing w:val="1"/>
          <w:sz w:val="24"/>
          <w:szCs w:val="24"/>
        </w:rPr>
        <w:t>з</w:t>
      </w:r>
      <w:r>
        <w:rPr>
          <w:spacing w:val="-1"/>
          <w:sz w:val="24"/>
          <w:szCs w:val="24"/>
        </w:rPr>
        <w:t>ме</w:t>
      </w:r>
      <w:r>
        <w:rPr>
          <w:sz w:val="24"/>
          <w:szCs w:val="24"/>
        </w:rPr>
        <w:t>р</w:t>
      </w:r>
      <w:r>
        <w:rPr>
          <w:spacing w:val="1"/>
          <w:sz w:val="24"/>
          <w:szCs w:val="24"/>
        </w:rPr>
        <w:t>н</w:t>
      </w:r>
      <w:r>
        <w:rPr>
          <w:sz w:val="24"/>
          <w:szCs w:val="24"/>
        </w:rPr>
        <w:t>о</w:t>
      </w:r>
      <w:r>
        <w:rPr>
          <w:spacing w:val="2"/>
          <w:sz w:val="24"/>
          <w:szCs w:val="24"/>
        </w:rPr>
        <w:t xml:space="preserve"> </w:t>
      </w:r>
      <w:r>
        <w:rPr>
          <w:sz w:val="24"/>
          <w:szCs w:val="24"/>
        </w:rPr>
        <w:t>вр</w:t>
      </w:r>
      <w:r>
        <w:rPr>
          <w:spacing w:val="-1"/>
          <w:sz w:val="24"/>
          <w:szCs w:val="24"/>
        </w:rPr>
        <w:t>е</w:t>
      </w:r>
      <w:r>
        <w:rPr>
          <w:spacing w:val="1"/>
          <w:sz w:val="24"/>
          <w:szCs w:val="24"/>
        </w:rPr>
        <w:t>м</w:t>
      </w:r>
      <w:r>
        <w:rPr>
          <w:spacing w:val="-1"/>
          <w:sz w:val="24"/>
          <w:szCs w:val="24"/>
        </w:rPr>
        <w:t>е</w:t>
      </w:r>
      <w:r>
        <w:rPr>
          <w:spacing w:val="3"/>
          <w:sz w:val="24"/>
          <w:szCs w:val="24"/>
        </w:rPr>
        <w:t>н</w:t>
      </w:r>
      <w:r>
        <w:rPr>
          <w:sz w:val="24"/>
          <w:szCs w:val="24"/>
        </w:rPr>
        <w:t>у р</w:t>
      </w:r>
      <w:r>
        <w:rPr>
          <w:spacing w:val="-1"/>
          <w:sz w:val="24"/>
          <w:szCs w:val="24"/>
        </w:rPr>
        <w:t>а</w:t>
      </w:r>
      <w:r>
        <w:rPr>
          <w:sz w:val="24"/>
          <w:szCs w:val="24"/>
        </w:rPr>
        <w:t>д</w:t>
      </w:r>
      <w:r>
        <w:rPr>
          <w:spacing w:val="1"/>
          <w:sz w:val="24"/>
          <w:szCs w:val="24"/>
        </w:rPr>
        <w:t>н</w:t>
      </w:r>
      <w:r>
        <w:rPr>
          <w:sz w:val="24"/>
          <w:szCs w:val="24"/>
        </w:rPr>
        <w:t>ог</w:t>
      </w:r>
      <w:r>
        <w:rPr>
          <w:spacing w:val="1"/>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жова</w:t>
      </w:r>
      <w:r>
        <w:rPr>
          <w:spacing w:val="-1"/>
          <w:sz w:val="24"/>
          <w:szCs w:val="24"/>
        </w:rPr>
        <w:t>њ</w:t>
      </w:r>
      <w:r>
        <w:rPr>
          <w:sz w:val="24"/>
          <w:szCs w:val="24"/>
        </w:rPr>
        <w:t xml:space="preserve">а </w:t>
      </w:r>
      <w:r>
        <w:rPr>
          <w:spacing w:val="1"/>
          <w:sz w:val="24"/>
          <w:szCs w:val="24"/>
        </w:rPr>
        <w:t>н</w:t>
      </w:r>
      <w:r>
        <w:rPr>
          <w:sz w:val="24"/>
          <w:szCs w:val="24"/>
        </w:rPr>
        <w:t>а</w:t>
      </w:r>
      <w:r>
        <w:rPr>
          <w:spacing w:val="5"/>
          <w:sz w:val="24"/>
          <w:szCs w:val="24"/>
        </w:rPr>
        <w:t xml:space="preserve"> </w:t>
      </w:r>
      <w:r>
        <w:rPr>
          <w:spacing w:val="-1"/>
          <w:sz w:val="24"/>
          <w:szCs w:val="24"/>
        </w:rPr>
        <w:t>мес</w:t>
      </w:r>
      <w:r>
        <w:rPr>
          <w:spacing w:val="1"/>
          <w:sz w:val="24"/>
          <w:szCs w:val="24"/>
        </w:rPr>
        <w:t>е</w:t>
      </w:r>
      <w:r>
        <w:rPr>
          <w:spacing w:val="-1"/>
          <w:sz w:val="24"/>
          <w:szCs w:val="24"/>
        </w:rPr>
        <w:t>ч</w:t>
      </w:r>
      <w:r>
        <w:rPr>
          <w:spacing w:val="1"/>
          <w:sz w:val="24"/>
          <w:szCs w:val="24"/>
        </w:rPr>
        <w:t>н</w:t>
      </w:r>
      <w:r>
        <w:rPr>
          <w:sz w:val="24"/>
          <w:szCs w:val="24"/>
        </w:rPr>
        <w:t>ом</w:t>
      </w:r>
      <w:r>
        <w:rPr>
          <w:spacing w:val="1"/>
          <w:sz w:val="24"/>
          <w:szCs w:val="24"/>
        </w:rPr>
        <w:t xml:space="preserve"> н</w:t>
      </w:r>
      <w:r>
        <w:rPr>
          <w:spacing w:val="4"/>
          <w:sz w:val="24"/>
          <w:szCs w:val="24"/>
        </w:rPr>
        <w:t>и</w:t>
      </w:r>
      <w:r>
        <w:rPr>
          <w:sz w:val="24"/>
          <w:szCs w:val="24"/>
        </w:rPr>
        <w:t>в</w:t>
      </w:r>
      <w:r>
        <w:rPr>
          <w:spacing w:val="2"/>
          <w:sz w:val="24"/>
          <w:szCs w:val="24"/>
        </w:rPr>
        <w:t>о</w:t>
      </w:r>
      <w:r>
        <w:rPr>
          <w:spacing w:val="-5"/>
          <w:sz w:val="24"/>
          <w:szCs w:val="24"/>
        </w:rPr>
        <w:t>у</w:t>
      </w:r>
      <w:r>
        <w:rPr>
          <w:sz w:val="24"/>
          <w:szCs w:val="24"/>
        </w:rPr>
        <w:t>;</w:t>
      </w:r>
      <w:r>
        <w:rPr>
          <w:spacing w:val="7"/>
          <w:sz w:val="24"/>
          <w:szCs w:val="24"/>
        </w:rPr>
        <w:t xml:space="preserve"> </w:t>
      </w:r>
      <w:r>
        <w:rPr>
          <w:spacing w:val="-5"/>
          <w:sz w:val="24"/>
          <w:szCs w:val="24"/>
        </w:rPr>
        <w:t>у</w:t>
      </w:r>
      <w:r>
        <w:rPr>
          <w:spacing w:val="1"/>
          <w:sz w:val="24"/>
          <w:szCs w:val="24"/>
        </w:rPr>
        <w:t>т</w:t>
      </w:r>
      <w:r>
        <w:rPr>
          <w:sz w:val="24"/>
          <w:szCs w:val="24"/>
        </w:rPr>
        <w:t>в</w:t>
      </w:r>
      <w:r>
        <w:rPr>
          <w:spacing w:val="2"/>
          <w:sz w:val="24"/>
          <w:szCs w:val="24"/>
        </w:rPr>
        <w:t>р</w:t>
      </w:r>
      <w:r>
        <w:rPr>
          <w:spacing w:val="1"/>
          <w:sz w:val="24"/>
          <w:szCs w:val="24"/>
        </w:rPr>
        <w:t>ђ</w:t>
      </w:r>
      <w:r>
        <w:rPr>
          <w:spacing w:val="-1"/>
          <w:sz w:val="24"/>
          <w:szCs w:val="24"/>
        </w:rPr>
        <w:t>е</w:t>
      </w:r>
      <w:r>
        <w:rPr>
          <w:spacing w:val="2"/>
          <w:sz w:val="24"/>
          <w:szCs w:val="24"/>
        </w:rPr>
        <w:t>н</w:t>
      </w:r>
      <w:r>
        <w:rPr>
          <w:sz w:val="24"/>
          <w:szCs w:val="24"/>
        </w:rPr>
        <w:t>и</w:t>
      </w:r>
      <w:r>
        <w:rPr>
          <w:spacing w:val="3"/>
          <w:sz w:val="24"/>
          <w:szCs w:val="24"/>
        </w:rPr>
        <w:t xml:space="preserve"> </w:t>
      </w:r>
      <w:r>
        <w:rPr>
          <w:spacing w:val="1"/>
          <w:sz w:val="24"/>
          <w:szCs w:val="24"/>
        </w:rPr>
        <w:t>и</w:t>
      </w:r>
      <w:r>
        <w:rPr>
          <w:spacing w:val="-1"/>
          <w:sz w:val="24"/>
          <w:szCs w:val="24"/>
        </w:rPr>
        <w:t>з</w:t>
      </w:r>
      <w:r>
        <w:rPr>
          <w:spacing w:val="1"/>
          <w:sz w:val="24"/>
          <w:szCs w:val="24"/>
        </w:rPr>
        <w:t>н</w:t>
      </w:r>
      <w:r>
        <w:rPr>
          <w:sz w:val="24"/>
          <w:szCs w:val="24"/>
        </w:rPr>
        <w:t xml:space="preserve">ос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де</w:t>
      </w:r>
      <w:r>
        <w:rPr>
          <w:spacing w:val="1"/>
          <w:sz w:val="24"/>
          <w:szCs w:val="24"/>
        </w:rPr>
        <w:t xml:space="preserve"> з</w:t>
      </w:r>
      <w:r>
        <w:rPr>
          <w:sz w:val="24"/>
          <w:szCs w:val="24"/>
        </w:rPr>
        <w:t xml:space="preserve">а </w:t>
      </w:r>
      <w:r>
        <w:rPr>
          <w:spacing w:val="2"/>
          <w:sz w:val="24"/>
          <w:szCs w:val="24"/>
        </w:rPr>
        <w:t>о</w:t>
      </w:r>
      <w:r>
        <w:rPr>
          <w:sz w:val="24"/>
          <w:szCs w:val="24"/>
        </w:rPr>
        <w:t>б</w:t>
      </w:r>
      <w:r>
        <w:rPr>
          <w:spacing w:val="-1"/>
          <w:sz w:val="24"/>
          <w:szCs w:val="24"/>
        </w:rPr>
        <w:t>а</w:t>
      </w:r>
      <w:r>
        <w:rPr>
          <w:sz w:val="24"/>
          <w:szCs w:val="24"/>
        </w:rPr>
        <w:t>вљ</w:t>
      </w:r>
      <w:r>
        <w:rPr>
          <w:spacing w:val="-1"/>
          <w:sz w:val="24"/>
          <w:szCs w:val="24"/>
        </w:rPr>
        <w:t>е</w:t>
      </w:r>
      <w:r>
        <w:rPr>
          <w:spacing w:val="4"/>
          <w:sz w:val="24"/>
          <w:szCs w:val="24"/>
        </w:rPr>
        <w:t>н</w:t>
      </w:r>
      <w:r>
        <w:rPr>
          <w:sz w:val="24"/>
          <w:szCs w:val="24"/>
        </w:rPr>
        <w:t>и</w:t>
      </w:r>
      <w:r>
        <w:rPr>
          <w:spacing w:val="3"/>
          <w:sz w:val="24"/>
          <w:szCs w:val="24"/>
        </w:rPr>
        <w:t xml:space="preserve"> </w:t>
      </w:r>
      <w:r>
        <w:rPr>
          <w:spacing w:val="1"/>
          <w:sz w:val="24"/>
          <w:szCs w:val="24"/>
        </w:rPr>
        <w:t>п</w:t>
      </w:r>
      <w:r>
        <w:rPr>
          <w:sz w:val="24"/>
          <w:szCs w:val="24"/>
        </w:rPr>
        <w:t>о</w:t>
      </w:r>
      <w:r>
        <w:rPr>
          <w:spacing w:val="-1"/>
          <w:sz w:val="24"/>
          <w:szCs w:val="24"/>
        </w:rPr>
        <w:t>са</w:t>
      </w:r>
      <w:r>
        <w:rPr>
          <w:sz w:val="24"/>
          <w:szCs w:val="24"/>
        </w:rPr>
        <w:t>о</w:t>
      </w:r>
      <w:r>
        <w:rPr>
          <w:spacing w:val="1"/>
          <w:sz w:val="24"/>
          <w:szCs w:val="24"/>
        </w:rPr>
        <w:t xml:space="preserve"> с</w:t>
      </w:r>
      <w:r>
        <w:rPr>
          <w:sz w:val="24"/>
          <w:szCs w:val="24"/>
        </w:rPr>
        <w:t xml:space="preserve">е </w:t>
      </w:r>
      <w:r>
        <w:rPr>
          <w:spacing w:val="-5"/>
          <w:sz w:val="24"/>
          <w:szCs w:val="24"/>
        </w:rPr>
        <w:t>у</w:t>
      </w:r>
      <w:r>
        <w:rPr>
          <w:spacing w:val="2"/>
          <w:sz w:val="24"/>
          <w:szCs w:val="24"/>
        </w:rPr>
        <w:t>в</w:t>
      </w:r>
      <w:r>
        <w:rPr>
          <w:spacing w:val="1"/>
          <w:sz w:val="24"/>
          <w:szCs w:val="24"/>
        </w:rPr>
        <w:t>е</w:t>
      </w:r>
      <w:r>
        <w:rPr>
          <w:sz w:val="24"/>
          <w:szCs w:val="24"/>
        </w:rPr>
        <w:t>ћ</w:t>
      </w:r>
      <w:r>
        <w:rPr>
          <w:spacing w:val="-1"/>
          <w:sz w:val="24"/>
          <w:szCs w:val="24"/>
        </w:rPr>
        <w:t>а</w:t>
      </w:r>
      <w:r>
        <w:rPr>
          <w:spacing w:val="2"/>
          <w:sz w:val="24"/>
          <w:szCs w:val="24"/>
        </w:rPr>
        <w:t>в</w:t>
      </w:r>
      <w:r>
        <w:rPr>
          <w:sz w:val="24"/>
          <w:szCs w:val="24"/>
        </w:rPr>
        <w:t>а</w:t>
      </w:r>
      <w:r>
        <w:rPr>
          <w:spacing w:val="1"/>
          <w:sz w:val="24"/>
          <w:szCs w:val="24"/>
        </w:rPr>
        <w:t xml:space="preserve"> з</w:t>
      </w:r>
      <w:r>
        <w:rPr>
          <w:sz w:val="24"/>
          <w:szCs w:val="24"/>
        </w:rPr>
        <w:t>а</w:t>
      </w:r>
      <w:r>
        <w:rPr>
          <w:spacing w:val="3"/>
          <w:sz w:val="24"/>
          <w:szCs w:val="24"/>
        </w:rPr>
        <w:t xml:space="preserve"> </w:t>
      </w:r>
      <w:r>
        <w:rPr>
          <w:spacing w:val="1"/>
          <w:sz w:val="24"/>
          <w:szCs w:val="24"/>
        </w:rPr>
        <w:t>п</w:t>
      </w:r>
      <w:r>
        <w:rPr>
          <w:sz w:val="24"/>
          <w:szCs w:val="24"/>
        </w:rPr>
        <w:t>р</w:t>
      </w:r>
      <w:r>
        <w:rPr>
          <w:spacing w:val="1"/>
          <w:sz w:val="24"/>
          <w:szCs w:val="24"/>
        </w:rPr>
        <w:t>ип</w:t>
      </w:r>
      <w:r>
        <w:rPr>
          <w:spacing w:val="-1"/>
          <w:sz w:val="24"/>
          <w:szCs w:val="24"/>
        </w:rPr>
        <w:t>а</w:t>
      </w:r>
      <w:r>
        <w:rPr>
          <w:sz w:val="24"/>
          <w:szCs w:val="24"/>
        </w:rPr>
        <w:t>д</w:t>
      </w:r>
      <w:r>
        <w:rPr>
          <w:spacing w:val="-1"/>
          <w:sz w:val="24"/>
          <w:szCs w:val="24"/>
        </w:rPr>
        <w:t>а</w:t>
      </w:r>
      <w:r>
        <w:rPr>
          <w:spacing w:val="3"/>
          <w:sz w:val="24"/>
          <w:szCs w:val="24"/>
        </w:rPr>
        <w:t>ј</w:t>
      </w:r>
      <w:r>
        <w:rPr>
          <w:spacing w:val="-5"/>
          <w:sz w:val="24"/>
          <w:szCs w:val="24"/>
        </w:rPr>
        <w:t>у</w:t>
      </w:r>
      <w:r>
        <w:rPr>
          <w:spacing w:val="3"/>
          <w:sz w:val="24"/>
          <w:szCs w:val="24"/>
        </w:rPr>
        <w:t>ћ</w:t>
      </w:r>
      <w:r>
        <w:rPr>
          <w:sz w:val="24"/>
          <w:szCs w:val="24"/>
        </w:rPr>
        <w:t>и</w:t>
      </w:r>
      <w:r>
        <w:rPr>
          <w:spacing w:val="4"/>
          <w:sz w:val="24"/>
          <w:szCs w:val="24"/>
        </w:rPr>
        <w:t xml:space="preserve"> </w:t>
      </w:r>
      <w:r>
        <w:rPr>
          <w:spacing w:val="1"/>
          <w:sz w:val="24"/>
          <w:szCs w:val="24"/>
        </w:rPr>
        <w:t>п</w:t>
      </w:r>
      <w:r>
        <w:rPr>
          <w:sz w:val="24"/>
          <w:szCs w:val="24"/>
        </w:rPr>
        <w:t>ор</w:t>
      </w:r>
      <w:r>
        <w:rPr>
          <w:spacing w:val="-1"/>
          <w:sz w:val="24"/>
          <w:szCs w:val="24"/>
        </w:rPr>
        <w:t>е</w:t>
      </w:r>
      <w:r>
        <w:rPr>
          <w:sz w:val="24"/>
          <w:szCs w:val="24"/>
        </w:rPr>
        <w:t>з</w:t>
      </w:r>
      <w:r>
        <w:rPr>
          <w:spacing w:val="3"/>
          <w:sz w:val="24"/>
          <w:szCs w:val="24"/>
        </w:rPr>
        <w:t xml:space="preserve"> </w:t>
      </w:r>
      <w:r>
        <w:rPr>
          <w:sz w:val="24"/>
          <w:szCs w:val="24"/>
        </w:rPr>
        <w:t>и</w:t>
      </w:r>
      <w:r>
        <w:rPr>
          <w:spacing w:val="1"/>
          <w:sz w:val="24"/>
          <w:szCs w:val="24"/>
        </w:rPr>
        <w:t xml:space="preserve"> </w:t>
      </w:r>
      <w:r>
        <w:rPr>
          <w:sz w:val="24"/>
          <w:szCs w:val="24"/>
        </w:rPr>
        <w:t>до</w:t>
      </w:r>
      <w:r>
        <w:rPr>
          <w:spacing w:val="1"/>
          <w:sz w:val="24"/>
          <w:szCs w:val="24"/>
        </w:rPr>
        <w:t>п</w:t>
      </w:r>
      <w:r>
        <w:rPr>
          <w:spacing w:val="-2"/>
          <w:sz w:val="24"/>
          <w:szCs w:val="24"/>
        </w:rPr>
        <w:t>р</w:t>
      </w:r>
      <w:r>
        <w:rPr>
          <w:spacing w:val="1"/>
          <w:sz w:val="24"/>
          <w:szCs w:val="24"/>
        </w:rPr>
        <w:t>ин</w:t>
      </w:r>
      <w:r>
        <w:rPr>
          <w:sz w:val="24"/>
          <w:szCs w:val="24"/>
        </w:rPr>
        <w:t>о</w:t>
      </w:r>
      <w:r>
        <w:rPr>
          <w:spacing w:val="1"/>
          <w:sz w:val="24"/>
          <w:szCs w:val="24"/>
        </w:rPr>
        <w:t>с</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z w:val="24"/>
          <w:szCs w:val="24"/>
        </w:rPr>
        <w:t>о</w:t>
      </w:r>
      <w:r>
        <w:rPr>
          <w:spacing w:val="2"/>
          <w:sz w:val="24"/>
          <w:szCs w:val="24"/>
        </w:rPr>
        <w:t xml:space="preserve">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 xml:space="preserve">о </w:t>
      </w:r>
      <w:r>
        <w:rPr>
          <w:spacing w:val="2"/>
          <w:sz w:val="24"/>
          <w:szCs w:val="24"/>
        </w:rPr>
        <w:t>о</w:t>
      </w:r>
      <w:r>
        <w:rPr>
          <w:spacing w:val="-1"/>
          <w:sz w:val="24"/>
          <w:szCs w:val="24"/>
        </w:rPr>
        <w:t>с</w:t>
      </w:r>
      <w:r>
        <w:rPr>
          <w:spacing w:val="1"/>
          <w:sz w:val="24"/>
          <w:szCs w:val="24"/>
        </w:rPr>
        <w:t>и</w:t>
      </w:r>
      <w:r>
        <w:rPr>
          <w:spacing w:val="2"/>
          <w:sz w:val="24"/>
          <w:szCs w:val="24"/>
        </w:rPr>
        <w:t>г</w:t>
      </w:r>
      <w:r>
        <w:rPr>
          <w:spacing w:val="-5"/>
          <w:sz w:val="24"/>
          <w:szCs w:val="24"/>
        </w:rPr>
        <w:t>у</w:t>
      </w:r>
      <w:r>
        <w:rPr>
          <w:sz w:val="24"/>
          <w:szCs w:val="24"/>
        </w:rPr>
        <w:t>р</w:t>
      </w:r>
      <w:r>
        <w:rPr>
          <w:spacing w:val="1"/>
          <w:sz w:val="24"/>
          <w:szCs w:val="24"/>
        </w:rPr>
        <w:t>а</w:t>
      </w:r>
      <w:r>
        <w:rPr>
          <w:spacing w:val="-1"/>
          <w:sz w:val="24"/>
          <w:szCs w:val="24"/>
        </w:rPr>
        <w:t>њ</w:t>
      </w:r>
      <w:r>
        <w:rPr>
          <w:sz w:val="24"/>
          <w:szCs w:val="24"/>
        </w:rPr>
        <w:t>е,</w:t>
      </w:r>
      <w:r>
        <w:rPr>
          <w:spacing w:val="2"/>
          <w:sz w:val="24"/>
          <w:szCs w:val="24"/>
        </w:rPr>
        <w:t xml:space="preserve"> </w:t>
      </w:r>
      <w:r>
        <w:rPr>
          <w:spacing w:val="1"/>
          <w:sz w:val="24"/>
          <w:szCs w:val="24"/>
        </w:rPr>
        <w:t>к</w:t>
      </w:r>
      <w:r>
        <w:rPr>
          <w:sz w:val="24"/>
          <w:szCs w:val="24"/>
        </w:rPr>
        <w:t>оји</w:t>
      </w:r>
      <w:r>
        <w:rPr>
          <w:spacing w:val="4"/>
          <w:sz w:val="24"/>
          <w:szCs w:val="24"/>
        </w:rPr>
        <w:t xml:space="preserve"> </w:t>
      </w:r>
      <w:r>
        <w:rPr>
          <w:spacing w:val="1"/>
          <w:sz w:val="24"/>
          <w:szCs w:val="24"/>
        </w:rPr>
        <w:t>с</w:t>
      </w:r>
      <w:r>
        <w:rPr>
          <w:sz w:val="24"/>
          <w:szCs w:val="24"/>
        </w:rPr>
        <w:t>у обр</w:t>
      </w:r>
      <w:r>
        <w:rPr>
          <w:spacing w:val="-1"/>
          <w:sz w:val="24"/>
          <w:szCs w:val="24"/>
        </w:rPr>
        <w:t>а</w:t>
      </w:r>
      <w:r>
        <w:rPr>
          <w:spacing w:val="4"/>
          <w:sz w:val="24"/>
          <w:szCs w:val="24"/>
        </w:rPr>
        <w:t>ч</w:t>
      </w:r>
      <w:r>
        <w:rPr>
          <w:spacing w:val="-7"/>
          <w:sz w:val="24"/>
          <w:szCs w:val="24"/>
        </w:rPr>
        <w:t>у</w:t>
      </w:r>
      <w:r>
        <w:rPr>
          <w:spacing w:val="1"/>
          <w:sz w:val="24"/>
          <w:szCs w:val="24"/>
        </w:rPr>
        <w:t>н</w:t>
      </w:r>
      <w:r>
        <w:rPr>
          <w:spacing w:val="-1"/>
          <w:sz w:val="24"/>
          <w:szCs w:val="24"/>
        </w:rPr>
        <w:t>а</w:t>
      </w:r>
      <w:r>
        <w:rPr>
          <w:spacing w:val="1"/>
          <w:sz w:val="24"/>
          <w:szCs w:val="24"/>
        </w:rPr>
        <w:t>т</w:t>
      </w:r>
      <w:r>
        <w:rPr>
          <w:sz w:val="24"/>
          <w:szCs w:val="24"/>
        </w:rPr>
        <w:t>и</w:t>
      </w:r>
      <w:r>
        <w:rPr>
          <w:spacing w:val="8"/>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1"/>
          <w:sz w:val="24"/>
          <w:szCs w:val="24"/>
        </w:rPr>
        <w:t xml:space="preserve">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2"/>
          <w:sz w:val="24"/>
          <w:szCs w:val="24"/>
        </w:rPr>
        <w:t>м</w:t>
      </w:r>
      <w:r>
        <w:rPr>
          <w:sz w:val="24"/>
          <w:szCs w:val="24"/>
        </w:rPr>
        <w:t>;</w:t>
      </w:r>
      <w:r>
        <w:rPr>
          <w:spacing w:val="3"/>
          <w:sz w:val="24"/>
          <w:szCs w:val="24"/>
        </w:rPr>
        <w:t xml:space="preserve"> </w:t>
      </w:r>
      <w:r>
        <w:rPr>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а</w:t>
      </w:r>
      <w:r>
        <w:rPr>
          <w:spacing w:val="3"/>
          <w:sz w:val="24"/>
          <w:szCs w:val="24"/>
        </w:rPr>
        <w:t xml:space="preserve">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да</w:t>
      </w:r>
      <w:r>
        <w:rPr>
          <w:spacing w:val="1"/>
          <w:sz w:val="24"/>
          <w:szCs w:val="24"/>
        </w:rPr>
        <w:t xml:space="preserve"> </w:t>
      </w:r>
      <w:r>
        <w:rPr>
          <w:sz w:val="24"/>
          <w:szCs w:val="24"/>
        </w:rPr>
        <w:t>о</w:t>
      </w:r>
      <w:r>
        <w:rPr>
          <w:spacing w:val="2"/>
          <w:sz w:val="24"/>
          <w:szCs w:val="24"/>
        </w:rPr>
        <w:t>б</w:t>
      </w:r>
      <w:r>
        <w:rPr>
          <w:spacing w:val="-7"/>
          <w:sz w:val="24"/>
          <w:szCs w:val="24"/>
        </w:rPr>
        <w:t>у</w:t>
      </w:r>
      <w:r>
        <w:rPr>
          <w:spacing w:val="5"/>
          <w:sz w:val="24"/>
          <w:szCs w:val="24"/>
        </w:rPr>
        <w:t>х</w:t>
      </w:r>
      <w:r>
        <w:rPr>
          <w:sz w:val="24"/>
          <w:szCs w:val="24"/>
        </w:rPr>
        <w:t>в</w:t>
      </w:r>
      <w:r>
        <w:rPr>
          <w:spacing w:val="-1"/>
          <w:sz w:val="24"/>
          <w:szCs w:val="24"/>
        </w:rPr>
        <w:t>а</w:t>
      </w:r>
      <w:r>
        <w:rPr>
          <w:sz w:val="24"/>
          <w:szCs w:val="24"/>
        </w:rPr>
        <w:t>та</w:t>
      </w:r>
      <w:r>
        <w:rPr>
          <w:spacing w:val="2"/>
          <w:sz w:val="24"/>
          <w:szCs w:val="24"/>
        </w:rPr>
        <w:t xml:space="preserve"> </w:t>
      </w:r>
      <w:r>
        <w:rPr>
          <w:sz w:val="24"/>
          <w:szCs w:val="24"/>
        </w:rPr>
        <w:t>и</w:t>
      </w:r>
      <w:r>
        <w:rPr>
          <w:spacing w:val="3"/>
          <w:sz w:val="24"/>
          <w:szCs w:val="24"/>
        </w:rPr>
        <w:t xml:space="preserve"> </w:t>
      </w:r>
      <w:r>
        <w:rPr>
          <w:sz w:val="24"/>
          <w:szCs w:val="24"/>
        </w:rPr>
        <w:t>тр</w:t>
      </w:r>
      <w:r>
        <w:rPr>
          <w:spacing w:val="3"/>
          <w:sz w:val="24"/>
          <w:szCs w:val="24"/>
        </w:rPr>
        <w:t>о</w:t>
      </w:r>
      <w:r>
        <w:rPr>
          <w:sz w:val="24"/>
          <w:szCs w:val="24"/>
        </w:rPr>
        <w:t>ш</w:t>
      </w:r>
      <w:r>
        <w:rPr>
          <w:spacing w:val="1"/>
          <w:sz w:val="24"/>
          <w:szCs w:val="24"/>
        </w:rPr>
        <w:t>к</w:t>
      </w:r>
      <w:r>
        <w:rPr>
          <w:sz w:val="24"/>
          <w:szCs w:val="24"/>
        </w:rPr>
        <w:t>ове</w:t>
      </w:r>
      <w:r>
        <w:rPr>
          <w:spacing w:val="1"/>
          <w:sz w:val="24"/>
          <w:szCs w:val="24"/>
        </w:rPr>
        <w:t xml:space="preserve"> </w:t>
      </w:r>
      <w:r>
        <w:rPr>
          <w:sz w:val="24"/>
          <w:szCs w:val="24"/>
        </w:rPr>
        <w:t>дола</w:t>
      </w:r>
      <w:r>
        <w:rPr>
          <w:spacing w:val="-1"/>
          <w:sz w:val="24"/>
          <w:szCs w:val="24"/>
        </w:rPr>
        <w:t>с</w:t>
      </w:r>
      <w:r>
        <w:rPr>
          <w:spacing w:val="1"/>
          <w:sz w:val="24"/>
          <w:szCs w:val="24"/>
        </w:rPr>
        <w:t>к</w:t>
      </w:r>
      <w:r>
        <w:rPr>
          <w:sz w:val="24"/>
          <w:szCs w:val="24"/>
        </w:rPr>
        <w:t>а</w:t>
      </w:r>
      <w:r>
        <w:rPr>
          <w:spacing w:val="1"/>
          <w:sz w:val="24"/>
          <w:szCs w:val="24"/>
        </w:rPr>
        <w:t xml:space="preserve"> </w:t>
      </w:r>
      <w:r>
        <w:rPr>
          <w:sz w:val="24"/>
          <w:szCs w:val="24"/>
        </w:rPr>
        <w:t>и одла</w:t>
      </w:r>
      <w:r>
        <w:rPr>
          <w:spacing w:val="-1"/>
          <w:sz w:val="24"/>
          <w:szCs w:val="24"/>
        </w:rPr>
        <w:t>с</w:t>
      </w:r>
      <w:r>
        <w:rPr>
          <w:spacing w:val="1"/>
          <w:sz w:val="24"/>
          <w:szCs w:val="24"/>
        </w:rPr>
        <w:t>к</w:t>
      </w:r>
      <w:r>
        <w:rPr>
          <w:sz w:val="24"/>
          <w:szCs w:val="24"/>
        </w:rPr>
        <w:t>а</w:t>
      </w:r>
      <w:r>
        <w:rPr>
          <w:spacing w:val="-1"/>
          <w:sz w:val="24"/>
          <w:szCs w:val="24"/>
        </w:rPr>
        <w:t xml:space="preserve"> с</w:t>
      </w:r>
      <w:r>
        <w:rPr>
          <w:sz w:val="24"/>
          <w:szCs w:val="24"/>
        </w:rPr>
        <w:t>а</w:t>
      </w:r>
      <w:r>
        <w:rPr>
          <w:spacing w:val="-1"/>
          <w:sz w:val="24"/>
          <w:szCs w:val="24"/>
        </w:rPr>
        <w:t xml:space="preserve"> </w:t>
      </w:r>
      <w:r>
        <w:rPr>
          <w:spacing w:val="2"/>
          <w:sz w:val="24"/>
          <w:szCs w:val="24"/>
        </w:rPr>
        <w:t>р</w:t>
      </w:r>
      <w:r>
        <w:rPr>
          <w:spacing w:val="-1"/>
          <w:sz w:val="24"/>
          <w:szCs w:val="24"/>
        </w:rPr>
        <w:t>а</w:t>
      </w:r>
      <w:r>
        <w:rPr>
          <w:sz w:val="24"/>
          <w:szCs w:val="24"/>
        </w:rPr>
        <w:t>д</w:t>
      </w:r>
      <w:r>
        <w:rPr>
          <w:spacing w:val="-1"/>
          <w:sz w:val="24"/>
          <w:szCs w:val="24"/>
        </w:rPr>
        <w:t>а</w:t>
      </w:r>
      <w:r>
        <w:rPr>
          <w:sz w:val="24"/>
          <w:szCs w:val="24"/>
        </w:rPr>
        <w:t>;</w:t>
      </w:r>
    </w:p>
    <w:p w:rsidR="00311AF6" w:rsidRDefault="00311AF6">
      <w:pPr>
        <w:spacing w:before="3" w:line="200" w:lineRule="exact"/>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b/>
          <w:spacing w:val="1"/>
          <w:sz w:val="24"/>
          <w:szCs w:val="24"/>
        </w:rPr>
        <w:t>н</w:t>
      </w:r>
      <w:r>
        <w:rPr>
          <w:b/>
          <w:sz w:val="24"/>
          <w:szCs w:val="24"/>
        </w:rPr>
        <w:t>а</w:t>
      </w:r>
      <w:r>
        <w:rPr>
          <w:b/>
          <w:spacing w:val="1"/>
          <w:sz w:val="24"/>
          <w:szCs w:val="24"/>
        </w:rPr>
        <w:t>кн</w:t>
      </w:r>
      <w:r>
        <w:rPr>
          <w:b/>
          <w:spacing w:val="-2"/>
          <w:sz w:val="24"/>
          <w:szCs w:val="24"/>
        </w:rPr>
        <w:t>а</w:t>
      </w:r>
      <w:r>
        <w:rPr>
          <w:b/>
          <w:spacing w:val="1"/>
          <w:sz w:val="24"/>
          <w:szCs w:val="24"/>
        </w:rPr>
        <w:t>д</w:t>
      </w:r>
      <w:r>
        <w:rPr>
          <w:b/>
          <w:sz w:val="24"/>
          <w:szCs w:val="24"/>
        </w:rPr>
        <w:t>у тр</w:t>
      </w:r>
      <w:r>
        <w:rPr>
          <w:b/>
          <w:spacing w:val="2"/>
          <w:sz w:val="24"/>
          <w:szCs w:val="24"/>
        </w:rPr>
        <w:t>о</w:t>
      </w:r>
      <w:r>
        <w:rPr>
          <w:b/>
          <w:spacing w:val="-6"/>
          <w:sz w:val="24"/>
          <w:szCs w:val="24"/>
        </w:rPr>
        <w:t>ш</w:t>
      </w:r>
      <w:r>
        <w:rPr>
          <w:b/>
          <w:spacing w:val="1"/>
          <w:sz w:val="24"/>
          <w:szCs w:val="24"/>
        </w:rPr>
        <w:t>к</w:t>
      </w:r>
      <w:r>
        <w:rPr>
          <w:b/>
          <w:sz w:val="24"/>
          <w:szCs w:val="24"/>
        </w:rPr>
        <w:t xml:space="preserve">ова </w:t>
      </w:r>
      <w:r>
        <w:rPr>
          <w:b/>
          <w:spacing w:val="-1"/>
          <w:sz w:val="24"/>
          <w:szCs w:val="24"/>
        </w:rPr>
        <w:t>с</w:t>
      </w:r>
      <w:r>
        <w:rPr>
          <w:b/>
          <w:spacing w:val="1"/>
          <w:sz w:val="24"/>
          <w:szCs w:val="24"/>
        </w:rPr>
        <w:t>пр</w:t>
      </w:r>
      <w:r>
        <w:rPr>
          <w:b/>
          <w:sz w:val="24"/>
          <w:szCs w:val="24"/>
        </w:rPr>
        <w:t>овођ</w:t>
      </w:r>
      <w:r>
        <w:rPr>
          <w:b/>
          <w:spacing w:val="-1"/>
          <w:sz w:val="24"/>
          <w:szCs w:val="24"/>
        </w:rPr>
        <w:t>е</w:t>
      </w:r>
      <w:r>
        <w:rPr>
          <w:b/>
          <w:sz w:val="24"/>
          <w:szCs w:val="24"/>
        </w:rPr>
        <w:t xml:space="preserve">ња </w:t>
      </w:r>
      <w:r>
        <w:rPr>
          <w:b/>
          <w:spacing w:val="2"/>
          <w:sz w:val="24"/>
          <w:szCs w:val="24"/>
        </w:rPr>
        <w:t>ј</w:t>
      </w:r>
      <w:r>
        <w:rPr>
          <w:b/>
          <w:sz w:val="24"/>
          <w:szCs w:val="24"/>
        </w:rPr>
        <w:t>ав</w:t>
      </w:r>
      <w:r>
        <w:rPr>
          <w:b/>
          <w:spacing w:val="1"/>
          <w:sz w:val="24"/>
          <w:szCs w:val="24"/>
        </w:rPr>
        <w:t>ни</w:t>
      </w:r>
      <w:r>
        <w:rPr>
          <w:b/>
          <w:sz w:val="24"/>
          <w:szCs w:val="24"/>
        </w:rPr>
        <w:t xml:space="preserve">х </w:t>
      </w:r>
      <w:r>
        <w:rPr>
          <w:b/>
          <w:spacing w:val="1"/>
          <w:sz w:val="24"/>
          <w:szCs w:val="24"/>
        </w:rPr>
        <w:t>р</w:t>
      </w:r>
      <w:r>
        <w:rPr>
          <w:b/>
          <w:spacing w:val="-2"/>
          <w:sz w:val="24"/>
          <w:szCs w:val="24"/>
        </w:rPr>
        <w:t>а</w:t>
      </w:r>
      <w:r>
        <w:rPr>
          <w:b/>
          <w:spacing w:val="1"/>
          <w:sz w:val="24"/>
          <w:szCs w:val="24"/>
        </w:rPr>
        <w:t>д</w:t>
      </w:r>
      <w:r>
        <w:rPr>
          <w:b/>
          <w:spacing w:val="-2"/>
          <w:sz w:val="24"/>
          <w:szCs w:val="24"/>
        </w:rPr>
        <w:t>о</w:t>
      </w:r>
      <w:r>
        <w:rPr>
          <w:b/>
          <w:sz w:val="24"/>
          <w:szCs w:val="24"/>
        </w:rPr>
        <w:t>ва</w:t>
      </w:r>
      <w:r>
        <w:rPr>
          <w:b/>
          <w:spacing w:val="1"/>
          <w:sz w:val="24"/>
          <w:szCs w:val="24"/>
        </w:rPr>
        <w:t xml:space="preserve"> п</w:t>
      </w:r>
      <w:r>
        <w:rPr>
          <w:b/>
          <w:sz w:val="24"/>
          <w:szCs w:val="24"/>
        </w:rPr>
        <w:t>о</w:t>
      </w:r>
      <w:r>
        <w:rPr>
          <w:b/>
          <w:spacing w:val="-1"/>
          <w:sz w:val="24"/>
          <w:szCs w:val="24"/>
        </w:rPr>
        <w:t>с</w:t>
      </w:r>
      <w:r>
        <w:rPr>
          <w:b/>
          <w:sz w:val="24"/>
          <w:szCs w:val="24"/>
        </w:rPr>
        <w:t>лодав</w:t>
      </w:r>
      <w:r>
        <w:rPr>
          <w:b/>
          <w:spacing w:val="1"/>
          <w:sz w:val="24"/>
          <w:szCs w:val="24"/>
        </w:rPr>
        <w:t>цу</w:t>
      </w:r>
      <w:r>
        <w:rPr>
          <w:sz w:val="24"/>
          <w:szCs w:val="24"/>
        </w:rPr>
        <w:t>,</w:t>
      </w:r>
      <w:r>
        <w:rPr>
          <w:spacing w:val="2"/>
          <w:sz w:val="24"/>
          <w:szCs w:val="24"/>
        </w:rPr>
        <w:t xml:space="preserve"> </w:t>
      </w:r>
      <w:r>
        <w:rPr>
          <w:sz w:val="24"/>
          <w:szCs w:val="24"/>
        </w:rPr>
        <w:t>у</w:t>
      </w:r>
      <w:r>
        <w:rPr>
          <w:spacing w:val="-5"/>
          <w:sz w:val="24"/>
          <w:szCs w:val="24"/>
        </w:rPr>
        <w:t xml:space="preserve"> </w:t>
      </w:r>
      <w:r>
        <w:rPr>
          <w:spacing w:val="-1"/>
          <w:sz w:val="24"/>
          <w:szCs w:val="24"/>
        </w:rPr>
        <w:t>с</w:t>
      </w:r>
      <w:r>
        <w:rPr>
          <w:sz w:val="24"/>
          <w:szCs w:val="24"/>
        </w:rPr>
        <w:t>вим</w:t>
      </w:r>
      <w:r>
        <w:rPr>
          <w:spacing w:val="1"/>
          <w:sz w:val="24"/>
          <w:szCs w:val="24"/>
        </w:rPr>
        <w:t xml:space="preserve"> </w:t>
      </w:r>
      <w:r>
        <w:rPr>
          <w:sz w:val="24"/>
          <w:szCs w:val="24"/>
        </w:rPr>
        <w:t>обла</w:t>
      </w:r>
      <w:r>
        <w:rPr>
          <w:spacing w:val="-1"/>
          <w:sz w:val="24"/>
          <w:szCs w:val="24"/>
        </w:rPr>
        <w:t>с</w:t>
      </w:r>
      <w:r>
        <w:rPr>
          <w:sz w:val="24"/>
          <w:szCs w:val="24"/>
        </w:rPr>
        <w:t>т</w:t>
      </w:r>
      <w:r>
        <w:rPr>
          <w:spacing w:val="2"/>
          <w:sz w:val="24"/>
          <w:szCs w:val="24"/>
        </w:rPr>
        <w:t>и</w:t>
      </w:r>
      <w:r>
        <w:rPr>
          <w:spacing w:val="-1"/>
          <w:sz w:val="24"/>
          <w:szCs w:val="24"/>
        </w:rPr>
        <w:t>м</w:t>
      </w:r>
      <w:r>
        <w:rPr>
          <w:sz w:val="24"/>
          <w:szCs w:val="24"/>
        </w:rPr>
        <w:t>а,</w:t>
      </w:r>
    </w:p>
    <w:p w:rsidR="00311AF6" w:rsidRDefault="00AD39E9">
      <w:pPr>
        <w:spacing w:before="40"/>
        <w:ind w:left="833"/>
        <w:rPr>
          <w:sz w:val="24"/>
          <w:szCs w:val="24"/>
        </w:rPr>
      </w:pPr>
      <w:r>
        <w:rPr>
          <w:sz w:val="24"/>
          <w:szCs w:val="24"/>
        </w:rPr>
        <w:t>јед</w:t>
      </w:r>
      <w:r>
        <w:rPr>
          <w:spacing w:val="1"/>
          <w:sz w:val="24"/>
          <w:szCs w:val="24"/>
        </w:rPr>
        <w:t>н</w:t>
      </w:r>
      <w:r>
        <w:rPr>
          <w:sz w:val="24"/>
          <w:szCs w:val="24"/>
        </w:rPr>
        <w:t>о</w:t>
      </w:r>
      <w:r>
        <w:rPr>
          <w:spacing w:val="1"/>
          <w:sz w:val="24"/>
          <w:szCs w:val="24"/>
        </w:rPr>
        <w:t>к</w:t>
      </w:r>
      <w:r>
        <w:rPr>
          <w:sz w:val="24"/>
          <w:szCs w:val="24"/>
        </w:rPr>
        <w:t>р</w:t>
      </w:r>
      <w:r>
        <w:rPr>
          <w:spacing w:val="-1"/>
          <w:sz w:val="24"/>
          <w:szCs w:val="24"/>
        </w:rPr>
        <w:t>а</w:t>
      </w:r>
      <w:r>
        <w:rPr>
          <w:sz w:val="24"/>
          <w:szCs w:val="24"/>
        </w:rPr>
        <w:t>т</w:t>
      </w:r>
      <w:r>
        <w:rPr>
          <w:spacing w:val="2"/>
          <w:sz w:val="24"/>
          <w:szCs w:val="24"/>
        </w:rPr>
        <w:t>н</w:t>
      </w:r>
      <w:r>
        <w:rPr>
          <w:spacing w:val="1"/>
          <w:sz w:val="24"/>
          <w:szCs w:val="24"/>
        </w:rPr>
        <w:t>о</w:t>
      </w:r>
      <w:r>
        <w:rPr>
          <w:sz w:val="24"/>
          <w:szCs w:val="24"/>
        </w:rPr>
        <w:t>,</w:t>
      </w:r>
      <w:r>
        <w:rPr>
          <w:spacing w:val="2"/>
          <w:sz w:val="24"/>
          <w:szCs w:val="24"/>
        </w:rPr>
        <w:t xml:space="preserve"> </w:t>
      </w:r>
      <w:r>
        <w:rPr>
          <w:sz w:val="24"/>
          <w:szCs w:val="24"/>
        </w:rPr>
        <w:t>у</w:t>
      </w:r>
      <w:r>
        <w:rPr>
          <w:spacing w:val="-7"/>
          <w:sz w:val="24"/>
          <w:szCs w:val="24"/>
        </w:rPr>
        <w:t xml:space="preserve"> </w:t>
      </w:r>
      <w:r>
        <w:rPr>
          <w:sz w:val="24"/>
          <w:szCs w:val="24"/>
        </w:rPr>
        <w:t>ви</w:t>
      </w:r>
      <w:r>
        <w:rPr>
          <w:spacing w:val="-1"/>
          <w:sz w:val="24"/>
          <w:szCs w:val="24"/>
        </w:rPr>
        <w:t>с</w:t>
      </w:r>
      <w:r>
        <w:rPr>
          <w:spacing w:val="1"/>
          <w:sz w:val="24"/>
          <w:szCs w:val="24"/>
        </w:rPr>
        <w:t>ин</w:t>
      </w:r>
      <w:r>
        <w:rPr>
          <w:sz w:val="24"/>
          <w:szCs w:val="24"/>
        </w:rPr>
        <w:t>и</w:t>
      </w:r>
      <w:r>
        <w:rPr>
          <w:spacing w:val="3"/>
          <w:sz w:val="24"/>
          <w:szCs w:val="24"/>
        </w:rPr>
        <w:t xml:space="preserve"> </w:t>
      </w:r>
      <w:r>
        <w:rPr>
          <w:spacing w:val="-2"/>
          <w:sz w:val="24"/>
          <w:szCs w:val="24"/>
        </w:rPr>
        <w:t>о</w:t>
      </w:r>
      <w:r>
        <w:rPr>
          <w:sz w:val="24"/>
          <w:szCs w:val="24"/>
        </w:rPr>
        <w:t>д:</w:t>
      </w:r>
    </w:p>
    <w:p w:rsidR="00311AF6" w:rsidRDefault="00311AF6">
      <w:pPr>
        <w:spacing w:before="2" w:line="240" w:lineRule="exact"/>
        <w:rPr>
          <w:sz w:val="24"/>
          <w:szCs w:val="24"/>
        </w:rPr>
      </w:pPr>
    </w:p>
    <w:p w:rsidR="00311AF6" w:rsidRDefault="00311AF6">
      <w:pPr>
        <w:spacing w:line="240" w:lineRule="exact"/>
        <w:rPr>
          <w:sz w:val="24"/>
          <w:szCs w:val="24"/>
        </w:rPr>
      </w:pPr>
    </w:p>
    <w:p w:rsidR="00311AF6" w:rsidRPr="00AD10F0" w:rsidRDefault="00AD39E9" w:rsidP="00AD10F0">
      <w:pPr>
        <w:ind w:left="821"/>
        <w:rPr>
          <w:sz w:val="24"/>
          <w:szCs w:val="24"/>
          <w:lang w:val="sr-Cyrl-RS"/>
        </w:rPr>
      </w:pPr>
      <w:r>
        <w:rPr>
          <w:sz w:val="24"/>
          <w:szCs w:val="24"/>
        </w:rPr>
        <w:t>-</w:t>
      </w:r>
      <w:r>
        <w:rPr>
          <w:spacing w:val="-1"/>
          <w:sz w:val="24"/>
          <w:szCs w:val="24"/>
        </w:rPr>
        <w:t xml:space="preserve"> </w:t>
      </w:r>
      <w:r>
        <w:rPr>
          <w:sz w:val="24"/>
          <w:szCs w:val="24"/>
        </w:rPr>
        <w:t>1.500,00 д</w:t>
      </w:r>
      <w:r>
        <w:rPr>
          <w:spacing w:val="1"/>
          <w:sz w:val="24"/>
          <w:szCs w:val="24"/>
        </w:rPr>
        <w:t>ин</w:t>
      </w:r>
      <w:r>
        <w:rPr>
          <w:spacing w:val="-1"/>
          <w:sz w:val="24"/>
          <w:szCs w:val="24"/>
        </w:rPr>
        <w:t>а</w:t>
      </w:r>
      <w:r>
        <w:rPr>
          <w:sz w:val="24"/>
          <w:szCs w:val="24"/>
        </w:rPr>
        <w:t>ра</w:t>
      </w:r>
      <w:r>
        <w:rPr>
          <w:spacing w:val="-1"/>
          <w:sz w:val="24"/>
          <w:szCs w:val="24"/>
        </w:rPr>
        <w:t xml:space="preserve"> </w:t>
      </w:r>
      <w:r>
        <w:rPr>
          <w:spacing w:val="1"/>
          <w:sz w:val="24"/>
          <w:szCs w:val="24"/>
        </w:rPr>
        <w:t>п</w:t>
      </w:r>
      <w:r>
        <w:rPr>
          <w:sz w:val="24"/>
          <w:szCs w:val="24"/>
        </w:rPr>
        <w:t>о л</w:t>
      </w:r>
      <w:r>
        <w:rPr>
          <w:spacing w:val="-1"/>
          <w:sz w:val="24"/>
          <w:szCs w:val="24"/>
        </w:rPr>
        <w:t>и</w:t>
      </w:r>
      <w:r>
        <w:rPr>
          <w:spacing w:val="3"/>
          <w:sz w:val="24"/>
          <w:szCs w:val="24"/>
        </w:rPr>
        <w:t>ц</w:t>
      </w:r>
      <w:r>
        <w:rPr>
          <w:sz w:val="24"/>
          <w:szCs w:val="24"/>
        </w:rPr>
        <w:t>у</w:t>
      </w:r>
      <w:r>
        <w:rPr>
          <w:spacing w:val="-5"/>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z w:val="24"/>
          <w:szCs w:val="24"/>
        </w:rPr>
        <w:t>р</w:t>
      </w:r>
      <w:r>
        <w:rPr>
          <w:spacing w:val="-1"/>
          <w:sz w:val="24"/>
          <w:szCs w:val="24"/>
        </w:rPr>
        <w:t>а</w:t>
      </w:r>
      <w:r>
        <w:rPr>
          <w:sz w:val="24"/>
          <w:szCs w:val="24"/>
        </w:rPr>
        <w:t>до</w:t>
      </w:r>
      <w:r>
        <w:rPr>
          <w:spacing w:val="2"/>
          <w:sz w:val="24"/>
          <w:szCs w:val="24"/>
        </w:rPr>
        <w:t>в</w:t>
      </w:r>
      <w:r>
        <w:rPr>
          <w:sz w:val="24"/>
          <w:szCs w:val="24"/>
        </w:rPr>
        <w:t>е</w:t>
      </w:r>
      <w:r>
        <w:rPr>
          <w:spacing w:val="-1"/>
          <w:sz w:val="24"/>
          <w:szCs w:val="24"/>
        </w:rPr>
        <w:t xml:space="preserve"> </w:t>
      </w:r>
      <w:r>
        <w:rPr>
          <w:spacing w:val="1"/>
          <w:sz w:val="24"/>
          <w:szCs w:val="24"/>
        </w:rPr>
        <w:t>к</w:t>
      </w:r>
      <w:r>
        <w:rPr>
          <w:sz w:val="24"/>
          <w:szCs w:val="24"/>
        </w:rPr>
        <w:t>оји</w:t>
      </w:r>
      <w:r>
        <w:rPr>
          <w:spacing w:val="1"/>
          <w:sz w:val="24"/>
          <w:szCs w:val="24"/>
        </w:rPr>
        <w:t xml:space="preserve"> </w:t>
      </w:r>
      <w:r>
        <w:rPr>
          <w:sz w:val="24"/>
          <w:szCs w:val="24"/>
        </w:rPr>
        <w:t>тра</w:t>
      </w:r>
      <w:r>
        <w:rPr>
          <w:spacing w:val="2"/>
          <w:sz w:val="24"/>
          <w:szCs w:val="24"/>
        </w:rPr>
        <w:t>ј</w:t>
      </w:r>
      <w:r>
        <w:rPr>
          <w:sz w:val="24"/>
          <w:szCs w:val="24"/>
        </w:rPr>
        <w:t>у</w:t>
      </w:r>
      <w:r>
        <w:rPr>
          <w:spacing w:val="-1"/>
          <w:sz w:val="24"/>
          <w:szCs w:val="24"/>
        </w:rPr>
        <w:t xml:space="preserve"> </w:t>
      </w:r>
      <w:r>
        <w:rPr>
          <w:sz w:val="24"/>
          <w:szCs w:val="24"/>
        </w:rPr>
        <w:t>два</w:t>
      </w:r>
      <w:r>
        <w:rPr>
          <w:spacing w:val="1"/>
          <w:sz w:val="24"/>
          <w:szCs w:val="24"/>
        </w:rPr>
        <w:t xml:space="preserve"> </w:t>
      </w:r>
      <w:r>
        <w:rPr>
          <w:spacing w:val="-1"/>
          <w:sz w:val="24"/>
          <w:szCs w:val="24"/>
        </w:rPr>
        <w:t>ме</w:t>
      </w:r>
      <w:r>
        <w:rPr>
          <w:spacing w:val="1"/>
          <w:sz w:val="24"/>
          <w:szCs w:val="24"/>
        </w:rPr>
        <w:t>с</w:t>
      </w:r>
      <w:r>
        <w:rPr>
          <w:spacing w:val="-1"/>
          <w:sz w:val="24"/>
          <w:szCs w:val="24"/>
        </w:rPr>
        <w:t>е</w:t>
      </w:r>
      <w:r>
        <w:rPr>
          <w:spacing w:val="1"/>
          <w:sz w:val="24"/>
          <w:szCs w:val="24"/>
        </w:rPr>
        <w:t>ц</w:t>
      </w:r>
      <w:r w:rsidR="00AD10F0">
        <w:rPr>
          <w:sz w:val="24"/>
          <w:szCs w:val="24"/>
        </w:rPr>
        <w:t>а.</w:t>
      </w:r>
    </w:p>
    <w:p w:rsidR="00311AF6" w:rsidRDefault="00311AF6">
      <w:pPr>
        <w:spacing w:line="200" w:lineRule="exact"/>
      </w:pPr>
    </w:p>
    <w:p w:rsidR="00E37647" w:rsidRDefault="00E37647">
      <w:pPr>
        <w:spacing w:line="200" w:lineRule="exact"/>
      </w:pPr>
    </w:p>
    <w:p w:rsidR="00311AF6" w:rsidRDefault="00311AF6">
      <w:pPr>
        <w:spacing w:line="200" w:lineRule="exact"/>
      </w:pPr>
    </w:p>
    <w:p w:rsidR="00311AF6" w:rsidRDefault="00002208">
      <w:pPr>
        <w:spacing w:before="29"/>
        <w:ind w:left="2674"/>
        <w:rPr>
          <w:sz w:val="24"/>
          <w:szCs w:val="24"/>
        </w:rPr>
      </w:pPr>
      <w:r>
        <w:rPr>
          <w:noProof/>
        </w:rPr>
        <mc:AlternateContent>
          <mc:Choice Requires="wpg">
            <w:drawing>
              <wp:anchor distT="0" distB="0" distL="114300" distR="114300" simplePos="0" relativeHeight="251655680" behindDoc="1" locked="0" layoutInCell="1" allowOverlap="1" wp14:anchorId="5653D3DD" wp14:editId="68F3AB56">
                <wp:simplePos x="0" y="0"/>
                <wp:positionH relativeFrom="page">
                  <wp:posOffset>701040</wp:posOffset>
                </wp:positionH>
                <wp:positionV relativeFrom="paragraph">
                  <wp:posOffset>20320</wp:posOffset>
                </wp:positionV>
                <wp:extent cx="6248400" cy="173990"/>
                <wp:effectExtent l="0" t="1270" r="381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3990"/>
                          <a:chOff x="1104" y="32"/>
                          <a:chExt cx="9840" cy="274"/>
                        </a:xfrm>
                      </wpg:grpSpPr>
                      <wps:wsp>
                        <wps:cNvPr id="13" name="Freeform 13"/>
                        <wps:cNvSpPr>
                          <a:spLocks/>
                        </wps:cNvSpPr>
                        <wps:spPr bwMode="auto">
                          <a:xfrm>
                            <a:off x="1104" y="32"/>
                            <a:ext cx="9840" cy="274"/>
                          </a:xfrm>
                          <a:custGeom>
                            <a:avLst/>
                            <a:gdLst>
                              <a:gd name="T0" fmla="+- 0 1104 1104"/>
                              <a:gd name="T1" fmla="*/ T0 w 9840"/>
                              <a:gd name="T2" fmla="+- 0 306 32"/>
                              <a:gd name="T3" fmla="*/ 306 h 274"/>
                              <a:gd name="T4" fmla="+- 0 10944 1104"/>
                              <a:gd name="T5" fmla="*/ T4 w 9840"/>
                              <a:gd name="T6" fmla="+- 0 306 32"/>
                              <a:gd name="T7" fmla="*/ 306 h 274"/>
                              <a:gd name="T8" fmla="+- 0 10944 1104"/>
                              <a:gd name="T9" fmla="*/ T8 w 9840"/>
                              <a:gd name="T10" fmla="+- 0 32 32"/>
                              <a:gd name="T11" fmla="*/ 32 h 274"/>
                              <a:gd name="T12" fmla="+- 0 1104 1104"/>
                              <a:gd name="T13" fmla="*/ T12 w 9840"/>
                              <a:gd name="T14" fmla="+- 0 32 32"/>
                              <a:gd name="T15" fmla="*/ 32 h 274"/>
                              <a:gd name="T16" fmla="+- 0 1104 1104"/>
                              <a:gd name="T17" fmla="*/ T16 w 9840"/>
                              <a:gd name="T18" fmla="+- 0 306 32"/>
                              <a:gd name="T19" fmla="*/ 306 h 274"/>
                            </a:gdLst>
                            <a:ahLst/>
                            <a:cxnLst>
                              <a:cxn ang="0">
                                <a:pos x="T1" y="T3"/>
                              </a:cxn>
                              <a:cxn ang="0">
                                <a:pos x="T5" y="T7"/>
                              </a:cxn>
                              <a:cxn ang="0">
                                <a:pos x="T9" y="T11"/>
                              </a:cxn>
                              <a:cxn ang="0">
                                <a:pos x="T13" y="T15"/>
                              </a:cxn>
                              <a:cxn ang="0">
                                <a:pos x="T17" y="T19"/>
                              </a:cxn>
                            </a:cxnLst>
                            <a:rect l="0" t="0" r="r" b="b"/>
                            <a:pathLst>
                              <a:path w="9840" h="274">
                                <a:moveTo>
                                  <a:pt x="0" y="274"/>
                                </a:moveTo>
                                <a:lnTo>
                                  <a:pt x="9840" y="274"/>
                                </a:lnTo>
                                <a:lnTo>
                                  <a:pt x="9840" y="0"/>
                                </a:lnTo>
                                <a:lnTo>
                                  <a:pt x="0" y="0"/>
                                </a:lnTo>
                                <a:lnTo>
                                  <a:pt x="0" y="27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A39DD" id="Group 12" o:spid="_x0000_s1026" style="position:absolute;margin-left:55.2pt;margin-top:1.6pt;width:492pt;height:13.7pt;z-index:-251660800;mso-position-horizontal-relative:page" coordorigin="1104,32" coordsize="984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">
                <v:shape id="Freeform 13" o:spid="_x0000_s1027" style="position:absolute;left:1104;top:32;width:9840;height:274;visibility:visible;mso-wrap-style:square;v-text-anchor:top" coordsize="984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" path="m,274r9840,l9840,,,,,274xe" fillcolor="#f1f1f1" stroked="f">
                  <v:path arrowok="t" o:connecttype="custom" o:connectlocs="0,306;9840,306;9840,32;0,32;0,306" o:connectangles="0,0,0,0,0"/>
                </v:shape>
                <w10:wrap anchorx="page"/>
              </v:group>
            </w:pict>
          </mc:Fallback>
        </mc:AlternateContent>
      </w:r>
      <w:r w:rsidR="00AD39E9">
        <w:rPr>
          <w:b/>
          <w:sz w:val="24"/>
          <w:szCs w:val="24"/>
        </w:rPr>
        <w:t>II</w:t>
      </w:r>
      <w:r w:rsidR="00AD39E9">
        <w:rPr>
          <w:b/>
          <w:spacing w:val="1"/>
          <w:sz w:val="24"/>
          <w:szCs w:val="24"/>
        </w:rPr>
        <w:t xml:space="preserve"> </w:t>
      </w:r>
      <w:r w:rsidR="00AD39E9">
        <w:rPr>
          <w:b/>
          <w:spacing w:val="-1"/>
          <w:sz w:val="24"/>
          <w:szCs w:val="24"/>
        </w:rPr>
        <w:t>У</w:t>
      </w:r>
      <w:r w:rsidR="00AD39E9">
        <w:rPr>
          <w:b/>
          <w:sz w:val="24"/>
          <w:szCs w:val="24"/>
        </w:rPr>
        <w:t>СЛО</w:t>
      </w:r>
      <w:r w:rsidR="00AD39E9">
        <w:rPr>
          <w:b/>
          <w:spacing w:val="1"/>
          <w:sz w:val="24"/>
          <w:szCs w:val="24"/>
        </w:rPr>
        <w:t>В</w:t>
      </w:r>
      <w:r w:rsidR="00AD39E9">
        <w:rPr>
          <w:b/>
          <w:sz w:val="24"/>
          <w:szCs w:val="24"/>
        </w:rPr>
        <w:t xml:space="preserve">И </w:t>
      </w:r>
      <w:r w:rsidR="00AD39E9">
        <w:rPr>
          <w:b/>
          <w:spacing w:val="1"/>
          <w:sz w:val="24"/>
          <w:szCs w:val="24"/>
        </w:rPr>
        <w:t>З</w:t>
      </w:r>
      <w:r w:rsidR="00AD39E9">
        <w:rPr>
          <w:b/>
          <w:sz w:val="24"/>
          <w:szCs w:val="24"/>
        </w:rPr>
        <w:t>А П</w:t>
      </w:r>
      <w:r w:rsidR="00AD39E9">
        <w:rPr>
          <w:b/>
          <w:spacing w:val="1"/>
          <w:sz w:val="24"/>
          <w:szCs w:val="24"/>
        </w:rPr>
        <w:t>О</w:t>
      </w:r>
      <w:r w:rsidR="00AD39E9">
        <w:rPr>
          <w:b/>
          <w:spacing w:val="-2"/>
          <w:sz w:val="24"/>
          <w:szCs w:val="24"/>
        </w:rPr>
        <w:t>ДН</w:t>
      </w:r>
      <w:r w:rsidR="00AD39E9">
        <w:rPr>
          <w:b/>
          <w:sz w:val="24"/>
          <w:szCs w:val="24"/>
        </w:rPr>
        <w:t>О</w:t>
      </w:r>
      <w:r w:rsidR="00AD39E9">
        <w:rPr>
          <w:b/>
          <w:spacing w:val="1"/>
          <w:sz w:val="24"/>
          <w:szCs w:val="24"/>
        </w:rPr>
        <w:t>Ш</w:t>
      </w:r>
      <w:r w:rsidR="00AD39E9">
        <w:rPr>
          <w:b/>
          <w:sz w:val="24"/>
          <w:szCs w:val="24"/>
        </w:rPr>
        <w:t>ЕЊЕ П</w:t>
      </w:r>
      <w:r w:rsidR="00AD39E9">
        <w:rPr>
          <w:b/>
          <w:spacing w:val="-3"/>
          <w:sz w:val="24"/>
          <w:szCs w:val="24"/>
        </w:rPr>
        <w:t>Р</w:t>
      </w:r>
      <w:r w:rsidR="00AD39E9">
        <w:rPr>
          <w:b/>
          <w:sz w:val="24"/>
          <w:szCs w:val="24"/>
        </w:rPr>
        <w:t>ИЈАВЕ</w:t>
      </w:r>
    </w:p>
    <w:p w:rsidR="00311AF6" w:rsidRDefault="00311AF6">
      <w:pPr>
        <w:spacing w:before="15" w:line="220" w:lineRule="exact"/>
        <w:rPr>
          <w:sz w:val="22"/>
          <w:szCs w:val="22"/>
        </w:rPr>
      </w:pPr>
    </w:p>
    <w:p w:rsidR="00311AF6" w:rsidRDefault="00AD39E9">
      <w:pPr>
        <w:spacing w:line="275" w:lineRule="auto"/>
        <w:ind w:left="113" w:right="86"/>
        <w:jc w:val="both"/>
        <w:rPr>
          <w:sz w:val="24"/>
          <w:szCs w:val="24"/>
        </w:rPr>
      </w:pPr>
      <w:r>
        <w:rPr>
          <w:sz w:val="24"/>
          <w:szCs w:val="24"/>
        </w:rPr>
        <w:t>Пр</w:t>
      </w:r>
      <w:r>
        <w:rPr>
          <w:spacing w:val="-1"/>
          <w:sz w:val="24"/>
          <w:szCs w:val="24"/>
        </w:rPr>
        <w:t>а</w:t>
      </w:r>
      <w:r>
        <w:rPr>
          <w:sz w:val="24"/>
          <w:szCs w:val="24"/>
        </w:rPr>
        <w:t>во</w:t>
      </w:r>
      <w:r>
        <w:rPr>
          <w:spacing w:val="10"/>
          <w:sz w:val="24"/>
          <w:szCs w:val="24"/>
        </w:rPr>
        <w:t xml:space="preserve"> </w:t>
      </w:r>
      <w:r>
        <w:rPr>
          <w:spacing w:val="-5"/>
          <w:sz w:val="24"/>
          <w:szCs w:val="24"/>
        </w:rPr>
        <w:t>у</w:t>
      </w:r>
      <w:r>
        <w:rPr>
          <w:spacing w:val="-1"/>
          <w:sz w:val="24"/>
          <w:szCs w:val="24"/>
        </w:rPr>
        <w:t>че</w:t>
      </w:r>
      <w:r>
        <w:rPr>
          <w:sz w:val="24"/>
          <w:szCs w:val="24"/>
        </w:rPr>
        <w:t>ш</w:t>
      </w:r>
      <w:r>
        <w:rPr>
          <w:spacing w:val="2"/>
          <w:sz w:val="24"/>
          <w:szCs w:val="24"/>
        </w:rPr>
        <w:t>ћ</w:t>
      </w:r>
      <w:r>
        <w:rPr>
          <w:sz w:val="24"/>
          <w:szCs w:val="24"/>
        </w:rPr>
        <w:t>а</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pacing w:val="2"/>
          <w:sz w:val="24"/>
          <w:szCs w:val="24"/>
        </w:rPr>
        <w:t>Ј</w:t>
      </w:r>
      <w:r>
        <w:rPr>
          <w:spacing w:val="-1"/>
          <w:sz w:val="24"/>
          <w:szCs w:val="24"/>
        </w:rPr>
        <w:t>а</w:t>
      </w:r>
      <w:r>
        <w:rPr>
          <w:sz w:val="24"/>
          <w:szCs w:val="24"/>
        </w:rPr>
        <w:t>в</w:t>
      </w:r>
      <w:r>
        <w:rPr>
          <w:spacing w:val="-2"/>
          <w:sz w:val="24"/>
          <w:szCs w:val="24"/>
        </w:rPr>
        <w:t>н</w:t>
      </w:r>
      <w:r>
        <w:rPr>
          <w:sz w:val="24"/>
          <w:szCs w:val="24"/>
        </w:rPr>
        <w:t>ом</w:t>
      </w:r>
      <w:r>
        <w:rPr>
          <w:spacing w:val="4"/>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4"/>
          <w:sz w:val="24"/>
          <w:szCs w:val="24"/>
        </w:rPr>
        <w:t>с</w:t>
      </w:r>
      <w:r>
        <w:rPr>
          <w:sz w:val="24"/>
          <w:szCs w:val="24"/>
        </w:rPr>
        <w:t xml:space="preserve">у </w:t>
      </w:r>
      <w:r>
        <w:rPr>
          <w:spacing w:val="1"/>
          <w:sz w:val="24"/>
          <w:szCs w:val="24"/>
        </w:rPr>
        <w:t>з</w:t>
      </w:r>
      <w:r>
        <w:rPr>
          <w:sz w:val="24"/>
          <w:szCs w:val="24"/>
        </w:rPr>
        <w:t>а</w:t>
      </w:r>
      <w:r>
        <w:rPr>
          <w:spacing w:val="4"/>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ањ</w:t>
      </w:r>
      <w:r>
        <w:rPr>
          <w:sz w:val="24"/>
          <w:szCs w:val="24"/>
        </w:rPr>
        <w:t>е</w:t>
      </w:r>
      <w:r>
        <w:rPr>
          <w:spacing w:val="9"/>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w:t>
      </w:r>
      <w:r>
        <w:rPr>
          <w:spacing w:val="1"/>
          <w:sz w:val="24"/>
          <w:szCs w:val="24"/>
        </w:rPr>
        <w:t>е</w:t>
      </w:r>
      <w:r>
        <w:rPr>
          <w:spacing w:val="-1"/>
          <w:sz w:val="24"/>
          <w:szCs w:val="24"/>
        </w:rPr>
        <w:t>њ</w:t>
      </w:r>
      <w:r>
        <w:rPr>
          <w:sz w:val="24"/>
          <w:szCs w:val="24"/>
        </w:rPr>
        <w:t>а</w:t>
      </w:r>
      <w:r>
        <w:rPr>
          <w:spacing w:val="4"/>
          <w:sz w:val="24"/>
          <w:szCs w:val="24"/>
        </w:rPr>
        <w:t xml:space="preserve"> </w:t>
      </w:r>
      <w:r>
        <w:rPr>
          <w:sz w:val="24"/>
          <w:szCs w:val="24"/>
        </w:rPr>
        <w:t>ја</w:t>
      </w:r>
      <w:r>
        <w:rPr>
          <w:spacing w:val="1"/>
          <w:sz w:val="24"/>
          <w:szCs w:val="24"/>
        </w:rPr>
        <w:t>вн</w:t>
      </w:r>
      <w:r>
        <w:rPr>
          <w:spacing w:val="-1"/>
          <w:sz w:val="24"/>
          <w:szCs w:val="24"/>
        </w:rPr>
        <w:t>и</w:t>
      </w:r>
      <w:r>
        <w:rPr>
          <w:sz w:val="24"/>
          <w:szCs w:val="24"/>
        </w:rPr>
        <w:t>х</w:t>
      </w:r>
      <w:r>
        <w:rPr>
          <w:spacing w:val="7"/>
          <w:sz w:val="24"/>
          <w:szCs w:val="24"/>
        </w:rPr>
        <w:t xml:space="preserve"> </w:t>
      </w:r>
      <w:r>
        <w:rPr>
          <w:sz w:val="24"/>
          <w:szCs w:val="24"/>
        </w:rPr>
        <w:t>р</w:t>
      </w:r>
      <w:r>
        <w:rPr>
          <w:spacing w:val="-1"/>
          <w:sz w:val="24"/>
          <w:szCs w:val="24"/>
        </w:rPr>
        <w:t>а</w:t>
      </w:r>
      <w:r>
        <w:rPr>
          <w:sz w:val="24"/>
          <w:szCs w:val="24"/>
        </w:rPr>
        <w:t>дова</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pacing w:val="-1"/>
          <w:sz w:val="24"/>
          <w:szCs w:val="24"/>
        </w:rPr>
        <w:t>м</w:t>
      </w:r>
      <w:r>
        <w:rPr>
          <w:sz w:val="24"/>
          <w:szCs w:val="24"/>
        </w:rPr>
        <w:t>а</w:t>
      </w:r>
      <w:r>
        <w:rPr>
          <w:spacing w:val="2"/>
          <w:sz w:val="24"/>
          <w:szCs w:val="24"/>
        </w:rPr>
        <w:t xml:space="preserve"> </w:t>
      </w:r>
      <w:r>
        <w:rPr>
          <w:spacing w:val="-1"/>
          <w:sz w:val="24"/>
          <w:szCs w:val="24"/>
        </w:rPr>
        <w:t>с</w:t>
      </w:r>
      <w:r>
        <w:rPr>
          <w:sz w:val="24"/>
          <w:szCs w:val="24"/>
        </w:rPr>
        <w:t xml:space="preserve">е </w:t>
      </w:r>
      <w:r>
        <w:rPr>
          <w:spacing w:val="-1"/>
          <w:sz w:val="24"/>
          <w:szCs w:val="24"/>
        </w:rPr>
        <w:t>а</w:t>
      </w:r>
      <w:r>
        <w:rPr>
          <w:spacing w:val="1"/>
          <w:sz w:val="24"/>
          <w:szCs w:val="24"/>
        </w:rPr>
        <w:t>н</w:t>
      </w:r>
      <w:r>
        <w:rPr>
          <w:sz w:val="24"/>
          <w:szCs w:val="24"/>
        </w:rPr>
        <w:t>г</w:t>
      </w:r>
      <w:r>
        <w:rPr>
          <w:spacing w:val="-1"/>
          <w:sz w:val="24"/>
          <w:szCs w:val="24"/>
        </w:rPr>
        <w:t>а</w:t>
      </w:r>
      <w:r>
        <w:rPr>
          <w:spacing w:val="2"/>
          <w:sz w:val="24"/>
          <w:szCs w:val="24"/>
        </w:rPr>
        <w:t>ж</w:t>
      </w:r>
      <w:r>
        <w:rPr>
          <w:spacing w:val="-5"/>
          <w:sz w:val="24"/>
          <w:szCs w:val="24"/>
        </w:rPr>
        <w:t>у</w:t>
      </w:r>
      <w:r>
        <w:rPr>
          <w:spacing w:val="5"/>
          <w:sz w:val="24"/>
          <w:szCs w:val="24"/>
        </w:rPr>
        <w:t>ј</w:t>
      </w:r>
      <w:r>
        <w:rPr>
          <w:sz w:val="24"/>
          <w:szCs w:val="24"/>
        </w:rPr>
        <w:t>у</w:t>
      </w:r>
      <w:r>
        <w:rPr>
          <w:spacing w:val="-5"/>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z w:val="24"/>
          <w:szCs w:val="24"/>
        </w:rPr>
        <w:t>а</w:t>
      </w:r>
      <w:r>
        <w:rPr>
          <w:spacing w:val="-1"/>
          <w:sz w:val="24"/>
          <w:szCs w:val="24"/>
        </w:rPr>
        <w:t xml:space="preserve"> </w:t>
      </w:r>
      <w:r>
        <w:rPr>
          <w:spacing w:val="2"/>
          <w:sz w:val="24"/>
          <w:szCs w:val="24"/>
        </w:rPr>
        <w:t>л</w:t>
      </w:r>
      <w:r>
        <w:rPr>
          <w:spacing w:val="1"/>
          <w:sz w:val="24"/>
          <w:szCs w:val="24"/>
        </w:rPr>
        <w:t>иц</w:t>
      </w:r>
      <w:r>
        <w:rPr>
          <w:sz w:val="24"/>
          <w:szCs w:val="24"/>
        </w:rPr>
        <w:t>а</w:t>
      </w:r>
      <w:r>
        <w:rPr>
          <w:spacing w:val="2"/>
          <w:sz w:val="24"/>
          <w:szCs w:val="24"/>
        </w:rPr>
        <w:t xml:space="preserve"> </w:t>
      </w:r>
      <w:r>
        <w:rPr>
          <w:spacing w:val="1"/>
          <w:sz w:val="24"/>
          <w:szCs w:val="24"/>
        </w:rPr>
        <w:t>и</w:t>
      </w:r>
      <w:r>
        <w:rPr>
          <w:spacing w:val="-1"/>
          <w:sz w:val="24"/>
          <w:szCs w:val="24"/>
        </w:rPr>
        <w:t>ма</w:t>
      </w:r>
      <w:r>
        <w:rPr>
          <w:spacing w:val="3"/>
          <w:sz w:val="24"/>
          <w:szCs w:val="24"/>
        </w:rPr>
        <w:t>ј</w:t>
      </w:r>
      <w:r>
        <w:rPr>
          <w:spacing w:val="-7"/>
          <w:sz w:val="24"/>
          <w:szCs w:val="24"/>
        </w:rPr>
        <w:t>у</w:t>
      </w:r>
      <w:r>
        <w:rPr>
          <w:sz w:val="24"/>
          <w:szCs w:val="24"/>
        </w:rPr>
        <w:t>:</w:t>
      </w:r>
    </w:p>
    <w:p w:rsidR="00311AF6" w:rsidRDefault="00311AF6">
      <w:pPr>
        <w:spacing w:before="3" w:line="120" w:lineRule="exact"/>
        <w:rPr>
          <w:sz w:val="12"/>
          <w:szCs w:val="12"/>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sz w:val="24"/>
          <w:szCs w:val="24"/>
        </w:rPr>
        <w:t>орг</w:t>
      </w:r>
      <w:r>
        <w:rPr>
          <w:spacing w:val="-1"/>
          <w:sz w:val="24"/>
          <w:szCs w:val="24"/>
        </w:rPr>
        <w:t>а</w:t>
      </w:r>
      <w:r>
        <w:rPr>
          <w:spacing w:val="1"/>
          <w:sz w:val="24"/>
          <w:szCs w:val="24"/>
        </w:rPr>
        <w:t>н</w:t>
      </w:r>
      <w:r>
        <w:rPr>
          <w:sz w:val="24"/>
          <w:szCs w:val="24"/>
        </w:rPr>
        <w:t>и</w:t>
      </w:r>
      <w:r>
        <w:rPr>
          <w:spacing w:val="-1"/>
          <w:sz w:val="24"/>
          <w:szCs w:val="24"/>
        </w:rPr>
        <w:t xml:space="preserve"> </w:t>
      </w:r>
      <w:r>
        <w:rPr>
          <w:sz w:val="24"/>
          <w:szCs w:val="24"/>
        </w:rPr>
        <w:t>јед</w:t>
      </w:r>
      <w:r>
        <w:rPr>
          <w:spacing w:val="1"/>
          <w:sz w:val="24"/>
          <w:szCs w:val="24"/>
        </w:rPr>
        <w:t>и</w:t>
      </w:r>
      <w:r>
        <w:rPr>
          <w:spacing w:val="-1"/>
          <w:sz w:val="24"/>
          <w:szCs w:val="24"/>
        </w:rPr>
        <w:t>н</w:t>
      </w:r>
      <w:r>
        <w:rPr>
          <w:spacing w:val="1"/>
          <w:sz w:val="24"/>
          <w:szCs w:val="24"/>
        </w:rPr>
        <w:t>и</w:t>
      </w:r>
      <w:r>
        <w:rPr>
          <w:sz w:val="24"/>
          <w:szCs w:val="24"/>
        </w:rPr>
        <w:t>ца</w:t>
      </w:r>
      <w:r>
        <w:rPr>
          <w:spacing w:val="-1"/>
          <w:sz w:val="24"/>
          <w:szCs w:val="24"/>
        </w:rPr>
        <w:t xml:space="preserve"> </w:t>
      </w:r>
      <w:r>
        <w:rPr>
          <w:sz w:val="24"/>
          <w:szCs w:val="24"/>
        </w:rPr>
        <w:t>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е</w:t>
      </w:r>
      <w:r>
        <w:rPr>
          <w:spacing w:val="-1"/>
          <w:sz w:val="24"/>
          <w:szCs w:val="24"/>
        </w:rPr>
        <w:t xml:space="preserve"> сам</w:t>
      </w:r>
      <w:r>
        <w:rPr>
          <w:spacing w:val="5"/>
          <w:sz w:val="24"/>
          <w:szCs w:val="24"/>
        </w:rPr>
        <w:t>о</w:t>
      </w:r>
      <w:r>
        <w:rPr>
          <w:spacing w:val="-5"/>
          <w:sz w:val="24"/>
          <w:szCs w:val="24"/>
        </w:rPr>
        <w:t>у</w:t>
      </w:r>
      <w:r>
        <w:rPr>
          <w:spacing w:val="1"/>
          <w:sz w:val="24"/>
          <w:szCs w:val="24"/>
        </w:rPr>
        <w:t>п</w:t>
      </w:r>
      <w:r>
        <w:rPr>
          <w:sz w:val="24"/>
          <w:szCs w:val="24"/>
        </w:rPr>
        <w:t>р</w:t>
      </w:r>
      <w:r>
        <w:rPr>
          <w:spacing w:val="-1"/>
          <w:sz w:val="24"/>
          <w:szCs w:val="24"/>
        </w:rPr>
        <w:t>а</w:t>
      </w:r>
      <w:r>
        <w:rPr>
          <w:spacing w:val="2"/>
          <w:sz w:val="24"/>
          <w:szCs w:val="24"/>
        </w:rPr>
        <w:t>в</w:t>
      </w:r>
      <w:r>
        <w:rPr>
          <w:sz w:val="24"/>
          <w:szCs w:val="24"/>
        </w:rPr>
        <w:t>е</w:t>
      </w:r>
      <w:r w:rsidR="000B6AF9">
        <w:rPr>
          <w:sz w:val="24"/>
          <w:szCs w:val="24"/>
        </w:rPr>
        <w:t>,</w:t>
      </w:r>
    </w:p>
    <w:p w:rsidR="00311AF6" w:rsidRDefault="00311AF6">
      <w:pPr>
        <w:spacing w:before="9"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5"/>
          <w:sz w:val="24"/>
          <w:szCs w:val="24"/>
        </w:rPr>
        <w:t>у</w:t>
      </w:r>
      <w:r>
        <w:rPr>
          <w:spacing w:val="-1"/>
          <w:sz w:val="24"/>
          <w:szCs w:val="24"/>
        </w:rPr>
        <w:t>с</w:t>
      </w:r>
      <w:r>
        <w:rPr>
          <w:spacing w:val="3"/>
          <w:sz w:val="24"/>
          <w:szCs w:val="24"/>
        </w:rPr>
        <w:t>т</w:t>
      </w:r>
      <w:r>
        <w:rPr>
          <w:spacing w:val="-1"/>
          <w:sz w:val="24"/>
          <w:szCs w:val="24"/>
        </w:rPr>
        <w:t>а</w:t>
      </w:r>
      <w:r>
        <w:rPr>
          <w:spacing w:val="1"/>
          <w:sz w:val="24"/>
          <w:szCs w:val="24"/>
        </w:rPr>
        <w:t>н</w:t>
      </w:r>
      <w:r>
        <w:rPr>
          <w:sz w:val="24"/>
          <w:szCs w:val="24"/>
        </w:rPr>
        <w:t>ове</w:t>
      </w:r>
      <w:r>
        <w:rPr>
          <w:spacing w:val="-1"/>
          <w:sz w:val="24"/>
          <w:szCs w:val="24"/>
        </w:rPr>
        <w:t xml:space="preserve"> </w:t>
      </w:r>
      <w:r>
        <w:rPr>
          <w:sz w:val="24"/>
          <w:szCs w:val="24"/>
        </w:rPr>
        <w:t>и</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д</w:t>
      </w:r>
      <w:r>
        <w:rPr>
          <w:spacing w:val="-5"/>
          <w:sz w:val="24"/>
          <w:szCs w:val="24"/>
        </w:rPr>
        <w:t>у</w:t>
      </w:r>
      <w:r>
        <w:rPr>
          <w:spacing w:val="1"/>
          <w:sz w:val="24"/>
          <w:szCs w:val="24"/>
        </w:rPr>
        <w:t>з</w:t>
      </w:r>
      <w:r>
        <w:rPr>
          <w:spacing w:val="-1"/>
          <w:sz w:val="24"/>
          <w:szCs w:val="24"/>
        </w:rPr>
        <w:t>е</w:t>
      </w:r>
      <w:r>
        <w:rPr>
          <w:spacing w:val="2"/>
          <w:sz w:val="24"/>
          <w:szCs w:val="24"/>
        </w:rPr>
        <w:t>ћ</w:t>
      </w:r>
      <w:r>
        <w:rPr>
          <w:sz w:val="24"/>
          <w:szCs w:val="24"/>
        </w:rPr>
        <w:t>а</w:t>
      </w:r>
      <w:r w:rsidR="00AD10F0">
        <w:rPr>
          <w:sz w:val="24"/>
          <w:szCs w:val="24"/>
          <w:lang w:val="sr-Cyrl-RS"/>
        </w:rPr>
        <w:t>,</w:t>
      </w:r>
    </w:p>
    <w:p w:rsidR="00311AF6" w:rsidRDefault="00311AF6">
      <w:pPr>
        <w:spacing w:before="9"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а</w:t>
      </w:r>
      <w:r>
        <w:rPr>
          <w:spacing w:val="-1"/>
          <w:sz w:val="24"/>
          <w:szCs w:val="24"/>
        </w:rPr>
        <w:t xml:space="preserve"> </w:t>
      </w:r>
      <w:r>
        <w:rPr>
          <w:sz w:val="24"/>
          <w:szCs w:val="24"/>
        </w:rPr>
        <w:t>д</w:t>
      </w:r>
      <w:r>
        <w:rPr>
          <w:spacing w:val="2"/>
          <w:sz w:val="24"/>
          <w:szCs w:val="24"/>
        </w:rPr>
        <w:t>р</w:t>
      </w:r>
      <w:r>
        <w:rPr>
          <w:spacing w:val="-7"/>
          <w:sz w:val="24"/>
          <w:szCs w:val="24"/>
        </w:rPr>
        <w:t>у</w:t>
      </w:r>
      <w:r>
        <w:rPr>
          <w:sz w:val="24"/>
          <w:szCs w:val="24"/>
        </w:rPr>
        <w:t>шт</w:t>
      </w:r>
      <w:r>
        <w:rPr>
          <w:spacing w:val="2"/>
          <w:sz w:val="24"/>
          <w:szCs w:val="24"/>
        </w:rPr>
        <w:t>в</w:t>
      </w:r>
      <w:r>
        <w:rPr>
          <w:sz w:val="24"/>
          <w:szCs w:val="24"/>
        </w:rPr>
        <w:t>а</w:t>
      </w:r>
      <w:r w:rsidR="000B6AF9">
        <w:rPr>
          <w:sz w:val="24"/>
          <w:szCs w:val="24"/>
        </w:rPr>
        <w:t>,</w:t>
      </w:r>
    </w:p>
    <w:p w:rsidR="00311AF6" w:rsidRDefault="00311AF6">
      <w:pPr>
        <w:spacing w:before="9"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д</w:t>
      </w:r>
      <w:r>
        <w:rPr>
          <w:spacing w:val="-7"/>
          <w:sz w:val="24"/>
          <w:szCs w:val="24"/>
        </w:rPr>
        <w:t>у</w:t>
      </w:r>
      <w:r>
        <w:rPr>
          <w:spacing w:val="3"/>
          <w:sz w:val="24"/>
          <w:szCs w:val="24"/>
        </w:rPr>
        <w:t>з</w:t>
      </w:r>
      <w:r>
        <w:rPr>
          <w:spacing w:val="-1"/>
          <w:sz w:val="24"/>
          <w:szCs w:val="24"/>
        </w:rPr>
        <w:t>е</w:t>
      </w:r>
      <w:r>
        <w:rPr>
          <w:sz w:val="24"/>
          <w:szCs w:val="24"/>
        </w:rPr>
        <w:t>т</w:t>
      </w:r>
      <w:r>
        <w:rPr>
          <w:spacing w:val="2"/>
          <w:sz w:val="24"/>
          <w:szCs w:val="24"/>
        </w:rPr>
        <w:t>н</w:t>
      </w:r>
      <w:r>
        <w:rPr>
          <w:spacing w:val="1"/>
          <w:sz w:val="24"/>
          <w:szCs w:val="24"/>
        </w:rPr>
        <w:t>и</w:t>
      </w:r>
      <w:r>
        <w:rPr>
          <w:spacing w:val="-1"/>
          <w:sz w:val="24"/>
          <w:szCs w:val="24"/>
        </w:rPr>
        <w:t>ц</w:t>
      </w:r>
      <w:r>
        <w:rPr>
          <w:sz w:val="24"/>
          <w:szCs w:val="24"/>
        </w:rPr>
        <w:t>и</w:t>
      </w:r>
      <w:r w:rsidR="000B6AF9">
        <w:rPr>
          <w:sz w:val="24"/>
          <w:szCs w:val="24"/>
        </w:rPr>
        <w:t>,</w:t>
      </w:r>
    </w:p>
    <w:p w:rsidR="00311AF6" w:rsidRDefault="00311AF6">
      <w:pPr>
        <w:spacing w:before="9" w:line="100" w:lineRule="exact"/>
        <w:rPr>
          <w:sz w:val="11"/>
          <w:szCs w:val="11"/>
        </w:rPr>
      </w:pPr>
    </w:p>
    <w:p w:rsidR="00311AF6" w:rsidRPr="000B6AF9" w:rsidRDefault="00AD39E9">
      <w:pPr>
        <w:ind w:left="473"/>
        <w:rPr>
          <w:sz w:val="24"/>
          <w:szCs w:val="24"/>
          <w:lang w:val="sr-Cyrl-RS"/>
        </w:rPr>
      </w:pPr>
      <w:r>
        <w:rPr>
          <w:rFonts w:ascii="Symbol" w:eastAsia="Symbol" w:hAnsi="Symbol" w:cs="Symbol"/>
          <w:sz w:val="24"/>
          <w:szCs w:val="24"/>
        </w:rPr>
        <w:t></w:t>
      </w:r>
      <w:r>
        <w:rPr>
          <w:sz w:val="24"/>
          <w:szCs w:val="24"/>
        </w:rPr>
        <w:t xml:space="preserve">  </w:t>
      </w:r>
      <w:r>
        <w:rPr>
          <w:spacing w:val="58"/>
          <w:sz w:val="24"/>
          <w:szCs w:val="24"/>
        </w:rPr>
        <w:t xml:space="preserve"> </w:t>
      </w:r>
      <w:r>
        <w:rPr>
          <w:spacing w:val="1"/>
          <w:sz w:val="24"/>
          <w:szCs w:val="24"/>
        </w:rPr>
        <w:t>з</w:t>
      </w:r>
      <w:r>
        <w:rPr>
          <w:spacing w:val="-1"/>
          <w:sz w:val="24"/>
          <w:szCs w:val="24"/>
        </w:rPr>
        <w:t>а</w:t>
      </w:r>
      <w:r>
        <w:rPr>
          <w:sz w:val="24"/>
          <w:szCs w:val="24"/>
        </w:rPr>
        <w:t>д</w:t>
      </w:r>
      <w:r>
        <w:rPr>
          <w:spacing w:val="2"/>
          <w:sz w:val="24"/>
          <w:szCs w:val="24"/>
        </w:rPr>
        <w:t>р</w:t>
      </w:r>
      <w:r>
        <w:rPr>
          <w:spacing w:val="-5"/>
          <w:sz w:val="24"/>
          <w:szCs w:val="24"/>
        </w:rPr>
        <w:t>у</w:t>
      </w:r>
      <w:r>
        <w:rPr>
          <w:sz w:val="24"/>
          <w:szCs w:val="24"/>
        </w:rPr>
        <w:t>ге</w:t>
      </w:r>
      <w:r w:rsidR="002A5CC4">
        <w:rPr>
          <w:sz w:val="24"/>
          <w:szCs w:val="24"/>
          <w:lang w:val="sr-Cyrl-RS"/>
        </w:rPr>
        <w:t xml:space="preserve"> </w:t>
      </w:r>
      <w:r w:rsidR="000B6AF9">
        <w:rPr>
          <w:sz w:val="24"/>
          <w:szCs w:val="24"/>
          <w:lang w:val="sr-Cyrl-RS"/>
        </w:rPr>
        <w:t>и</w:t>
      </w:r>
    </w:p>
    <w:p w:rsidR="00311AF6" w:rsidRDefault="00311AF6">
      <w:pPr>
        <w:spacing w:before="3" w:line="140" w:lineRule="exact"/>
        <w:rPr>
          <w:sz w:val="14"/>
          <w:szCs w:val="14"/>
        </w:rPr>
      </w:pPr>
    </w:p>
    <w:p w:rsidR="00311AF6" w:rsidRDefault="00AD39E9">
      <w:pPr>
        <w:tabs>
          <w:tab w:val="left" w:pos="820"/>
        </w:tabs>
        <w:spacing w:line="260" w:lineRule="exact"/>
        <w:ind w:left="833" w:right="80" w:hanging="360"/>
        <w:rPr>
          <w:sz w:val="24"/>
          <w:szCs w:val="24"/>
        </w:rPr>
      </w:pPr>
      <w:r>
        <w:rPr>
          <w:rFonts w:ascii="Symbol" w:eastAsia="Symbol" w:hAnsi="Symbol" w:cs="Symbol"/>
          <w:sz w:val="24"/>
          <w:szCs w:val="24"/>
        </w:rPr>
        <w:lastRenderedPageBreak/>
        <w:t></w:t>
      </w:r>
      <w:r>
        <w:rPr>
          <w:sz w:val="24"/>
          <w:szCs w:val="24"/>
        </w:rPr>
        <w:tab/>
      </w:r>
      <w:r>
        <w:rPr>
          <w:spacing w:val="-5"/>
          <w:sz w:val="24"/>
          <w:szCs w:val="24"/>
        </w:rPr>
        <w:t>у</w:t>
      </w:r>
      <w:r>
        <w:rPr>
          <w:spacing w:val="2"/>
          <w:sz w:val="24"/>
          <w:szCs w:val="24"/>
        </w:rPr>
        <w:t>д</w:t>
      </w:r>
      <w:r>
        <w:rPr>
          <w:spacing w:val="5"/>
          <w:sz w:val="24"/>
          <w:szCs w:val="24"/>
        </w:rPr>
        <w:t>р</w:t>
      </w:r>
      <w:r>
        <w:rPr>
          <w:spacing w:val="-5"/>
          <w:sz w:val="24"/>
          <w:szCs w:val="24"/>
        </w:rPr>
        <w:t>у</w:t>
      </w:r>
      <w:r>
        <w:rPr>
          <w:sz w:val="24"/>
          <w:szCs w:val="24"/>
        </w:rPr>
        <w:t>ж</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к</w:t>
      </w:r>
      <w:r>
        <w:rPr>
          <w:sz w:val="24"/>
          <w:szCs w:val="24"/>
        </w:rPr>
        <w:t>оја</w:t>
      </w:r>
      <w:r>
        <w:rPr>
          <w:spacing w:val="4"/>
          <w:sz w:val="24"/>
          <w:szCs w:val="24"/>
        </w:rPr>
        <w:t xml:space="preserve"> </w:t>
      </w:r>
      <w:r>
        <w:rPr>
          <w:spacing w:val="1"/>
          <w:sz w:val="24"/>
          <w:szCs w:val="24"/>
        </w:rPr>
        <w:t>и</w:t>
      </w:r>
      <w:r>
        <w:rPr>
          <w:spacing w:val="-1"/>
          <w:sz w:val="24"/>
          <w:szCs w:val="24"/>
        </w:rPr>
        <w:t>ма</w:t>
      </w:r>
      <w:r>
        <w:rPr>
          <w:spacing w:val="5"/>
          <w:sz w:val="24"/>
          <w:szCs w:val="24"/>
        </w:rPr>
        <w:t>ј</w:t>
      </w:r>
      <w:r>
        <w:rPr>
          <w:sz w:val="24"/>
          <w:szCs w:val="24"/>
        </w:rPr>
        <w:t xml:space="preserve">у </w:t>
      </w:r>
      <w:r>
        <w:rPr>
          <w:spacing w:val="-1"/>
          <w:sz w:val="24"/>
          <w:szCs w:val="24"/>
        </w:rPr>
        <w:t>с</w:t>
      </w:r>
      <w:r>
        <w:rPr>
          <w:spacing w:val="3"/>
          <w:sz w:val="24"/>
          <w:szCs w:val="24"/>
        </w:rPr>
        <w:t>т</w:t>
      </w:r>
      <w:r>
        <w:rPr>
          <w:spacing w:val="-1"/>
          <w:sz w:val="24"/>
          <w:szCs w:val="24"/>
        </w:rPr>
        <w:t>а</w:t>
      </w:r>
      <w:r>
        <w:rPr>
          <w:spacing w:val="3"/>
          <w:sz w:val="24"/>
          <w:szCs w:val="24"/>
        </w:rPr>
        <w:t>т</w:t>
      </w:r>
      <w:r>
        <w:rPr>
          <w:spacing w:val="-5"/>
          <w:sz w:val="24"/>
          <w:szCs w:val="24"/>
        </w:rPr>
        <w:t>у</w:t>
      </w:r>
      <w:r>
        <w:rPr>
          <w:sz w:val="24"/>
          <w:szCs w:val="24"/>
        </w:rPr>
        <w:t>с</w:t>
      </w:r>
      <w:r>
        <w:rPr>
          <w:spacing w:val="6"/>
          <w:sz w:val="24"/>
          <w:szCs w:val="24"/>
        </w:rPr>
        <w:t xml:space="preserve"> </w:t>
      </w:r>
      <w:r>
        <w:rPr>
          <w:spacing w:val="4"/>
          <w:sz w:val="24"/>
          <w:szCs w:val="24"/>
        </w:rPr>
        <w:t>п</w:t>
      </w:r>
      <w:r>
        <w:rPr>
          <w:sz w:val="24"/>
          <w:szCs w:val="24"/>
        </w:rPr>
        <w:t>р</w:t>
      </w:r>
      <w:r>
        <w:rPr>
          <w:spacing w:val="-1"/>
          <w:sz w:val="24"/>
          <w:szCs w:val="24"/>
        </w:rPr>
        <w:t>а</w:t>
      </w:r>
      <w:r>
        <w:rPr>
          <w:sz w:val="24"/>
          <w:szCs w:val="24"/>
        </w:rPr>
        <w:t>вног</w:t>
      </w:r>
      <w:r>
        <w:rPr>
          <w:spacing w:val="5"/>
          <w:sz w:val="24"/>
          <w:szCs w:val="24"/>
        </w:rPr>
        <w:t xml:space="preserve"> </w:t>
      </w:r>
      <w:r>
        <w:rPr>
          <w:sz w:val="24"/>
          <w:szCs w:val="24"/>
        </w:rPr>
        <w:t>л</w:t>
      </w:r>
      <w:r>
        <w:rPr>
          <w:spacing w:val="1"/>
          <w:sz w:val="24"/>
          <w:szCs w:val="24"/>
        </w:rPr>
        <w:t>иц</w:t>
      </w:r>
      <w:r>
        <w:rPr>
          <w:spacing w:val="-1"/>
          <w:sz w:val="24"/>
          <w:szCs w:val="24"/>
        </w:rPr>
        <w:t>а</w:t>
      </w:r>
      <w:r>
        <w:rPr>
          <w:sz w:val="24"/>
          <w:szCs w:val="24"/>
        </w:rPr>
        <w:t>,</w:t>
      </w:r>
      <w:r>
        <w:rPr>
          <w:spacing w:val="5"/>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7"/>
          <w:sz w:val="24"/>
          <w:szCs w:val="24"/>
        </w:rPr>
        <w:t xml:space="preserve"> </w:t>
      </w:r>
      <w:r>
        <w:rPr>
          <w:spacing w:val="1"/>
          <w:sz w:val="24"/>
          <w:szCs w:val="24"/>
        </w:rPr>
        <w:t>к</w:t>
      </w:r>
      <w:r>
        <w:rPr>
          <w:sz w:val="24"/>
          <w:szCs w:val="24"/>
        </w:rPr>
        <w:t>оја</w:t>
      </w:r>
      <w:r>
        <w:rPr>
          <w:spacing w:val="4"/>
          <w:sz w:val="24"/>
          <w:szCs w:val="24"/>
        </w:rPr>
        <w:t xml:space="preserve"> </w:t>
      </w:r>
      <w:r>
        <w:rPr>
          <w:spacing w:val="1"/>
          <w:sz w:val="24"/>
          <w:szCs w:val="24"/>
        </w:rPr>
        <w:t>с</w:t>
      </w:r>
      <w:r>
        <w:rPr>
          <w:sz w:val="24"/>
          <w:szCs w:val="24"/>
        </w:rPr>
        <w:t>у</w:t>
      </w:r>
      <w:r>
        <w:rPr>
          <w:spacing w:val="6"/>
          <w:sz w:val="24"/>
          <w:szCs w:val="24"/>
        </w:rPr>
        <w:t xml:space="preserve"> </w:t>
      </w:r>
      <w:r>
        <w:rPr>
          <w:spacing w:val="-5"/>
          <w:sz w:val="24"/>
          <w:szCs w:val="24"/>
        </w:rPr>
        <w:t>у</w:t>
      </w:r>
      <w:r>
        <w:rPr>
          <w:spacing w:val="1"/>
          <w:sz w:val="24"/>
          <w:szCs w:val="24"/>
        </w:rPr>
        <w:t>пи</w:t>
      </w:r>
      <w:r>
        <w:rPr>
          <w:spacing w:val="-1"/>
          <w:sz w:val="24"/>
          <w:szCs w:val="24"/>
        </w:rPr>
        <w:t>са</w:t>
      </w:r>
      <w:r>
        <w:rPr>
          <w:spacing w:val="1"/>
          <w:sz w:val="24"/>
          <w:szCs w:val="24"/>
        </w:rPr>
        <w:t>н</w:t>
      </w:r>
      <w:r>
        <w:rPr>
          <w:sz w:val="24"/>
          <w:szCs w:val="24"/>
        </w:rPr>
        <w:t>а</w:t>
      </w:r>
      <w:r>
        <w:rPr>
          <w:spacing w:val="8"/>
          <w:sz w:val="24"/>
          <w:szCs w:val="24"/>
        </w:rPr>
        <w:t xml:space="preserve"> </w:t>
      </w:r>
      <w:r>
        <w:rPr>
          <w:sz w:val="24"/>
          <w:szCs w:val="24"/>
        </w:rPr>
        <w:t>у</w:t>
      </w:r>
      <w:r>
        <w:rPr>
          <w:spacing w:val="3"/>
          <w:sz w:val="24"/>
          <w:szCs w:val="24"/>
        </w:rPr>
        <w:t xml:space="preserve"> </w:t>
      </w:r>
      <w:r>
        <w:rPr>
          <w:spacing w:val="1"/>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тар</w:t>
      </w:r>
      <w:r>
        <w:rPr>
          <w:spacing w:val="4"/>
          <w:sz w:val="24"/>
          <w:szCs w:val="24"/>
        </w:rPr>
        <w:t xml:space="preserve"> </w:t>
      </w:r>
      <w:r>
        <w:rPr>
          <w:sz w:val="24"/>
          <w:szCs w:val="24"/>
        </w:rPr>
        <w:t>Аг</w:t>
      </w:r>
      <w:r>
        <w:rPr>
          <w:spacing w:val="-1"/>
          <w:sz w:val="24"/>
          <w:szCs w:val="24"/>
        </w:rPr>
        <w:t>е</w:t>
      </w:r>
      <w:r>
        <w:rPr>
          <w:spacing w:val="1"/>
          <w:sz w:val="24"/>
          <w:szCs w:val="24"/>
        </w:rPr>
        <w:t>нци</w:t>
      </w:r>
      <w:r>
        <w:rPr>
          <w:spacing w:val="2"/>
          <w:sz w:val="24"/>
          <w:szCs w:val="24"/>
        </w:rPr>
        <w:t>ј</w:t>
      </w:r>
      <w:r>
        <w:rPr>
          <w:sz w:val="24"/>
          <w:szCs w:val="24"/>
        </w:rPr>
        <w:t xml:space="preserve">е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е</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w:t>
      </w:r>
      <w:r>
        <w:rPr>
          <w:spacing w:val="1"/>
          <w:sz w:val="24"/>
          <w:szCs w:val="24"/>
        </w:rPr>
        <w:t>е</w:t>
      </w:r>
      <w:r>
        <w:rPr>
          <w:sz w:val="24"/>
          <w:szCs w:val="24"/>
        </w:rPr>
        <w:t>.</w:t>
      </w:r>
    </w:p>
    <w:p w:rsidR="00311AF6" w:rsidRPr="008C3C04" w:rsidRDefault="008C3C04">
      <w:pPr>
        <w:spacing w:before="7" w:line="100" w:lineRule="exact"/>
        <w:rPr>
          <w:sz w:val="11"/>
          <w:szCs w:val="11"/>
          <w:lang w:val="sr-Cyrl-RS"/>
        </w:rPr>
      </w:pPr>
      <w:r>
        <w:rPr>
          <w:sz w:val="11"/>
          <w:szCs w:val="11"/>
          <w:lang w:val="sr-Cyrl-RS"/>
        </w:rPr>
        <w:t xml:space="preserve"> </w:t>
      </w:r>
    </w:p>
    <w:p w:rsidR="00311AF6" w:rsidRDefault="00AD39E9">
      <w:pPr>
        <w:ind w:left="113" w:right="84"/>
        <w:jc w:val="both"/>
        <w:rPr>
          <w:sz w:val="24"/>
          <w:szCs w:val="24"/>
        </w:rPr>
      </w:pPr>
      <w:r>
        <w:rPr>
          <w:sz w:val="24"/>
          <w:szCs w:val="24"/>
        </w:rPr>
        <w:t>Пр</w:t>
      </w:r>
      <w:r>
        <w:rPr>
          <w:spacing w:val="-1"/>
          <w:sz w:val="24"/>
          <w:szCs w:val="24"/>
        </w:rPr>
        <w:t>а</w:t>
      </w:r>
      <w:r>
        <w:rPr>
          <w:sz w:val="24"/>
          <w:szCs w:val="24"/>
        </w:rPr>
        <w:t>во</w:t>
      </w:r>
      <w:r>
        <w:rPr>
          <w:spacing w:val="52"/>
          <w:sz w:val="24"/>
          <w:szCs w:val="24"/>
        </w:rPr>
        <w:t xml:space="preserve"> </w:t>
      </w:r>
      <w:r>
        <w:rPr>
          <w:spacing w:val="1"/>
          <w:sz w:val="24"/>
          <w:szCs w:val="24"/>
        </w:rPr>
        <w:t>н</w:t>
      </w:r>
      <w:r>
        <w:rPr>
          <w:sz w:val="24"/>
          <w:szCs w:val="24"/>
        </w:rPr>
        <w:t>а</w:t>
      </w:r>
      <w:r>
        <w:rPr>
          <w:spacing w:val="52"/>
          <w:sz w:val="24"/>
          <w:szCs w:val="24"/>
        </w:rPr>
        <w:t xml:space="preserve"> </w:t>
      </w:r>
      <w:r>
        <w:rPr>
          <w:sz w:val="24"/>
          <w:szCs w:val="24"/>
        </w:rPr>
        <w:t>доде</w:t>
      </w:r>
      <w:r>
        <w:rPr>
          <w:spacing w:val="4"/>
          <w:sz w:val="24"/>
          <w:szCs w:val="24"/>
        </w:rPr>
        <w:t>л</w:t>
      </w:r>
      <w:r>
        <w:rPr>
          <w:sz w:val="24"/>
          <w:szCs w:val="24"/>
        </w:rPr>
        <w:t>у</w:t>
      </w:r>
      <w:r>
        <w:rPr>
          <w:spacing w:val="48"/>
          <w:sz w:val="24"/>
          <w:szCs w:val="24"/>
        </w:rPr>
        <w:t xml:space="preserve"> </w:t>
      </w:r>
      <w:r>
        <w:rPr>
          <w:spacing w:val="-1"/>
          <w:sz w:val="24"/>
          <w:szCs w:val="24"/>
        </w:rPr>
        <w:t>с</w:t>
      </w:r>
      <w:r>
        <w:rPr>
          <w:spacing w:val="2"/>
          <w:sz w:val="24"/>
          <w:szCs w:val="24"/>
        </w:rPr>
        <w:t>р</w:t>
      </w:r>
      <w:r>
        <w:rPr>
          <w:spacing w:val="-1"/>
          <w:sz w:val="24"/>
          <w:szCs w:val="24"/>
        </w:rPr>
        <w:t>е</w:t>
      </w:r>
      <w:r>
        <w:rPr>
          <w:spacing w:val="2"/>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55"/>
          <w:sz w:val="24"/>
          <w:szCs w:val="24"/>
        </w:rPr>
        <w:t xml:space="preserve"> </w:t>
      </w:r>
      <w:r>
        <w:rPr>
          <w:spacing w:val="1"/>
          <w:sz w:val="24"/>
          <w:szCs w:val="24"/>
        </w:rPr>
        <w:t>з</w:t>
      </w:r>
      <w:r>
        <w:rPr>
          <w:sz w:val="24"/>
          <w:szCs w:val="24"/>
        </w:rPr>
        <w:t>а</w:t>
      </w:r>
      <w:r>
        <w:rPr>
          <w:spacing w:val="52"/>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ањ</w:t>
      </w:r>
      <w:r>
        <w:rPr>
          <w:sz w:val="24"/>
          <w:szCs w:val="24"/>
        </w:rPr>
        <w:t>е</w:t>
      </w:r>
      <w:r>
        <w:rPr>
          <w:spacing w:val="54"/>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а</w:t>
      </w:r>
      <w:r>
        <w:rPr>
          <w:spacing w:val="52"/>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53"/>
          <w:sz w:val="24"/>
          <w:szCs w:val="24"/>
        </w:rPr>
        <w:t xml:space="preserve"> </w:t>
      </w:r>
      <w:r>
        <w:rPr>
          <w:sz w:val="24"/>
          <w:szCs w:val="24"/>
        </w:rPr>
        <w:t>р</w:t>
      </w:r>
      <w:r>
        <w:rPr>
          <w:spacing w:val="1"/>
          <w:sz w:val="24"/>
          <w:szCs w:val="24"/>
        </w:rPr>
        <w:t>а</w:t>
      </w:r>
      <w:r>
        <w:rPr>
          <w:sz w:val="24"/>
          <w:szCs w:val="24"/>
        </w:rPr>
        <w:t>да</w:t>
      </w:r>
      <w:r>
        <w:rPr>
          <w:spacing w:val="56"/>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ва</w:t>
      </w:r>
      <w:r>
        <w:rPr>
          <w:sz w:val="24"/>
          <w:szCs w:val="24"/>
        </w:rPr>
        <w:t>ц</w:t>
      </w:r>
      <w:r>
        <w:rPr>
          <w:spacing w:val="55"/>
          <w:sz w:val="24"/>
          <w:szCs w:val="24"/>
        </w:rPr>
        <w:t xml:space="preserve"> </w:t>
      </w:r>
      <w:r>
        <w:rPr>
          <w:sz w:val="24"/>
          <w:szCs w:val="24"/>
        </w:rPr>
        <w:t>-</w:t>
      </w:r>
      <w:r>
        <w:rPr>
          <w:spacing w:val="52"/>
          <w:sz w:val="24"/>
          <w:szCs w:val="24"/>
        </w:rPr>
        <w:t xml:space="preserve"> </w:t>
      </w:r>
      <w:r>
        <w:rPr>
          <w:spacing w:val="1"/>
          <w:sz w:val="24"/>
          <w:szCs w:val="24"/>
        </w:rPr>
        <w:t>из</w:t>
      </w:r>
      <w:r>
        <w:rPr>
          <w:sz w:val="24"/>
          <w:szCs w:val="24"/>
        </w:rPr>
        <w:t>во</w:t>
      </w:r>
      <w:r>
        <w:rPr>
          <w:spacing w:val="-1"/>
          <w:sz w:val="24"/>
          <w:szCs w:val="24"/>
        </w:rPr>
        <w:t>ђа</w:t>
      </w:r>
      <w:r>
        <w:rPr>
          <w:sz w:val="24"/>
          <w:szCs w:val="24"/>
        </w:rPr>
        <w:t xml:space="preserve">ч </w:t>
      </w:r>
      <w:r>
        <w:rPr>
          <w:spacing w:val="-1"/>
          <w:sz w:val="24"/>
          <w:szCs w:val="24"/>
        </w:rPr>
        <w:t>м</w:t>
      </w:r>
      <w:r>
        <w:rPr>
          <w:sz w:val="24"/>
          <w:szCs w:val="24"/>
        </w:rPr>
        <w:t>оже  да  о</w:t>
      </w:r>
      <w:r>
        <w:rPr>
          <w:spacing w:val="-1"/>
          <w:sz w:val="24"/>
          <w:szCs w:val="24"/>
        </w:rPr>
        <w:t>с</w:t>
      </w:r>
      <w:r>
        <w:rPr>
          <w:sz w:val="24"/>
          <w:szCs w:val="24"/>
        </w:rPr>
        <w:t>тв</w:t>
      </w:r>
      <w:r>
        <w:rPr>
          <w:spacing w:val="-1"/>
          <w:sz w:val="24"/>
          <w:szCs w:val="24"/>
        </w:rPr>
        <w:t>а</w:t>
      </w:r>
      <w:r>
        <w:rPr>
          <w:sz w:val="24"/>
          <w:szCs w:val="24"/>
        </w:rPr>
        <w:t xml:space="preserve">ри </w:t>
      </w:r>
      <w:r>
        <w:rPr>
          <w:spacing w:val="2"/>
          <w:sz w:val="24"/>
          <w:szCs w:val="24"/>
        </w:rPr>
        <w:t xml:space="preserve"> </w:t>
      </w:r>
      <w:r>
        <w:rPr>
          <w:spacing w:val="1"/>
          <w:sz w:val="24"/>
          <w:szCs w:val="24"/>
        </w:rPr>
        <w:t>п</w:t>
      </w:r>
      <w:r>
        <w:rPr>
          <w:sz w:val="24"/>
          <w:szCs w:val="24"/>
        </w:rPr>
        <w:t xml:space="preserve">од </w:t>
      </w:r>
      <w:r>
        <w:rPr>
          <w:spacing w:val="4"/>
          <w:sz w:val="24"/>
          <w:szCs w:val="24"/>
        </w:rPr>
        <w:t xml:space="preserve"> </w:t>
      </w:r>
      <w:r>
        <w:rPr>
          <w:spacing w:val="-5"/>
          <w:sz w:val="24"/>
          <w:szCs w:val="24"/>
        </w:rPr>
        <w:t>у</w:t>
      </w:r>
      <w:r>
        <w:rPr>
          <w:spacing w:val="-1"/>
          <w:sz w:val="24"/>
          <w:szCs w:val="24"/>
        </w:rPr>
        <w:t>с</w:t>
      </w:r>
      <w:r>
        <w:rPr>
          <w:sz w:val="24"/>
          <w:szCs w:val="24"/>
        </w:rPr>
        <w:t>лов</w:t>
      </w:r>
      <w:r>
        <w:rPr>
          <w:spacing w:val="2"/>
          <w:sz w:val="24"/>
          <w:szCs w:val="24"/>
        </w:rPr>
        <w:t>о</w:t>
      </w:r>
      <w:r>
        <w:rPr>
          <w:sz w:val="24"/>
          <w:szCs w:val="24"/>
        </w:rPr>
        <w:t xml:space="preserve">м  да  је </w:t>
      </w:r>
      <w:r>
        <w:rPr>
          <w:spacing w:val="1"/>
          <w:sz w:val="24"/>
          <w:szCs w:val="24"/>
        </w:rPr>
        <w:t xml:space="preserve"> из</w:t>
      </w:r>
      <w:r>
        <w:rPr>
          <w:spacing w:val="-1"/>
          <w:sz w:val="24"/>
          <w:szCs w:val="24"/>
        </w:rPr>
        <w:t>ми</w:t>
      </w:r>
      <w:r>
        <w:rPr>
          <w:sz w:val="24"/>
          <w:szCs w:val="24"/>
        </w:rPr>
        <w:t>р</w:t>
      </w:r>
      <w:r>
        <w:rPr>
          <w:spacing w:val="1"/>
          <w:sz w:val="24"/>
          <w:szCs w:val="24"/>
        </w:rPr>
        <w:t>и</w:t>
      </w:r>
      <w:r>
        <w:rPr>
          <w:sz w:val="24"/>
          <w:szCs w:val="24"/>
        </w:rPr>
        <w:t xml:space="preserve">о </w:t>
      </w:r>
      <w:r>
        <w:rPr>
          <w:spacing w:val="1"/>
          <w:sz w:val="24"/>
          <w:szCs w:val="24"/>
        </w:rPr>
        <w:t xml:space="preserve"> </w:t>
      </w:r>
      <w:r>
        <w:rPr>
          <w:sz w:val="24"/>
          <w:szCs w:val="24"/>
        </w:rPr>
        <w:t>р</w:t>
      </w:r>
      <w:r>
        <w:rPr>
          <w:spacing w:val="-1"/>
          <w:sz w:val="24"/>
          <w:szCs w:val="24"/>
        </w:rPr>
        <w:t>а</w:t>
      </w:r>
      <w:r>
        <w:rPr>
          <w:spacing w:val="1"/>
          <w:sz w:val="24"/>
          <w:szCs w:val="24"/>
        </w:rPr>
        <w:t>н</w:t>
      </w:r>
      <w:r>
        <w:rPr>
          <w:spacing w:val="-1"/>
          <w:sz w:val="24"/>
          <w:szCs w:val="24"/>
        </w:rPr>
        <w:t>и</w:t>
      </w:r>
      <w:r>
        <w:rPr>
          <w:sz w:val="24"/>
          <w:szCs w:val="24"/>
        </w:rPr>
        <w:t xml:space="preserve">је </w:t>
      </w:r>
      <w:r>
        <w:rPr>
          <w:spacing w:val="3"/>
          <w:sz w:val="24"/>
          <w:szCs w:val="24"/>
        </w:rPr>
        <w:t xml:space="preserve"> </w:t>
      </w:r>
      <w:r>
        <w:rPr>
          <w:spacing w:val="-5"/>
          <w:sz w:val="24"/>
          <w:szCs w:val="24"/>
        </w:rPr>
        <w:t>у</w:t>
      </w:r>
      <w:r>
        <w:rPr>
          <w:sz w:val="24"/>
          <w:szCs w:val="24"/>
        </w:rPr>
        <w:t xml:space="preserve">говорне  и </w:t>
      </w:r>
      <w:r>
        <w:rPr>
          <w:spacing w:val="2"/>
          <w:sz w:val="24"/>
          <w:szCs w:val="24"/>
        </w:rPr>
        <w:t xml:space="preserve"> </w:t>
      </w:r>
      <w:r>
        <w:rPr>
          <w:sz w:val="24"/>
          <w:szCs w:val="24"/>
        </w:rPr>
        <w:t>д</w:t>
      </w:r>
      <w:r>
        <w:rPr>
          <w:spacing w:val="2"/>
          <w:sz w:val="24"/>
          <w:szCs w:val="24"/>
        </w:rPr>
        <w:t>р</w:t>
      </w:r>
      <w:r>
        <w:rPr>
          <w:spacing w:val="-7"/>
          <w:sz w:val="24"/>
          <w:szCs w:val="24"/>
        </w:rPr>
        <w:t>у</w:t>
      </w:r>
      <w:r>
        <w:rPr>
          <w:spacing w:val="2"/>
          <w:sz w:val="24"/>
          <w:szCs w:val="24"/>
        </w:rPr>
        <w:t>г</w:t>
      </w:r>
      <w:r>
        <w:rPr>
          <w:sz w:val="24"/>
          <w:szCs w:val="24"/>
        </w:rPr>
        <w:t>е  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 xml:space="preserve">е  </w:t>
      </w:r>
      <w:r>
        <w:rPr>
          <w:spacing w:val="1"/>
          <w:sz w:val="24"/>
          <w:szCs w:val="24"/>
        </w:rPr>
        <w:t>п</w:t>
      </w:r>
      <w:r>
        <w:rPr>
          <w:sz w:val="24"/>
          <w:szCs w:val="24"/>
        </w:rPr>
        <w:t>р</w:t>
      </w:r>
      <w:r>
        <w:rPr>
          <w:spacing w:val="-1"/>
          <w:sz w:val="24"/>
          <w:szCs w:val="24"/>
        </w:rPr>
        <w:t>е</w:t>
      </w:r>
      <w:r>
        <w:rPr>
          <w:spacing w:val="1"/>
          <w:sz w:val="24"/>
          <w:szCs w:val="24"/>
        </w:rPr>
        <w:t>м</w:t>
      </w:r>
      <w:r>
        <w:rPr>
          <w:sz w:val="24"/>
          <w:szCs w:val="24"/>
        </w:rPr>
        <w:t>а 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ој</w:t>
      </w:r>
      <w:r>
        <w:rPr>
          <w:spacing w:val="5"/>
          <w:sz w:val="24"/>
          <w:szCs w:val="24"/>
        </w:rPr>
        <w:t xml:space="preserve"> </w:t>
      </w:r>
      <w:r>
        <w:rPr>
          <w:spacing w:val="-1"/>
          <w:sz w:val="24"/>
          <w:szCs w:val="24"/>
        </w:rPr>
        <w:t>с</w:t>
      </w:r>
      <w:r>
        <w:rPr>
          <w:spacing w:val="2"/>
          <w:sz w:val="24"/>
          <w:szCs w:val="24"/>
        </w:rPr>
        <w:t>л</w:t>
      </w:r>
      <w:r>
        <w:rPr>
          <w:spacing w:val="-7"/>
          <w:sz w:val="24"/>
          <w:szCs w:val="24"/>
        </w:rPr>
        <w:t>у</w:t>
      </w:r>
      <w:r>
        <w:rPr>
          <w:sz w:val="24"/>
          <w:szCs w:val="24"/>
        </w:rPr>
        <w:t>жб</w:t>
      </w:r>
      <w:r>
        <w:rPr>
          <w:spacing w:val="1"/>
          <w:sz w:val="24"/>
          <w:szCs w:val="24"/>
        </w:rPr>
        <w:t>и</w:t>
      </w:r>
      <w:r w:rsidR="00E74971">
        <w:rPr>
          <w:sz w:val="24"/>
          <w:szCs w:val="24"/>
        </w:rPr>
        <w:t xml:space="preserve"> и </w:t>
      </w:r>
      <w:r w:rsidR="00E74971">
        <w:rPr>
          <w:sz w:val="24"/>
          <w:szCs w:val="24"/>
          <w:lang w:val="sr-Cyrl-RS"/>
        </w:rPr>
        <w:t>Општини,</w:t>
      </w:r>
      <w:r>
        <w:rPr>
          <w:spacing w:val="7"/>
          <w:sz w:val="24"/>
          <w:szCs w:val="24"/>
        </w:rPr>
        <w:t xml:space="preserve"> </w:t>
      </w:r>
      <w:r>
        <w:rPr>
          <w:sz w:val="24"/>
          <w:szCs w:val="24"/>
        </w:rPr>
        <w:t>о</w:t>
      </w:r>
      <w:r>
        <w:rPr>
          <w:spacing w:val="-1"/>
          <w:sz w:val="24"/>
          <w:szCs w:val="24"/>
        </w:rPr>
        <w:t>с</w:t>
      </w:r>
      <w:r>
        <w:rPr>
          <w:spacing w:val="1"/>
          <w:sz w:val="24"/>
          <w:szCs w:val="24"/>
        </w:rPr>
        <w:t>и</w:t>
      </w:r>
      <w:r>
        <w:rPr>
          <w:sz w:val="24"/>
          <w:szCs w:val="24"/>
        </w:rPr>
        <w:t>м</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Pr>
          <w:spacing w:val="4"/>
          <w:sz w:val="24"/>
          <w:szCs w:val="24"/>
        </w:rPr>
        <w:t xml:space="preserve"> </w:t>
      </w:r>
      <w:r>
        <w:rPr>
          <w:spacing w:val="-1"/>
          <w:sz w:val="24"/>
          <w:szCs w:val="24"/>
        </w:rPr>
        <w:t>ч</w:t>
      </w:r>
      <w:r>
        <w:rPr>
          <w:spacing w:val="1"/>
          <w:sz w:val="24"/>
          <w:szCs w:val="24"/>
        </w:rPr>
        <w:t>и</w:t>
      </w:r>
      <w:r>
        <w:rPr>
          <w:sz w:val="24"/>
          <w:szCs w:val="24"/>
        </w:rPr>
        <w:t>ја</w:t>
      </w:r>
      <w:r>
        <w:rPr>
          <w:spacing w:val="7"/>
          <w:sz w:val="24"/>
          <w:szCs w:val="24"/>
        </w:rPr>
        <w:t xml:space="preserve"> </w:t>
      </w:r>
      <w:r>
        <w:rPr>
          <w:sz w:val="24"/>
          <w:szCs w:val="24"/>
        </w:rPr>
        <w:t>је</w:t>
      </w:r>
      <w:r>
        <w:rPr>
          <w:spacing w:val="4"/>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pacing w:val="-1"/>
          <w:sz w:val="24"/>
          <w:szCs w:val="24"/>
        </w:rPr>
        <w:t>а</w:t>
      </w:r>
      <w:r>
        <w:rPr>
          <w:spacing w:val="1"/>
          <w:sz w:val="24"/>
          <w:szCs w:val="24"/>
        </w:rPr>
        <w:t>ци</w:t>
      </w:r>
      <w:r>
        <w:rPr>
          <w:sz w:val="24"/>
          <w:szCs w:val="24"/>
        </w:rPr>
        <w:t>ја</w:t>
      </w:r>
      <w:r>
        <w:rPr>
          <w:spacing w:val="7"/>
          <w:sz w:val="24"/>
          <w:szCs w:val="24"/>
        </w:rPr>
        <w:t xml:space="preserve"> </w:t>
      </w:r>
      <w:r>
        <w:rPr>
          <w:sz w:val="24"/>
          <w:szCs w:val="24"/>
        </w:rPr>
        <w:t>у то</w:t>
      </w:r>
      <w:r>
        <w:rPr>
          <w:spacing w:val="4"/>
          <w:sz w:val="24"/>
          <w:szCs w:val="24"/>
        </w:rPr>
        <w:t>к</w:t>
      </w:r>
      <w:r>
        <w:rPr>
          <w:spacing w:val="-5"/>
          <w:sz w:val="24"/>
          <w:szCs w:val="24"/>
        </w:rPr>
        <w:t>у</w:t>
      </w:r>
      <w:r>
        <w:rPr>
          <w:sz w:val="24"/>
          <w:szCs w:val="24"/>
        </w:rPr>
        <w:t>,</w:t>
      </w:r>
      <w:r>
        <w:rPr>
          <w:spacing w:val="9"/>
          <w:sz w:val="24"/>
          <w:szCs w:val="24"/>
        </w:rPr>
        <w:t xml:space="preserve"> </w:t>
      </w:r>
      <w:r>
        <w:rPr>
          <w:spacing w:val="-5"/>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5"/>
          <w:sz w:val="24"/>
          <w:szCs w:val="24"/>
        </w:rPr>
        <w:t xml:space="preserve"> </w:t>
      </w:r>
      <w:r>
        <w:rPr>
          <w:spacing w:val="1"/>
          <w:sz w:val="24"/>
          <w:szCs w:val="24"/>
        </w:rPr>
        <w:t>и</w:t>
      </w:r>
      <w:r>
        <w:rPr>
          <w:spacing w:val="-1"/>
          <w:sz w:val="24"/>
          <w:szCs w:val="24"/>
        </w:rPr>
        <w:t>с</w:t>
      </w:r>
      <w:r>
        <w:rPr>
          <w:sz w:val="24"/>
          <w:szCs w:val="24"/>
        </w:rPr>
        <w:t>те</w:t>
      </w:r>
      <w:r>
        <w:rPr>
          <w:spacing w:val="5"/>
          <w:sz w:val="24"/>
          <w:szCs w:val="24"/>
        </w:rPr>
        <w:t xml:space="preserve"> </w:t>
      </w:r>
      <w:r>
        <w:rPr>
          <w:sz w:val="24"/>
          <w:szCs w:val="24"/>
        </w:rPr>
        <w:t>р</w:t>
      </w:r>
      <w:r>
        <w:rPr>
          <w:spacing w:val="-1"/>
          <w:sz w:val="24"/>
          <w:szCs w:val="24"/>
        </w:rPr>
        <w:t>е</w:t>
      </w:r>
      <w:r>
        <w:rPr>
          <w:sz w:val="24"/>
          <w:szCs w:val="24"/>
        </w:rPr>
        <w:t>дов</w:t>
      </w:r>
      <w:r>
        <w:rPr>
          <w:spacing w:val="1"/>
          <w:sz w:val="24"/>
          <w:szCs w:val="24"/>
        </w:rPr>
        <w:t>н</w:t>
      </w:r>
      <w:r>
        <w:rPr>
          <w:sz w:val="24"/>
          <w:szCs w:val="24"/>
        </w:rPr>
        <w:t xml:space="preserve">о </w:t>
      </w:r>
      <w:r>
        <w:rPr>
          <w:spacing w:val="1"/>
          <w:sz w:val="24"/>
          <w:szCs w:val="24"/>
        </w:rPr>
        <w:t>из</w:t>
      </w:r>
      <w:r>
        <w:rPr>
          <w:spacing w:val="-1"/>
          <w:sz w:val="24"/>
          <w:szCs w:val="24"/>
        </w:rPr>
        <w:t>м</w:t>
      </w:r>
      <w:r>
        <w:rPr>
          <w:spacing w:val="1"/>
          <w:sz w:val="24"/>
          <w:szCs w:val="24"/>
        </w:rPr>
        <w:t>и</w:t>
      </w:r>
      <w:r>
        <w:rPr>
          <w:spacing w:val="2"/>
          <w:sz w:val="24"/>
          <w:szCs w:val="24"/>
        </w:rPr>
        <w:t>р</w:t>
      </w:r>
      <w:r>
        <w:rPr>
          <w:spacing w:val="-7"/>
          <w:sz w:val="24"/>
          <w:szCs w:val="24"/>
        </w:rPr>
        <w:t>у</w:t>
      </w:r>
      <w:r>
        <w:rPr>
          <w:sz w:val="24"/>
          <w:szCs w:val="24"/>
        </w:rPr>
        <w:t>ј</w:t>
      </w:r>
      <w:r>
        <w:rPr>
          <w:spacing w:val="1"/>
          <w:sz w:val="24"/>
          <w:szCs w:val="24"/>
        </w:rPr>
        <w:t>е</w:t>
      </w:r>
      <w:r>
        <w:rPr>
          <w:sz w:val="24"/>
          <w:szCs w:val="24"/>
        </w:rPr>
        <w:t>.</w:t>
      </w:r>
    </w:p>
    <w:p w:rsidR="00311AF6" w:rsidRDefault="00311AF6">
      <w:pPr>
        <w:spacing w:before="16" w:line="200" w:lineRule="exact"/>
      </w:pPr>
    </w:p>
    <w:p w:rsidR="00311AF6" w:rsidRDefault="00002208">
      <w:pPr>
        <w:spacing w:before="29" w:line="450" w:lineRule="auto"/>
        <w:ind w:left="113" w:right="3343" w:firstLine="3255"/>
        <w:rPr>
          <w:sz w:val="24"/>
          <w:szCs w:val="24"/>
        </w:rPr>
      </w:pPr>
      <w:r>
        <w:rPr>
          <w:noProof/>
        </w:rPr>
        <mc:AlternateContent>
          <mc:Choice Requires="wpg">
            <w:drawing>
              <wp:anchor distT="0" distB="0" distL="114300" distR="114300" simplePos="0" relativeHeight="251656704" behindDoc="1" locked="0" layoutInCell="1" allowOverlap="1" wp14:anchorId="6700EB37" wp14:editId="294C892E">
                <wp:simplePos x="0" y="0"/>
                <wp:positionH relativeFrom="page">
                  <wp:posOffset>701040</wp:posOffset>
                </wp:positionH>
                <wp:positionV relativeFrom="paragraph">
                  <wp:posOffset>20320</wp:posOffset>
                </wp:positionV>
                <wp:extent cx="6248400" cy="175260"/>
                <wp:effectExtent l="0" t="1270" r="3810" b="444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32"/>
                          <a:chExt cx="9840" cy="276"/>
                        </a:xfrm>
                      </wpg:grpSpPr>
                      <wps:wsp>
                        <wps:cNvPr id="11" name="Freeform 11"/>
                        <wps:cNvSpPr>
                          <a:spLocks/>
                        </wps:cNvSpPr>
                        <wps:spPr bwMode="auto">
                          <a:xfrm>
                            <a:off x="1104" y="32"/>
                            <a:ext cx="9840" cy="276"/>
                          </a:xfrm>
                          <a:custGeom>
                            <a:avLst/>
                            <a:gdLst>
                              <a:gd name="T0" fmla="+- 0 1104 1104"/>
                              <a:gd name="T1" fmla="*/ T0 w 9840"/>
                              <a:gd name="T2" fmla="+- 0 308 32"/>
                              <a:gd name="T3" fmla="*/ 308 h 276"/>
                              <a:gd name="T4" fmla="+- 0 10944 1104"/>
                              <a:gd name="T5" fmla="*/ T4 w 9840"/>
                              <a:gd name="T6" fmla="+- 0 308 32"/>
                              <a:gd name="T7" fmla="*/ 308 h 276"/>
                              <a:gd name="T8" fmla="+- 0 10944 1104"/>
                              <a:gd name="T9" fmla="*/ T8 w 9840"/>
                              <a:gd name="T10" fmla="+- 0 32 32"/>
                              <a:gd name="T11" fmla="*/ 32 h 276"/>
                              <a:gd name="T12" fmla="+- 0 1104 1104"/>
                              <a:gd name="T13" fmla="*/ T12 w 9840"/>
                              <a:gd name="T14" fmla="+- 0 32 32"/>
                              <a:gd name="T15" fmla="*/ 32 h 276"/>
                              <a:gd name="T16" fmla="+- 0 1104 1104"/>
                              <a:gd name="T17" fmla="*/ T16 w 9840"/>
                              <a:gd name="T18" fmla="+- 0 308 32"/>
                              <a:gd name="T19" fmla="*/ 308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88AA0" id="Group 10" o:spid="_x0000_s1026" style="position:absolute;margin-left:55.2pt;margin-top:1.6pt;width:492pt;height:13.8pt;z-index:-251659776;mso-position-horizontal-relative:page" coordorigin="1104,32"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">
                <v:shape id="Freeform 11" o:spid="_x0000_s1027" style="position:absolute;left:1104;top:32;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" path="m,276r9840,l9840,,,,,276xe" fillcolor="#f1f1f1" stroked="f">
                  <v:path arrowok="t" o:connecttype="custom" o:connectlocs="0,308;9840,308;9840,32;0,32;0,308" o:connectangles="0,0,0,0,0"/>
                </v:shape>
                <w10:wrap anchorx="page"/>
              </v:group>
            </w:pict>
          </mc:Fallback>
        </mc:AlternateContent>
      </w:r>
      <w:r w:rsidR="00AD39E9">
        <w:rPr>
          <w:b/>
          <w:sz w:val="24"/>
          <w:szCs w:val="24"/>
        </w:rPr>
        <w:t>III П</w:t>
      </w:r>
      <w:r w:rsidR="00AD39E9">
        <w:rPr>
          <w:b/>
          <w:spacing w:val="1"/>
          <w:sz w:val="24"/>
          <w:szCs w:val="24"/>
        </w:rPr>
        <w:t>О</w:t>
      </w:r>
      <w:r w:rsidR="00AD39E9">
        <w:rPr>
          <w:b/>
          <w:sz w:val="24"/>
          <w:szCs w:val="24"/>
        </w:rPr>
        <w:t>Д</w:t>
      </w:r>
      <w:r w:rsidR="00AD39E9">
        <w:rPr>
          <w:b/>
          <w:spacing w:val="1"/>
          <w:sz w:val="24"/>
          <w:szCs w:val="24"/>
        </w:rPr>
        <w:t>Н</w:t>
      </w:r>
      <w:r w:rsidR="00AD39E9">
        <w:rPr>
          <w:b/>
          <w:sz w:val="24"/>
          <w:szCs w:val="24"/>
        </w:rPr>
        <w:t>О</w:t>
      </w:r>
      <w:r w:rsidR="00AD39E9">
        <w:rPr>
          <w:b/>
          <w:spacing w:val="-1"/>
          <w:sz w:val="24"/>
          <w:szCs w:val="24"/>
        </w:rPr>
        <w:t>Ш</w:t>
      </w:r>
      <w:r w:rsidR="00AD39E9">
        <w:rPr>
          <w:b/>
          <w:sz w:val="24"/>
          <w:szCs w:val="24"/>
        </w:rPr>
        <w:t xml:space="preserve">ЕЊЕ </w:t>
      </w:r>
      <w:r w:rsidR="00AD39E9">
        <w:rPr>
          <w:b/>
          <w:spacing w:val="-2"/>
          <w:sz w:val="24"/>
          <w:szCs w:val="24"/>
        </w:rPr>
        <w:t>П</w:t>
      </w:r>
      <w:r w:rsidR="00AD39E9">
        <w:rPr>
          <w:b/>
          <w:spacing w:val="-3"/>
          <w:sz w:val="24"/>
          <w:szCs w:val="24"/>
        </w:rPr>
        <w:t>Р</w:t>
      </w:r>
      <w:r w:rsidR="00AD39E9">
        <w:rPr>
          <w:b/>
          <w:sz w:val="24"/>
          <w:szCs w:val="24"/>
        </w:rPr>
        <w:t>ИЈАВЕ До</w:t>
      </w:r>
      <w:r w:rsidR="00AD39E9">
        <w:rPr>
          <w:b/>
          <w:spacing w:val="1"/>
          <w:sz w:val="24"/>
          <w:szCs w:val="24"/>
        </w:rPr>
        <w:t>к</w:t>
      </w:r>
      <w:r w:rsidR="00AD39E9">
        <w:rPr>
          <w:b/>
          <w:sz w:val="24"/>
          <w:szCs w:val="24"/>
        </w:rPr>
        <w:t>ум</w:t>
      </w:r>
      <w:r w:rsidR="00AD39E9">
        <w:rPr>
          <w:b/>
          <w:spacing w:val="-1"/>
          <w:sz w:val="24"/>
          <w:szCs w:val="24"/>
        </w:rPr>
        <w:t>е</w:t>
      </w:r>
      <w:r w:rsidR="00AD39E9">
        <w:rPr>
          <w:b/>
          <w:spacing w:val="1"/>
          <w:sz w:val="24"/>
          <w:szCs w:val="24"/>
        </w:rPr>
        <w:t>н</w:t>
      </w:r>
      <w:r w:rsidR="00AD39E9">
        <w:rPr>
          <w:b/>
          <w:spacing w:val="2"/>
          <w:sz w:val="24"/>
          <w:szCs w:val="24"/>
        </w:rPr>
        <w:t>т</w:t>
      </w:r>
      <w:r w:rsidR="00AD39E9">
        <w:rPr>
          <w:b/>
          <w:spacing w:val="-2"/>
          <w:sz w:val="24"/>
          <w:szCs w:val="24"/>
        </w:rPr>
        <w:t>а</w:t>
      </w:r>
      <w:r w:rsidR="00AD39E9">
        <w:rPr>
          <w:b/>
          <w:spacing w:val="1"/>
          <w:sz w:val="24"/>
          <w:szCs w:val="24"/>
        </w:rPr>
        <w:t>ци</w:t>
      </w:r>
      <w:r w:rsidR="00AD39E9">
        <w:rPr>
          <w:b/>
          <w:sz w:val="24"/>
          <w:szCs w:val="24"/>
        </w:rPr>
        <w:t xml:space="preserve">ја </w:t>
      </w:r>
      <w:r w:rsidR="00AD39E9">
        <w:rPr>
          <w:b/>
          <w:spacing w:val="-1"/>
          <w:sz w:val="24"/>
          <w:szCs w:val="24"/>
        </w:rPr>
        <w:t>з</w:t>
      </w:r>
      <w:r w:rsidR="00AD39E9">
        <w:rPr>
          <w:b/>
          <w:sz w:val="24"/>
          <w:szCs w:val="24"/>
        </w:rPr>
        <w:t xml:space="preserve">а </w:t>
      </w:r>
      <w:r w:rsidR="00AD39E9">
        <w:rPr>
          <w:b/>
          <w:spacing w:val="1"/>
          <w:sz w:val="24"/>
          <w:szCs w:val="24"/>
        </w:rPr>
        <w:t>п</w:t>
      </w:r>
      <w:r w:rsidR="00AD39E9">
        <w:rPr>
          <w:b/>
          <w:sz w:val="24"/>
          <w:szCs w:val="24"/>
        </w:rPr>
        <w:t>о</w:t>
      </w:r>
      <w:r w:rsidR="00AD39E9">
        <w:rPr>
          <w:b/>
          <w:spacing w:val="-1"/>
          <w:sz w:val="24"/>
          <w:szCs w:val="24"/>
        </w:rPr>
        <w:t>д</w:t>
      </w:r>
      <w:r w:rsidR="00AD39E9">
        <w:rPr>
          <w:b/>
          <w:spacing w:val="1"/>
          <w:sz w:val="24"/>
          <w:szCs w:val="24"/>
        </w:rPr>
        <w:t>н</w:t>
      </w:r>
      <w:r w:rsidR="00AD39E9">
        <w:rPr>
          <w:b/>
          <w:spacing w:val="2"/>
          <w:sz w:val="24"/>
          <w:szCs w:val="24"/>
        </w:rPr>
        <w:t>о</w:t>
      </w:r>
      <w:r w:rsidR="00AD39E9">
        <w:rPr>
          <w:b/>
          <w:spacing w:val="-6"/>
          <w:sz w:val="24"/>
          <w:szCs w:val="24"/>
        </w:rPr>
        <w:t>ш</w:t>
      </w:r>
      <w:r w:rsidR="00AD39E9">
        <w:rPr>
          <w:b/>
          <w:spacing w:val="-1"/>
          <w:sz w:val="24"/>
          <w:szCs w:val="24"/>
        </w:rPr>
        <w:t>е</w:t>
      </w:r>
      <w:r w:rsidR="00AD39E9">
        <w:rPr>
          <w:b/>
          <w:spacing w:val="3"/>
          <w:sz w:val="24"/>
          <w:szCs w:val="24"/>
        </w:rPr>
        <w:t>њ</w:t>
      </w:r>
      <w:r w:rsidR="00AD39E9">
        <w:rPr>
          <w:b/>
          <w:sz w:val="24"/>
          <w:szCs w:val="24"/>
        </w:rPr>
        <w:t>е</w:t>
      </w:r>
      <w:r w:rsidR="00AD39E9">
        <w:rPr>
          <w:b/>
          <w:spacing w:val="2"/>
          <w:sz w:val="24"/>
          <w:szCs w:val="24"/>
        </w:rPr>
        <w:t xml:space="preserve"> </w:t>
      </w:r>
      <w:r w:rsidR="00AD39E9">
        <w:rPr>
          <w:b/>
          <w:spacing w:val="1"/>
          <w:sz w:val="24"/>
          <w:szCs w:val="24"/>
        </w:rPr>
        <w:t>при</w:t>
      </w:r>
      <w:r w:rsidR="00AD39E9">
        <w:rPr>
          <w:b/>
          <w:sz w:val="24"/>
          <w:szCs w:val="24"/>
        </w:rPr>
        <w:t>јав</w:t>
      </w:r>
      <w:r w:rsidR="00AD39E9">
        <w:rPr>
          <w:b/>
          <w:spacing w:val="-1"/>
          <w:sz w:val="24"/>
          <w:szCs w:val="24"/>
        </w:rPr>
        <w:t>е</w:t>
      </w:r>
      <w:r w:rsidR="00AD39E9">
        <w:rPr>
          <w:b/>
          <w:sz w:val="24"/>
          <w:szCs w:val="24"/>
        </w:rPr>
        <w:t>:</w:t>
      </w:r>
    </w:p>
    <w:p w:rsidR="00311AF6" w:rsidRDefault="00AD39E9">
      <w:pPr>
        <w:tabs>
          <w:tab w:val="left" w:pos="820"/>
        </w:tabs>
        <w:spacing w:before="23" w:line="260" w:lineRule="exact"/>
        <w:ind w:left="833" w:right="82" w:hanging="360"/>
        <w:jc w:val="both"/>
        <w:rPr>
          <w:sz w:val="24"/>
          <w:szCs w:val="24"/>
        </w:rPr>
      </w:pPr>
      <w:r>
        <w:rPr>
          <w:rFonts w:ascii="Symbol" w:eastAsia="Symbol" w:hAnsi="Symbol" w:cs="Symbol"/>
          <w:sz w:val="24"/>
          <w:szCs w:val="24"/>
        </w:rPr>
        <w:t></w:t>
      </w:r>
      <w:r>
        <w:rPr>
          <w:sz w:val="24"/>
          <w:szCs w:val="24"/>
        </w:rPr>
        <w:tab/>
      </w:r>
      <w:r>
        <w:rPr>
          <w:spacing w:val="1"/>
          <w:sz w:val="24"/>
          <w:szCs w:val="24"/>
        </w:rPr>
        <w:t>п</w:t>
      </w:r>
      <w:r>
        <w:rPr>
          <w:sz w:val="24"/>
          <w:szCs w:val="24"/>
        </w:rPr>
        <w:t>о</w:t>
      </w:r>
      <w:r>
        <w:rPr>
          <w:spacing w:val="3"/>
          <w:sz w:val="24"/>
          <w:szCs w:val="24"/>
        </w:rPr>
        <w:t>п</w:t>
      </w:r>
      <w:r>
        <w:rPr>
          <w:spacing w:val="-7"/>
          <w:sz w:val="24"/>
          <w:szCs w:val="24"/>
        </w:rPr>
        <w:t>у</w:t>
      </w:r>
      <w:r>
        <w:rPr>
          <w:spacing w:val="1"/>
          <w:sz w:val="24"/>
          <w:szCs w:val="24"/>
        </w:rPr>
        <w:t>њ</w:t>
      </w:r>
      <w:r>
        <w:rPr>
          <w:spacing w:val="-1"/>
          <w:sz w:val="24"/>
          <w:szCs w:val="24"/>
        </w:rPr>
        <w:t>е</w:t>
      </w:r>
      <w:r>
        <w:rPr>
          <w:spacing w:val="1"/>
          <w:sz w:val="24"/>
          <w:szCs w:val="24"/>
        </w:rPr>
        <w:t>н</w:t>
      </w:r>
      <w:r>
        <w:rPr>
          <w:sz w:val="24"/>
          <w:szCs w:val="24"/>
        </w:rPr>
        <w:t xml:space="preserve">а </w:t>
      </w:r>
      <w:r>
        <w:rPr>
          <w:spacing w:val="17"/>
          <w:sz w:val="24"/>
          <w:szCs w:val="24"/>
        </w:rPr>
        <w:t xml:space="preserve">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 xml:space="preserve">а </w:t>
      </w:r>
      <w:r>
        <w:rPr>
          <w:spacing w:val="16"/>
          <w:sz w:val="24"/>
          <w:szCs w:val="24"/>
        </w:rPr>
        <w:t xml:space="preserve"> </w:t>
      </w:r>
      <w:r>
        <w:rPr>
          <w:spacing w:val="1"/>
          <w:sz w:val="24"/>
          <w:szCs w:val="24"/>
        </w:rPr>
        <w:t>з</w:t>
      </w:r>
      <w:r>
        <w:rPr>
          <w:sz w:val="24"/>
          <w:szCs w:val="24"/>
        </w:rPr>
        <w:t xml:space="preserve">а </w:t>
      </w:r>
      <w:r>
        <w:rPr>
          <w:spacing w:val="13"/>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 xml:space="preserve">е </w:t>
      </w:r>
      <w:r>
        <w:rPr>
          <w:spacing w:val="16"/>
          <w:sz w:val="24"/>
          <w:szCs w:val="24"/>
        </w:rPr>
        <w:t xml:space="preserve"> </w:t>
      </w:r>
      <w:r>
        <w:rPr>
          <w:sz w:val="24"/>
          <w:szCs w:val="24"/>
        </w:rPr>
        <w:t>ја</w:t>
      </w:r>
      <w:r>
        <w:rPr>
          <w:spacing w:val="-1"/>
          <w:sz w:val="24"/>
          <w:szCs w:val="24"/>
        </w:rPr>
        <w:t>в</w:t>
      </w:r>
      <w:r>
        <w:rPr>
          <w:spacing w:val="1"/>
          <w:sz w:val="24"/>
          <w:szCs w:val="24"/>
        </w:rPr>
        <w:t>н</w:t>
      </w:r>
      <w:r>
        <w:rPr>
          <w:sz w:val="24"/>
          <w:szCs w:val="24"/>
        </w:rPr>
        <w:t xml:space="preserve">ог </w:t>
      </w:r>
      <w:r>
        <w:rPr>
          <w:spacing w:val="17"/>
          <w:sz w:val="24"/>
          <w:szCs w:val="24"/>
        </w:rPr>
        <w:t xml:space="preserve"> </w:t>
      </w:r>
      <w:r>
        <w:rPr>
          <w:sz w:val="24"/>
          <w:szCs w:val="24"/>
        </w:rPr>
        <w:t>р</w:t>
      </w:r>
      <w:r>
        <w:rPr>
          <w:spacing w:val="-1"/>
          <w:sz w:val="24"/>
          <w:szCs w:val="24"/>
        </w:rPr>
        <w:t>а</w:t>
      </w:r>
      <w:r>
        <w:rPr>
          <w:sz w:val="24"/>
          <w:szCs w:val="24"/>
        </w:rPr>
        <w:t xml:space="preserve">да </w:t>
      </w:r>
      <w:r>
        <w:rPr>
          <w:spacing w:val="19"/>
          <w:sz w:val="24"/>
          <w:szCs w:val="24"/>
        </w:rPr>
        <w:t xml:space="preserve"> </w:t>
      </w:r>
      <w:r>
        <w:rPr>
          <w:spacing w:val="1"/>
          <w:sz w:val="24"/>
          <w:szCs w:val="24"/>
        </w:rPr>
        <w:t>н</w:t>
      </w:r>
      <w:r>
        <w:rPr>
          <w:sz w:val="24"/>
          <w:szCs w:val="24"/>
        </w:rPr>
        <w:t xml:space="preserve">а </w:t>
      </w:r>
      <w:r>
        <w:rPr>
          <w:spacing w:val="16"/>
          <w:sz w:val="24"/>
          <w:szCs w:val="24"/>
        </w:rPr>
        <w:t xml:space="preserve"> </w:t>
      </w:r>
      <w:r>
        <w:rPr>
          <w:spacing w:val="1"/>
          <w:sz w:val="24"/>
          <w:szCs w:val="24"/>
        </w:rPr>
        <w:t>п</w:t>
      </w:r>
      <w:r>
        <w:rPr>
          <w:sz w:val="24"/>
          <w:szCs w:val="24"/>
        </w:rPr>
        <w:t>р</w:t>
      </w:r>
      <w:r>
        <w:rPr>
          <w:spacing w:val="-2"/>
          <w:sz w:val="24"/>
          <w:szCs w:val="24"/>
        </w:rPr>
        <w:t>о</w:t>
      </w:r>
      <w:r>
        <w:rPr>
          <w:spacing w:val="1"/>
          <w:sz w:val="24"/>
          <w:szCs w:val="24"/>
        </w:rPr>
        <w:t>пи</w:t>
      </w:r>
      <w:r>
        <w:rPr>
          <w:spacing w:val="-1"/>
          <w:sz w:val="24"/>
          <w:szCs w:val="24"/>
        </w:rPr>
        <w:t>са</w:t>
      </w:r>
      <w:r>
        <w:rPr>
          <w:spacing w:val="1"/>
          <w:sz w:val="24"/>
          <w:szCs w:val="24"/>
        </w:rPr>
        <w:t>н</w:t>
      </w:r>
      <w:r>
        <w:rPr>
          <w:sz w:val="24"/>
          <w:szCs w:val="24"/>
        </w:rPr>
        <w:t xml:space="preserve">ом </w:t>
      </w:r>
      <w:r>
        <w:rPr>
          <w:spacing w:val="16"/>
          <w:sz w:val="24"/>
          <w:szCs w:val="24"/>
        </w:rPr>
        <w:t xml:space="preserve"> </w:t>
      </w:r>
      <w:r>
        <w:rPr>
          <w:sz w:val="24"/>
          <w:szCs w:val="24"/>
        </w:rPr>
        <w:t>о</w:t>
      </w:r>
      <w:r>
        <w:rPr>
          <w:spacing w:val="-2"/>
          <w:sz w:val="24"/>
          <w:szCs w:val="24"/>
        </w:rPr>
        <w:t>б</w:t>
      </w:r>
      <w:r>
        <w:rPr>
          <w:sz w:val="24"/>
          <w:szCs w:val="24"/>
        </w:rPr>
        <w:t>р</w:t>
      </w:r>
      <w:r>
        <w:rPr>
          <w:spacing w:val="-1"/>
          <w:sz w:val="24"/>
          <w:szCs w:val="24"/>
        </w:rPr>
        <w:t>ас</w:t>
      </w:r>
      <w:r>
        <w:rPr>
          <w:spacing w:val="3"/>
          <w:sz w:val="24"/>
          <w:szCs w:val="24"/>
        </w:rPr>
        <w:t>ц</w:t>
      </w:r>
      <w:r>
        <w:rPr>
          <w:spacing w:val="-2"/>
          <w:sz w:val="24"/>
          <w:szCs w:val="24"/>
        </w:rPr>
        <w:t>у</w:t>
      </w:r>
      <w:r>
        <w:rPr>
          <w:sz w:val="24"/>
          <w:szCs w:val="24"/>
        </w:rPr>
        <w:t xml:space="preserve">, </w:t>
      </w:r>
      <w:r>
        <w:rPr>
          <w:spacing w:val="17"/>
          <w:sz w:val="24"/>
          <w:szCs w:val="24"/>
        </w:rPr>
        <w:t xml:space="preserve"> </w:t>
      </w:r>
      <w:r>
        <w:rPr>
          <w:spacing w:val="1"/>
          <w:sz w:val="24"/>
          <w:szCs w:val="24"/>
        </w:rPr>
        <w:t>с</w:t>
      </w:r>
      <w:r>
        <w:rPr>
          <w:sz w:val="24"/>
          <w:szCs w:val="24"/>
        </w:rPr>
        <w:t xml:space="preserve">а </w:t>
      </w:r>
      <w:r>
        <w:rPr>
          <w:spacing w:val="16"/>
          <w:sz w:val="24"/>
          <w:szCs w:val="24"/>
        </w:rPr>
        <w:t xml:space="preserve"> </w:t>
      </w:r>
      <w:r>
        <w:rPr>
          <w:sz w:val="24"/>
          <w:szCs w:val="24"/>
        </w:rPr>
        <w:t>д</w:t>
      </w:r>
      <w:r>
        <w:rPr>
          <w:spacing w:val="-1"/>
          <w:sz w:val="24"/>
          <w:szCs w:val="24"/>
        </w:rPr>
        <w:t>е</w:t>
      </w:r>
      <w:r>
        <w:rPr>
          <w:sz w:val="24"/>
          <w:szCs w:val="24"/>
        </w:rPr>
        <w:t>таљ</w:t>
      </w:r>
      <w:r>
        <w:rPr>
          <w:spacing w:val="1"/>
          <w:sz w:val="24"/>
          <w:szCs w:val="24"/>
        </w:rPr>
        <w:t>н</w:t>
      </w:r>
      <w:r>
        <w:rPr>
          <w:sz w:val="24"/>
          <w:szCs w:val="24"/>
        </w:rPr>
        <w:t>о р</w:t>
      </w:r>
      <w:r>
        <w:rPr>
          <w:spacing w:val="-1"/>
          <w:sz w:val="24"/>
          <w:szCs w:val="24"/>
        </w:rPr>
        <w:t>а</w:t>
      </w:r>
      <w:r>
        <w:rPr>
          <w:spacing w:val="1"/>
          <w:sz w:val="24"/>
          <w:szCs w:val="24"/>
        </w:rPr>
        <w:t>з</w:t>
      </w:r>
      <w:r>
        <w:rPr>
          <w:sz w:val="24"/>
          <w:szCs w:val="24"/>
        </w:rPr>
        <w:t>р</w:t>
      </w:r>
      <w:r>
        <w:rPr>
          <w:spacing w:val="-1"/>
          <w:sz w:val="24"/>
          <w:szCs w:val="24"/>
        </w:rPr>
        <w:t>ађе</w:t>
      </w:r>
      <w:r>
        <w:rPr>
          <w:spacing w:val="1"/>
          <w:sz w:val="24"/>
          <w:szCs w:val="24"/>
        </w:rPr>
        <w:t>ни</w:t>
      </w:r>
      <w:r>
        <w:rPr>
          <w:sz w:val="24"/>
          <w:szCs w:val="24"/>
        </w:rPr>
        <w:t>м</w:t>
      </w:r>
      <w:r>
        <w:rPr>
          <w:spacing w:val="-1"/>
          <w:sz w:val="24"/>
          <w:szCs w:val="24"/>
        </w:rPr>
        <w:t xml:space="preserve"> а</w:t>
      </w:r>
      <w:r>
        <w:rPr>
          <w:spacing w:val="1"/>
          <w:sz w:val="24"/>
          <w:szCs w:val="24"/>
        </w:rPr>
        <w:t>к</w:t>
      </w:r>
      <w:r>
        <w:rPr>
          <w:sz w:val="24"/>
          <w:szCs w:val="24"/>
        </w:rPr>
        <w:t>т</w:t>
      </w:r>
      <w:r>
        <w:rPr>
          <w:spacing w:val="2"/>
          <w:sz w:val="24"/>
          <w:szCs w:val="24"/>
        </w:rPr>
        <w:t>и</w:t>
      </w:r>
      <w:r>
        <w:rPr>
          <w:sz w:val="24"/>
          <w:szCs w:val="24"/>
        </w:rPr>
        <w:t>вно</w:t>
      </w:r>
      <w:r>
        <w:rPr>
          <w:spacing w:val="-1"/>
          <w:sz w:val="24"/>
          <w:szCs w:val="24"/>
        </w:rPr>
        <w:t>с</w:t>
      </w:r>
      <w:r>
        <w:rPr>
          <w:sz w:val="24"/>
          <w:szCs w:val="24"/>
        </w:rPr>
        <w:t>ти</w:t>
      </w:r>
      <w:r>
        <w:rPr>
          <w:spacing w:val="-1"/>
          <w:sz w:val="24"/>
          <w:szCs w:val="24"/>
        </w:rPr>
        <w:t>м</w:t>
      </w:r>
      <w:r>
        <w:rPr>
          <w:sz w:val="24"/>
          <w:szCs w:val="24"/>
        </w:rPr>
        <w:t>а</w:t>
      </w:r>
      <w:r>
        <w:rPr>
          <w:spacing w:val="4"/>
          <w:sz w:val="24"/>
          <w:szCs w:val="24"/>
        </w:rPr>
        <w:t xml:space="preserve"> </w:t>
      </w:r>
      <w:r>
        <w:rPr>
          <w:sz w:val="24"/>
          <w:szCs w:val="24"/>
        </w:rPr>
        <w:t>у</w:t>
      </w:r>
      <w:r>
        <w:rPr>
          <w:spacing w:val="-5"/>
          <w:sz w:val="24"/>
          <w:szCs w:val="24"/>
        </w:rPr>
        <w:t xml:space="preserve"> </w:t>
      </w:r>
      <w:r>
        <w:rPr>
          <w:sz w:val="24"/>
          <w:szCs w:val="24"/>
        </w:rPr>
        <w:t>тер</w:t>
      </w:r>
      <w:r>
        <w:rPr>
          <w:spacing w:val="-1"/>
          <w:sz w:val="24"/>
          <w:szCs w:val="24"/>
        </w:rPr>
        <w:t>м</w:t>
      </w:r>
      <w:r>
        <w:rPr>
          <w:spacing w:val="1"/>
          <w:sz w:val="24"/>
          <w:szCs w:val="24"/>
        </w:rPr>
        <w:t>и</w:t>
      </w:r>
      <w:r>
        <w:rPr>
          <w:sz w:val="24"/>
          <w:szCs w:val="24"/>
        </w:rPr>
        <w:t>н</w:t>
      </w:r>
      <w:r>
        <w:rPr>
          <w:spacing w:val="1"/>
          <w:sz w:val="24"/>
          <w:szCs w:val="24"/>
        </w:rPr>
        <w:t xml:space="preserve"> п</w:t>
      </w:r>
      <w:r>
        <w:rPr>
          <w:sz w:val="24"/>
          <w:szCs w:val="24"/>
        </w:rPr>
        <w:t>л</w:t>
      </w:r>
      <w:r>
        <w:rPr>
          <w:spacing w:val="-1"/>
          <w:sz w:val="24"/>
          <w:szCs w:val="24"/>
        </w:rPr>
        <w:t>а</w:t>
      </w:r>
      <w:r>
        <w:rPr>
          <w:spacing w:val="3"/>
          <w:sz w:val="24"/>
          <w:szCs w:val="24"/>
        </w:rPr>
        <w:t>н</w:t>
      </w:r>
      <w:r>
        <w:rPr>
          <w:spacing w:val="-4"/>
          <w:sz w:val="24"/>
          <w:szCs w:val="24"/>
        </w:rPr>
        <w:t>у</w:t>
      </w:r>
      <w:r>
        <w:rPr>
          <w:sz w:val="24"/>
          <w:szCs w:val="24"/>
        </w:rPr>
        <w:t>;</w:t>
      </w:r>
    </w:p>
    <w:p w:rsidR="00311AF6" w:rsidRDefault="00311AF6">
      <w:pPr>
        <w:spacing w:before="10"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sz w:val="24"/>
          <w:szCs w:val="24"/>
        </w:rPr>
        <w:t>фо</w:t>
      </w:r>
      <w:r>
        <w:rPr>
          <w:spacing w:val="1"/>
          <w:sz w:val="24"/>
          <w:szCs w:val="24"/>
        </w:rPr>
        <w:t>т</w:t>
      </w:r>
      <w:r>
        <w:rPr>
          <w:sz w:val="24"/>
          <w:szCs w:val="24"/>
        </w:rPr>
        <w:t>о</w:t>
      </w:r>
      <w:r>
        <w:rPr>
          <w:spacing w:val="1"/>
          <w:sz w:val="24"/>
          <w:szCs w:val="24"/>
        </w:rPr>
        <w:t>к</w:t>
      </w:r>
      <w:r>
        <w:rPr>
          <w:sz w:val="24"/>
          <w:szCs w:val="24"/>
        </w:rPr>
        <w:t>о</w:t>
      </w:r>
      <w:r>
        <w:rPr>
          <w:spacing w:val="-1"/>
          <w:sz w:val="24"/>
          <w:szCs w:val="24"/>
        </w:rPr>
        <w:t>п</w:t>
      </w:r>
      <w:r>
        <w:rPr>
          <w:spacing w:val="1"/>
          <w:sz w:val="24"/>
          <w:szCs w:val="24"/>
        </w:rPr>
        <w:t>и</w:t>
      </w:r>
      <w:r>
        <w:rPr>
          <w:sz w:val="24"/>
          <w:szCs w:val="24"/>
        </w:rPr>
        <w:t xml:space="preserve">ја </w:t>
      </w:r>
      <w:r>
        <w:rPr>
          <w:spacing w:val="23"/>
          <w:sz w:val="24"/>
          <w:szCs w:val="24"/>
        </w:rPr>
        <w:t xml:space="preserve"> </w:t>
      </w:r>
      <w:r>
        <w:rPr>
          <w:sz w:val="24"/>
          <w:szCs w:val="24"/>
        </w:rPr>
        <w:t>р</w:t>
      </w:r>
      <w:r>
        <w:rPr>
          <w:spacing w:val="-1"/>
          <w:sz w:val="24"/>
          <w:szCs w:val="24"/>
        </w:rPr>
        <w:t>е</w:t>
      </w:r>
      <w:r>
        <w:rPr>
          <w:sz w:val="24"/>
          <w:szCs w:val="24"/>
        </w:rPr>
        <w:t>ш</w:t>
      </w:r>
      <w:r>
        <w:rPr>
          <w:spacing w:val="-1"/>
          <w:sz w:val="24"/>
          <w:szCs w:val="24"/>
        </w:rPr>
        <w:t>ењ</w:t>
      </w:r>
      <w:r>
        <w:rPr>
          <w:sz w:val="24"/>
          <w:szCs w:val="24"/>
        </w:rPr>
        <w:t xml:space="preserve">а </w:t>
      </w:r>
      <w:r>
        <w:rPr>
          <w:spacing w:val="23"/>
          <w:sz w:val="24"/>
          <w:szCs w:val="24"/>
        </w:rPr>
        <w:t xml:space="preserve"> </w:t>
      </w:r>
      <w:r>
        <w:rPr>
          <w:spacing w:val="3"/>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 xml:space="preserve">ог </w:t>
      </w:r>
      <w:r>
        <w:rPr>
          <w:spacing w:val="24"/>
          <w:sz w:val="24"/>
          <w:szCs w:val="24"/>
        </w:rPr>
        <w:t xml:space="preserve"> </w:t>
      </w:r>
      <w:r>
        <w:rPr>
          <w:sz w:val="24"/>
          <w:szCs w:val="24"/>
        </w:rPr>
        <w:t>орг</w:t>
      </w:r>
      <w:r>
        <w:rPr>
          <w:spacing w:val="-1"/>
          <w:sz w:val="24"/>
          <w:szCs w:val="24"/>
        </w:rPr>
        <w:t>а</w:t>
      </w:r>
      <w:r>
        <w:rPr>
          <w:spacing w:val="1"/>
          <w:sz w:val="24"/>
          <w:szCs w:val="24"/>
        </w:rPr>
        <w:t>н</w:t>
      </w:r>
      <w:r>
        <w:rPr>
          <w:sz w:val="24"/>
          <w:szCs w:val="24"/>
        </w:rPr>
        <w:t xml:space="preserve">а </w:t>
      </w:r>
      <w:r>
        <w:rPr>
          <w:spacing w:val="23"/>
          <w:sz w:val="24"/>
          <w:szCs w:val="24"/>
        </w:rPr>
        <w:t xml:space="preserve"> </w:t>
      </w:r>
      <w:r>
        <w:rPr>
          <w:sz w:val="24"/>
          <w:szCs w:val="24"/>
        </w:rPr>
        <w:t xml:space="preserve">о </w:t>
      </w:r>
      <w:r>
        <w:rPr>
          <w:spacing w:val="29"/>
          <w:sz w:val="24"/>
          <w:szCs w:val="24"/>
        </w:rPr>
        <w:t xml:space="preserve"> </w:t>
      </w:r>
      <w:r>
        <w:rPr>
          <w:spacing w:val="-5"/>
          <w:sz w:val="24"/>
          <w:szCs w:val="24"/>
        </w:rPr>
        <w:t>у</w:t>
      </w:r>
      <w:r>
        <w:rPr>
          <w:spacing w:val="3"/>
          <w:sz w:val="24"/>
          <w:szCs w:val="24"/>
        </w:rPr>
        <w:t>п</w:t>
      </w:r>
      <w:r>
        <w:rPr>
          <w:spacing w:val="1"/>
          <w:sz w:val="24"/>
          <w:szCs w:val="24"/>
        </w:rPr>
        <w:t>ис</w:t>
      </w:r>
      <w:r>
        <w:rPr>
          <w:sz w:val="24"/>
          <w:szCs w:val="24"/>
        </w:rPr>
        <w:t xml:space="preserve">у </w:t>
      </w:r>
      <w:r>
        <w:rPr>
          <w:spacing w:val="24"/>
          <w:sz w:val="24"/>
          <w:szCs w:val="24"/>
        </w:rPr>
        <w:t xml:space="preserve"> </w:t>
      </w:r>
      <w:r>
        <w:rPr>
          <w:sz w:val="24"/>
          <w:szCs w:val="24"/>
        </w:rPr>
        <w:t xml:space="preserve">у </w:t>
      </w:r>
      <w:r>
        <w:rPr>
          <w:spacing w:val="19"/>
          <w:sz w:val="24"/>
          <w:szCs w:val="24"/>
        </w:rPr>
        <w:t xml:space="preserve"> </w:t>
      </w:r>
      <w:r>
        <w:rPr>
          <w:spacing w:val="2"/>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та</w:t>
      </w:r>
      <w:r>
        <w:rPr>
          <w:spacing w:val="5"/>
          <w:sz w:val="24"/>
          <w:szCs w:val="24"/>
        </w:rPr>
        <w:t>р</w:t>
      </w:r>
      <w:r>
        <w:rPr>
          <w:sz w:val="24"/>
          <w:szCs w:val="24"/>
        </w:rPr>
        <w:t xml:space="preserve">, </w:t>
      </w:r>
      <w:r>
        <w:rPr>
          <w:spacing w:val="29"/>
          <w:sz w:val="24"/>
          <w:szCs w:val="24"/>
        </w:rPr>
        <w:t xml:space="preserve"> </w:t>
      </w:r>
      <w:r>
        <w:rPr>
          <w:spacing w:val="-7"/>
          <w:sz w:val="24"/>
          <w:szCs w:val="24"/>
        </w:rPr>
        <w:t>у</w:t>
      </w:r>
      <w:r>
        <w:rPr>
          <w:spacing w:val="1"/>
          <w:sz w:val="24"/>
          <w:szCs w:val="24"/>
        </w:rPr>
        <w:t>к</w:t>
      </w:r>
      <w:r>
        <w:rPr>
          <w:sz w:val="24"/>
          <w:szCs w:val="24"/>
        </w:rPr>
        <w:t>о</w:t>
      </w:r>
      <w:r>
        <w:rPr>
          <w:spacing w:val="2"/>
          <w:sz w:val="24"/>
          <w:szCs w:val="24"/>
        </w:rPr>
        <w:t>л</w:t>
      </w:r>
      <w:r>
        <w:rPr>
          <w:spacing w:val="1"/>
          <w:sz w:val="24"/>
          <w:szCs w:val="24"/>
        </w:rPr>
        <w:t>ик</w:t>
      </w:r>
      <w:r>
        <w:rPr>
          <w:sz w:val="24"/>
          <w:szCs w:val="24"/>
        </w:rPr>
        <w:t xml:space="preserve">о </w:t>
      </w:r>
      <w:r>
        <w:rPr>
          <w:spacing w:val="26"/>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ва</w:t>
      </w:r>
      <w:r>
        <w:rPr>
          <w:sz w:val="24"/>
          <w:szCs w:val="24"/>
        </w:rPr>
        <w:t xml:space="preserve">ц </w:t>
      </w:r>
      <w:r>
        <w:rPr>
          <w:spacing w:val="25"/>
          <w:sz w:val="24"/>
          <w:szCs w:val="24"/>
        </w:rPr>
        <w:t xml:space="preserve"> </w:t>
      </w:r>
      <w:r>
        <w:rPr>
          <w:sz w:val="24"/>
          <w:szCs w:val="24"/>
        </w:rPr>
        <w:t>-</w:t>
      </w:r>
    </w:p>
    <w:p w:rsidR="00311AF6" w:rsidRDefault="00AD39E9">
      <w:pPr>
        <w:spacing w:before="42"/>
        <w:ind w:left="833"/>
        <w:rPr>
          <w:sz w:val="24"/>
          <w:szCs w:val="24"/>
        </w:rPr>
      </w:pPr>
      <w:r>
        <w:rPr>
          <w:spacing w:val="1"/>
          <w:sz w:val="24"/>
          <w:szCs w:val="24"/>
        </w:rPr>
        <w:t>из</w:t>
      </w:r>
      <w:r>
        <w:rPr>
          <w:sz w:val="24"/>
          <w:szCs w:val="24"/>
        </w:rPr>
        <w:t>во</w:t>
      </w:r>
      <w:r>
        <w:rPr>
          <w:spacing w:val="-1"/>
          <w:sz w:val="24"/>
          <w:szCs w:val="24"/>
        </w:rPr>
        <w:t>ђа</w:t>
      </w:r>
      <w:r>
        <w:rPr>
          <w:sz w:val="24"/>
          <w:szCs w:val="24"/>
        </w:rPr>
        <w:t>ч</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 xml:space="preserve">да </w:t>
      </w:r>
      <w:r>
        <w:rPr>
          <w:spacing w:val="1"/>
          <w:sz w:val="24"/>
          <w:szCs w:val="24"/>
        </w:rPr>
        <w:t>ни</w:t>
      </w:r>
      <w:r>
        <w:rPr>
          <w:sz w:val="24"/>
          <w:szCs w:val="24"/>
        </w:rPr>
        <w:t>је</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тров</w:t>
      </w:r>
      <w:r>
        <w:rPr>
          <w:spacing w:val="-1"/>
          <w:sz w:val="24"/>
          <w:szCs w:val="24"/>
        </w:rPr>
        <w:t>а</w:t>
      </w:r>
      <w:r>
        <w:rPr>
          <w:sz w:val="24"/>
          <w:szCs w:val="24"/>
        </w:rPr>
        <w:t>н</w:t>
      </w:r>
      <w:r>
        <w:rPr>
          <w:spacing w:val="6"/>
          <w:sz w:val="24"/>
          <w:szCs w:val="24"/>
        </w:rPr>
        <w:t xml:space="preserve"> </w:t>
      </w:r>
      <w:r>
        <w:rPr>
          <w:sz w:val="24"/>
          <w:szCs w:val="24"/>
        </w:rPr>
        <w:t>у</w:t>
      </w:r>
      <w:r>
        <w:rPr>
          <w:spacing w:val="-5"/>
          <w:sz w:val="24"/>
          <w:szCs w:val="24"/>
        </w:rPr>
        <w:t xml:space="preserve"> </w:t>
      </w:r>
      <w:r>
        <w:rPr>
          <w:sz w:val="24"/>
          <w:szCs w:val="24"/>
        </w:rPr>
        <w:t>А</w:t>
      </w:r>
      <w:r>
        <w:rPr>
          <w:spacing w:val="-1"/>
          <w:sz w:val="24"/>
          <w:szCs w:val="24"/>
        </w:rPr>
        <w:t>П</w:t>
      </w:r>
      <w:r>
        <w:rPr>
          <w:spacing w:val="1"/>
          <w:sz w:val="24"/>
          <w:szCs w:val="24"/>
        </w:rPr>
        <w:t>Р</w:t>
      </w:r>
      <w:r>
        <w:rPr>
          <w:sz w:val="24"/>
          <w:szCs w:val="24"/>
        </w:rPr>
        <w:t>;</w:t>
      </w:r>
    </w:p>
    <w:p w:rsidR="00311AF6" w:rsidRDefault="00311AF6">
      <w:pPr>
        <w:spacing w:line="160" w:lineRule="exact"/>
        <w:rPr>
          <w:sz w:val="16"/>
          <w:szCs w:val="16"/>
        </w:rPr>
      </w:pPr>
    </w:p>
    <w:p w:rsidR="00311AF6" w:rsidRDefault="00AD39E9">
      <w:pPr>
        <w:tabs>
          <w:tab w:val="left" w:pos="820"/>
        </w:tabs>
        <w:spacing w:line="275" w:lineRule="auto"/>
        <w:ind w:left="833" w:right="85" w:hanging="360"/>
        <w:jc w:val="both"/>
        <w:rPr>
          <w:sz w:val="24"/>
          <w:szCs w:val="24"/>
        </w:rPr>
      </w:pPr>
      <w:r>
        <w:rPr>
          <w:rFonts w:ascii="Symbol" w:eastAsia="Symbol" w:hAnsi="Symbol" w:cs="Symbol"/>
          <w:sz w:val="24"/>
          <w:szCs w:val="24"/>
        </w:rPr>
        <w:t></w:t>
      </w:r>
      <w:r>
        <w:rPr>
          <w:sz w:val="24"/>
          <w:szCs w:val="24"/>
        </w:rPr>
        <w:tab/>
        <w:t>Фотограф</w:t>
      </w:r>
      <w:r>
        <w:rPr>
          <w:spacing w:val="1"/>
          <w:sz w:val="24"/>
          <w:szCs w:val="24"/>
        </w:rPr>
        <w:t>и</w:t>
      </w:r>
      <w:r>
        <w:rPr>
          <w:sz w:val="24"/>
          <w:szCs w:val="24"/>
        </w:rPr>
        <w:t>је</w:t>
      </w:r>
      <w:r>
        <w:rPr>
          <w:spacing w:val="26"/>
          <w:sz w:val="24"/>
          <w:szCs w:val="24"/>
        </w:rPr>
        <w:t xml:space="preserve"> </w:t>
      </w:r>
      <w:r>
        <w:rPr>
          <w:spacing w:val="-1"/>
          <w:sz w:val="24"/>
          <w:szCs w:val="24"/>
        </w:rPr>
        <w:t>мес</w:t>
      </w:r>
      <w:r>
        <w:rPr>
          <w:sz w:val="24"/>
          <w:szCs w:val="24"/>
        </w:rPr>
        <w:t>та</w:t>
      </w:r>
      <w:r>
        <w:rPr>
          <w:spacing w:val="26"/>
          <w:sz w:val="24"/>
          <w:szCs w:val="24"/>
        </w:rPr>
        <w:t xml:space="preserve"> </w:t>
      </w:r>
      <w:r>
        <w:rPr>
          <w:spacing w:val="1"/>
          <w:sz w:val="24"/>
          <w:szCs w:val="24"/>
        </w:rPr>
        <w:t>из</w:t>
      </w:r>
      <w:r>
        <w:rPr>
          <w:spacing w:val="2"/>
          <w:sz w:val="24"/>
          <w:szCs w:val="24"/>
        </w:rPr>
        <w:t>в</w:t>
      </w:r>
      <w:r>
        <w:rPr>
          <w:sz w:val="24"/>
          <w:szCs w:val="24"/>
        </w:rPr>
        <w:t>о</w:t>
      </w:r>
      <w:r>
        <w:rPr>
          <w:spacing w:val="-1"/>
          <w:sz w:val="24"/>
          <w:szCs w:val="24"/>
        </w:rPr>
        <w:t>ђењ</w:t>
      </w:r>
      <w:r>
        <w:rPr>
          <w:sz w:val="24"/>
          <w:szCs w:val="24"/>
        </w:rPr>
        <w:t>а</w:t>
      </w:r>
      <w:r>
        <w:rPr>
          <w:spacing w:val="27"/>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26"/>
          <w:sz w:val="24"/>
          <w:szCs w:val="24"/>
        </w:rPr>
        <w:t xml:space="preserve"> </w:t>
      </w:r>
      <w:r>
        <w:rPr>
          <w:sz w:val="24"/>
          <w:szCs w:val="24"/>
        </w:rPr>
        <w:t>р</w:t>
      </w:r>
      <w:r>
        <w:rPr>
          <w:spacing w:val="-1"/>
          <w:sz w:val="24"/>
          <w:szCs w:val="24"/>
        </w:rPr>
        <w:t>а</w:t>
      </w:r>
      <w:r>
        <w:rPr>
          <w:spacing w:val="2"/>
          <w:sz w:val="24"/>
          <w:szCs w:val="24"/>
        </w:rPr>
        <w:t>д</w:t>
      </w:r>
      <w:r>
        <w:rPr>
          <w:sz w:val="24"/>
          <w:szCs w:val="24"/>
        </w:rPr>
        <w:t>а</w:t>
      </w:r>
      <w:r>
        <w:rPr>
          <w:spacing w:val="29"/>
          <w:sz w:val="24"/>
          <w:szCs w:val="24"/>
        </w:rPr>
        <w:t xml:space="preserve"> </w:t>
      </w:r>
      <w:r>
        <w:rPr>
          <w:sz w:val="24"/>
          <w:szCs w:val="24"/>
        </w:rPr>
        <w:t>-</w:t>
      </w:r>
      <w:r>
        <w:rPr>
          <w:spacing w:val="26"/>
          <w:sz w:val="24"/>
          <w:szCs w:val="24"/>
        </w:rPr>
        <w:t xml:space="preserve"> </w:t>
      </w:r>
      <w:r>
        <w:rPr>
          <w:spacing w:val="1"/>
          <w:sz w:val="24"/>
          <w:szCs w:val="24"/>
        </w:rPr>
        <w:t>з</w:t>
      </w:r>
      <w:r>
        <w:rPr>
          <w:sz w:val="24"/>
          <w:szCs w:val="24"/>
        </w:rPr>
        <w:t>а</w:t>
      </w:r>
      <w:r>
        <w:rPr>
          <w:spacing w:val="30"/>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25"/>
          <w:sz w:val="24"/>
          <w:szCs w:val="24"/>
        </w:rPr>
        <w:t xml:space="preserve"> </w:t>
      </w:r>
      <w:r>
        <w:rPr>
          <w:sz w:val="24"/>
          <w:szCs w:val="24"/>
        </w:rPr>
        <w:t>р</w:t>
      </w:r>
      <w:r>
        <w:rPr>
          <w:spacing w:val="-1"/>
          <w:sz w:val="24"/>
          <w:szCs w:val="24"/>
        </w:rPr>
        <w:t>а</w:t>
      </w:r>
      <w:r>
        <w:rPr>
          <w:sz w:val="24"/>
          <w:szCs w:val="24"/>
        </w:rPr>
        <w:t>дове</w:t>
      </w:r>
      <w:r>
        <w:rPr>
          <w:spacing w:val="27"/>
          <w:sz w:val="24"/>
          <w:szCs w:val="24"/>
        </w:rPr>
        <w:t xml:space="preserve"> </w:t>
      </w:r>
      <w:r>
        <w:rPr>
          <w:spacing w:val="1"/>
          <w:sz w:val="24"/>
          <w:szCs w:val="24"/>
        </w:rPr>
        <w:t>к</w:t>
      </w:r>
      <w:r>
        <w:rPr>
          <w:sz w:val="24"/>
          <w:szCs w:val="24"/>
        </w:rPr>
        <w:t>оји</w:t>
      </w:r>
      <w:r>
        <w:rPr>
          <w:spacing w:val="28"/>
          <w:sz w:val="24"/>
          <w:szCs w:val="24"/>
        </w:rPr>
        <w:t xml:space="preserve"> </w:t>
      </w:r>
      <w:r>
        <w:rPr>
          <w:spacing w:val="-1"/>
          <w:sz w:val="24"/>
          <w:szCs w:val="24"/>
        </w:rPr>
        <w:t>с</w:t>
      </w:r>
      <w:r>
        <w:rPr>
          <w:sz w:val="24"/>
          <w:szCs w:val="24"/>
        </w:rPr>
        <w:t>е</w:t>
      </w:r>
      <w:r>
        <w:rPr>
          <w:spacing w:val="25"/>
          <w:sz w:val="24"/>
          <w:szCs w:val="24"/>
        </w:rPr>
        <w:t xml:space="preserve"> </w:t>
      </w:r>
      <w:r>
        <w:rPr>
          <w:spacing w:val="-1"/>
          <w:sz w:val="24"/>
          <w:szCs w:val="24"/>
        </w:rPr>
        <w:t>с</w:t>
      </w:r>
      <w:r>
        <w:rPr>
          <w:spacing w:val="3"/>
          <w:sz w:val="24"/>
          <w:szCs w:val="24"/>
        </w:rPr>
        <w:t>п</w:t>
      </w:r>
      <w:r>
        <w:rPr>
          <w:sz w:val="24"/>
          <w:szCs w:val="24"/>
        </w:rPr>
        <w:t>роводе</w:t>
      </w:r>
      <w:r>
        <w:rPr>
          <w:spacing w:val="30"/>
          <w:sz w:val="24"/>
          <w:szCs w:val="24"/>
        </w:rPr>
        <w:t xml:space="preserve"> </w:t>
      </w:r>
      <w:r>
        <w:rPr>
          <w:sz w:val="24"/>
          <w:szCs w:val="24"/>
        </w:rPr>
        <w:t>у</w:t>
      </w:r>
      <w:r>
        <w:rPr>
          <w:spacing w:val="21"/>
          <w:sz w:val="24"/>
          <w:szCs w:val="24"/>
        </w:rPr>
        <w:t xml:space="preserve"> </w:t>
      </w:r>
      <w:r>
        <w:rPr>
          <w:sz w:val="24"/>
          <w:szCs w:val="24"/>
        </w:rPr>
        <w:t>обл</w:t>
      </w:r>
      <w:r>
        <w:rPr>
          <w:spacing w:val="2"/>
          <w:sz w:val="24"/>
          <w:szCs w:val="24"/>
        </w:rPr>
        <w:t>а</w:t>
      </w:r>
      <w:r>
        <w:rPr>
          <w:spacing w:val="-1"/>
          <w:sz w:val="24"/>
          <w:szCs w:val="24"/>
        </w:rPr>
        <w:t>с</w:t>
      </w:r>
      <w:r>
        <w:rPr>
          <w:spacing w:val="-2"/>
          <w:sz w:val="24"/>
          <w:szCs w:val="24"/>
        </w:rPr>
        <w:t>т</w:t>
      </w:r>
      <w:r>
        <w:rPr>
          <w:sz w:val="24"/>
          <w:szCs w:val="24"/>
        </w:rPr>
        <w:t>и одрж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 и</w:t>
      </w:r>
      <w:r>
        <w:rPr>
          <w:spacing w:val="2"/>
          <w:sz w:val="24"/>
          <w:szCs w:val="24"/>
        </w:rPr>
        <w:t xml:space="preserve"> </w:t>
      </w:r>
      <w:r>
        <w:rPr>
          <w:spacing w:val="1"/>
          <w:sz w:val="24"/>
          <w:szCs w:val="24"/>
        </w:rPr>
        <w:t>з</w:t>
      </w:r>
      <w:r>
        <w:rPr>
          <w:spacing w:val="-1"/>
          <w:sz w:val="24"/>
          <w:szCs w:val="24"/>
        </w:rPr>
        <w:t>а</w:t>
      </w:r>
      <w:r>
        <w:rPr>
          <w:sz w:val="24"/>
          <w:szCs w:val="24"/>
        </w:rPr>
        <w:t>шт</w:t>
      </w:r>
      <w:r>
        <w:rPr>
          <w:spacing w:val="2"/>
          <w:sz w:val="24"/>
          <w:szCs w:val="24"/>
        </w:rPr>
        <w:t>и</w:t>
      </w:r>
      <w:r>
        <w:rPr>
          <w:sz w:val="24"/>
          <w:szCs w:val="24"/>
        </w:rPr>
        <w:t>те ж</w:t>
      </w:r>
      <w:r>
        <w:rPr>
          <w:spacing w:val="1"/>
          <w:sz w:val="24"/>
          <w:szCs w:val="24"/>
        </w:rPr>
        <w:t>и</w:t>
      </w:r>
      <w:r>
        <w:rPr>
          <w:sz w:val="24"/>
          <w:szCs w:val="24"/>
        </w:rPr>
        <w:t>вот</w:t>
      </w:r>
      <w:r>
        <w:rPr>
          <w:spacing w:val="1"/>
          <w:sz w:val="24"/>
          <w:szCs w:val="24"/>
        </w:rPr>
        <w:t>н</w:t>
      </w:r>
      <w:r>
        <w:rPr>
          <w:sz w:val="24"/>
          <w:szCs w:val="24"/>
        </w:rPr>
        <w:t xml:space="preserve">е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z w:val="24"/>
          <w:szCs w:val="24"/>
        </w:rPr>
        <w:t>е и</w:t>
      </w:r>
      <w:r>
        <w:rPr>
          <w:spacing w:val="2"/>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роде</w:t>
      </w:r>
      <w:r>
        <w:rPr>
          <w:spacing w:val="5"/>
          <w:sz w:val="24"/>
          <w:szCs w:val="24"/>
        </w:rPr>
        <w:t xml:space="preserve"> </w:t>
      </w:r>
      <w:r>
        <w:rPr>
          <w:sz w:val="24"/>
          <w:szCs w:val="24"/>
        </w:rPr>
        <w:t>и</w:t>
      </w:r>
      <w:r>
        <w:rPr>
          <w:spacing w:val="2"/>
          <w:sz w:val="24"/>
          <w:szCs w:val="24"/>
        </w:rPr>
        <w:t xml:space="preserve"> </w:t>
      </w:r>
      <w:r>
        <w:rPr>
          <w:sz w:val="24"/>
          <w:szCs w:val="24"/>
        </w:rPr>
        <w:t>одрж</w:t>
      </w:r>
      <w:r>
        <w:rPr>
          <w:spacing w:val="-1"/>
          <w:sz w:val="24"/>
          <w:szCs w:val="24"/>
        </w:rPr>
        <w:t>а</w:t>
      </w:r>
      <w:r>
        <w:rPr>
          <w:sz w:val="24"/>
          <w:szCs w:val="24"/>
        </w:rPr>
        <w:t>в</w:t>
      </w:r>
      <w:r>
        <w:rPr>
          <w:spacing w:val="-1"/>
          <w:sz w:val="24"/>
          <w:szCs w:val="24"/>
        </w:rPr>
        <w:t>ањ</w:t>
      </w:r>
      <w:r>
        <w:rPr>
          <w:sz w:val="24"/>
          <w:szCs w:val="24"/>
        </w:rPr>
        <w:t>а и</w:t>
      </w:r>
      <w:r>
        <w:rPr>
          <w:spacing w:val="4"/>
          <w:sz w:val="24"/>
          <w:szCs w:val="24"/>
        </w:rPr>
        <w:t xml:space="preserve"> </w:t>
      </w:r>
      <w:r>
        <w:rPr>
          <w:sz w:val="24"/>
          <w:szCs w:val="24"/>
        </w:rPr>
        <w:t>об</w:t>
      </w:r>
      <w:r>
        <w:rPr>
          <w:spacing w:val="1"/>
          <w:sz w:val="24"/>
          <w:szCs w:val="24"/>
        </w:rPr>
        <w:t>н</w:t>
      </w:r>
      <w:r>
        <w:rPr>
          <w:spacing w:val="-1"/>
          <w:sz w:val="24"/>
          <w:szCs w:val="24"/>
        </w:rPr>
        <w:t>а</w:t>
      </w:r>
      <w:r>
        <w:rPr>
          <w:sz w:val="24"/>
          <w:szCs w:val="24"/>
        </w:rPr>
        <w:t>вљ</w:t>
      </w:r>
      <w:r>
        <w:rPr>
          <w:spacing w:val="-1"/>
          <w:sz w:val="24"/>
          <w:szCs w:val="24"/>
        </w:rPr>
        <w:t>ањ</w:t>
      </w:r>
      <w:r>
        <w:rPr>
          <w:sz w:val="24"/>
          <w:szCs w:val="24"/>
        </w:rPr>
        <w:t>а ја</w:t>
      </w:r>
      <w:r>
        <w:rPr>
          <w:spacing w:val="-1"/>
          <w:sz w:val="24"/>
          <w:szCs w:val="24"/>
        </w:rPr>
        <w:t>в</w:t>
      </w:r>
      <w:r>
        <w:rPr>
          <w:spacing w:val="1"/>
          <w:sz w:val="24"/>
          <w:szCs w:val="24"/>
        </w:rPr>
        <w:t>н</w:t>
      </w:r>
      <w:r>
        <w:rPr>
          <w:sz w:val="24"/>
          <w:szCs w:val="24"/>
        </w:rPr>
        <w:t xml:space="preserve">е </w:t>
      </w:r>
      <w:r>
        <w:rPr>
          <w:spacing w:val="1"/>
          <w:sz w:val="24"/>
          <w:szCs w:val="24"/>
        </w:rPr>
        <w:t>ин</w:t>
      </w:r>
      <w:r>
        <w:rPr>
          <w:sz w:val="24"/>
          <w:szCs w:val="24"/>
        </w:rPr>
        <w:t>фра</w:t>
      </w:r>
      <w:r>
        <w:rPr>
          <w:spacing w:val="-1"/>
          <w:sz w:val="24"/>
          <w:szCs w:val="24"/>
        </w:rPr>
        <w:t>с</w:t>
      </w:r>
      <w:r>
        <w:rPr>
          <w:sz w:val="24"/>
          <w:szCs w:val="24"/>
        </w:rPr>
        <w:t>т</w:t>
      </w:r>
      <w:r>
        <w:rPr>
          <w:spacing w:val="3"/>
          <w:sz w:val="24"/>
          <w:szCs w:val="24"/>
        </w:rPr>
        <w:t>р</w:t>
      </w:r>
      <w:r>
        <w:rPr>
          <w:spacing w:val="-7"/>
          <w:sz w:val="24"/>
          <w:szCs w:val="24"/>
        </w:rPr>
        <w:t>у</w:t>
      </w:r>
      <w:r>
        <w:rPr>
          <w:spacing w:val="1"/>
          <w:sz w:val="24"/>
          <w:szCs w:val="24"/>
        </w:rPr>
        <w:t>к</w:t>
      </w:r>
      <w:r>
        <w:rPr>
          <w:spacing w:val="5"/>
          <w:sz w:val="24"/>
          <w:szCs w:val="24"/>
        </w:rPr>
        <w:t>т</w:t>
      </w:r>
      <w:r>
        <w:rPr>
          <w:spacing w:val="-5"/>
          <w:sz w:val="24"/>
          <w:szCs w:val="24"/>
        </w:rPr>
        <w:t>у</w:t>
      </w:r>
      <w:r>
        <w:rPr>
          <w:sz w:val="24"/>
          <w:szCs w:val="24"/>
        </w:rPr>
        <w:t xml:space="preserve">ре </w:t>
      </w:r>
      <w:r>
        <w:rPr>
          <w:spacing w:val="2"/>
          <w:sz w:val="24"/>
          <w:szCs w:val="24"/>
        </w:rPr>
        <w:t>(</w:t>
      </w:r>
      <w:r>
        <w:rPr>
          <w:spacing w:val="-1"/>
          <w:sz w:val="24"/>
          <w:szCs w:val="24"/>
        </w:rPr>
        <w:t>ма</w:t>
      </w:r>
      <w:r>
        <w:rPr>
          <w:spacing w:val="1"/>
          <w:sz w:val="24"/>
          <w:szCs w:val="24"/>
        </w:rPr>
        <w:t>к</w:t>
      </w:r>
      <w:r>
        <w:rPr>
          <w:spacing w:val="-1"/>
          <w:sz w:val="24"/>
          <w:szCs w:val="24"/>
        </w:rPr>
        <w:t>с</w:t>
      </w:r>
      <w:r>
        <w:rPr>
          <w:spacing w:val="1"/>
          <w:sz w:val="24"/>
          <w:szCs w:val="24"/>
        </w:rPr>
        <w:t>и</w:t>
      </w:r>
      <w:r>
        <w:rPr>
          <w:spacing w:val="-1"/>
          <w:sz w:val="24"/>
          <w:szCs w:val="24"/>
        </w:rPr>
        <w:t>ма</w:t>
      </w:r>
      <w:r>
        <w:rPr>
          <w:sz w:val="24"/>
          <w:szCs w:val="24"/>
        </w:rPr>
        <w:t>л</w:t>
      </w:r>
      <w:r>
        <w:rPr>
          <w:spacing w:val="1"/>
          <w:sz w:val="24"/>
          <w:szCs w:val="24"/>
        </w:rPr>
        <w:t>н</w:t>
      </w:r>
      <w:r>
        <w:rPr>
          <w:sz w:val="24"/>
          <w:szCs w:val="24"/>
        </w:rPr>
        <w:t>о три</w:t>
      </w:r>
      <w:r>
        <w:rPr>
          <w:spacing w:val="2"/>
          <w:sz w:val="24"/>
          <w:szCs w:val="24"/>
        </w:rPr>
        <w:t xml:space="preserve"> </w:t>
      </w:r>
      <w:r>
        <w:rPr>
          <w:sz w:val="24"/>
          <w:szCs w:val="24"/>
        </w:rPr>
        <w:t>фо</w:t>
      </w:r>
      <w:r>
        <w:rPr>
          <w:spacing w:val="1"/>
          <w:sz w:val="24"/>
          <w:szCs w:val="24"/>
        </w:rPr>
        <w:t>т</w:t>
      </w:r>
      <w:r>
        <w:rPr>
          <w:sz w:val="24"/>
          <w:szCs w:val="24"/>
        </w:rPr>
        <w:t>огр</w:t>
      </w:r>
      <w:r>
        <w:rPr>
          <w:spacing w:val="-1"/>
          <w:sz w:val="24"/>
          <w:szCs w:val="24"/>
        </w:rPr>
        <w:t>а</w:t>
      </w:r>
      <w:r>
        <w:rPr>
          <w:sz w:val="24"/>
          <w:szCs w:val="24"/>
        </w:rPr>
        <w:t>ф</w:t>
      </w:r>
      <w:r>
        <w:rPr>
          <w:spacing w:val="-1"/>
          <w:sz w:val="24"/>
          <w:szCs w:val="24"/>
        </w:rPr>
        <w:t>и</w:t>
      </w:r>
      <w:r>
        <w:rPr>
          <w:sz w:val="24"/>
          <w:szCs w:val="24"/>
        </w:rPr>
        <w:t>је за</w:t>
      </w:r>
      <w:r>
        <w:rPr>
          <w:spacing w:val="-1"/>
          <w:sz w:val="24"/>
          <w:szCs w:val="24"/>
        </w:rPr>
        <w:t xml:space="preserve"> с</w:t>
      </w:r>
      <w:r>
        <w:rPr>
          <w:sz w:val="24"/>
          <w:szCs w:val="24"/>
        </w:rPr>
        <w:t>в</w:t>
      </w:r>
      <w:r>
        <w:rPr>
          <w:spacing w:val="-1"/>
          <w:sz w:val="24"/>
          <w:szCs w:val="24"/>
        </w:rPr>
        <w:t>а</w:t>
      </w:r>
      <w:r>
        <w:rPr>
          <w:spacing w:val="3"/>
          <w:sz w:val="24"/>
          <w:szCs w:val="24"/>
        </w:rPr>
        <w:t>к</w:t>
      </w:r>
      <w:r>
        <w:rPr>
          <w:sz w:val="24"/>
          <w:szCs w:val="24"/>
        </w:rPr>
        <w:t>у</w:t>
      </w:r>
      <w:r>
        <w:rPr>
          <w:spacing w:val="-5"/>
          <w:sz w:val="24"/>
          <w:szCs w:val="24"/>
        </w:rPr>
        <w:t xml:space="preserve"> </w:t>
      </w:r>
      <w:r>
        <w:rPr>
          <w:sz w:val="24"/>
          <w:szCs w:val="24"/>
        </w:rPr>
        <w:t>ло</w:t>
      </w:r>
      <w:r>
        <w:rPr>
          <w:spacing w:val="1"/>
          <w:sz w:val="24"/>
          <w:szCs w:val="24"/>
        </w:rPr>
        <w:t>к</w:t>
      </w:r>
      <w:r>
        <w:rPr>
          <w:spacing w:val="-1"/>
          <w:sz w:val="24"/>
          <w:szCs w:val="24"/>
        </w:rPr>
        <w:t>а</w:t>
      </w:r>
      <w:r>
        <w:rPr>
          <w:spacing w:val="1"/>
          <w:sz w:val="24"/>
          <w:szCs w:val="24"/>
        </w:rPr>
        <w:t>ци</w:t>
      </w:r>
      <w:r>
        <w:rPr>
          <w:spacing w:val="3"/>
          <w:sz w:val="24"/>
          <w:szCs w:val="24"/>
        </w:rPr>
        <w:t>ј</w:t>
      </w:r>
      <w:r>
        <w:rPr>
          <w:spacing w:val="-1"/>
          <w:sz w:val="24"/>
          <w:szCs w:val="24"/>
        </w:rPr>
        <w:t>у)</w:t>
      </w:r>
      <w:r>
        <w:rPr>
          <w:sz w:val="24"/>
          <w:szCs w:val="24"/>
        </w:rPr>
        <w:t>;</w:t>
      </w:r>
    </w:p>
    <w:p w:rsidR="00311AF6" w:rsidRDefault="00311AF6">
      <w:pPr>
        <w:spacing w:before="2" w:line="120" w:lineRule="exact"/>
        <w:rPr>
          <w:sz w:val="12"/>
          <w:szCs w:val="12"/>
        </w:rPr>
      </w:pPr>
    </w:p>
    <w:p w:rsidR="00F037E4" w:rsidRDefault="00AD39E9">
      <w:pPr>
        <w:tabs>
          <w:tab w:val="left" w:pos="820"/>
        </w:tabs>
        <w:spacing w:line="275" w:lineRule="auto"/>
        <w:ind w:left="833" w:right="77" w:hanging="360"/>
        <w:jc w:val="both"/>
        <w:rPr>
          <w:sz w:val="24"/>
          <w:szCs w:val="24"/>
        </w:rPr>
      </w:pPr>
      <w:r>
        <w:rPr>
          <w:rFonts w:ascii="Symbol" w:eastAsia="Symbol" w:hAnsi="Symbol" w:cs="Symbol"/>
          <w:sz w:val="24"/>
          <w:szCs w:val="24"/>
        </w:rPr>
        <w:t></w:t>
      </w:r>
      <w:r>
        <w:rPr>
          <w:sz w:val="24"/>
          <w:szCs w:val="24"/>
        </w:rPr>
        <w:tab/>
      </w:r>
      <w:r>
        <w:rPr>
          <w:spacing w:val="1"/>
          <w:sz w:val="24"/>
          <w:szCs w:val="24"/>
        </w:rPr>
        <w:t>з</w:t>
      </w:r>
      <w:r>
        <w:rPr>
          <w:sz w:val="24"/>
          <w:szCs w:val="24"/>
        </w:rPr>
        <w:t>а</w:t>
      </w:r>
      <w:r>
        <w:rPr>
          <w:spacing w:val="20"/>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20"/>
          <w:sz w:val="24"/>
          <w:szCs w:val="24"/>
        </w:rPr>
        <w:t xml:space="preserve"> </w:t>
      </w:r>
      <w:r>
        <w:rPr>
          <w:sz w:val="24"/>
          <w:szCs w:val="24"/>
        </w:rPr>
        <w:t>р</w:t>
      </w:r>
      <w:r>
        <w:rPr>
          <w:spacing w:val="-1"/>
          <w:sz w:val="24"/>
          <w:szCs w:val="24"/>
        </w:rPr>
        <w:t>а</w:t>
      </w:r>
      <w:r>
        <w:rPr>
          <w:sz w:val="24"/>
          <w:szCs w:val="24"/>
        </w:rPr>
        <w:t>до</w:t>
      </w:r>
      <w:r>
        <w:rPr>
          <w:spacing w:val="1"/>
          <w:sz w:val="24"/>
          <w:szCs w:val="24"/>
        </w:rPr>
        <w:t>в</w:t>
      </w:r>
      <w:r>
        <w:rPr>
          <w:sz w:val="24"/>
          <w:szCs w:val="24"/>
        </w:rPr>
        <w:t>е</w:t>
      </w:r>
      <w:r>
        <w:rPr>
          <w:spacing w:val="20"/>
          <w:sz w:val="24"/>
          <w:szCs w:val="24"/>
        </w:rPr>
        <w:t xml:space="preserve"> </w:t>
      </w:r>
      <w:r>
        <w:rPr>
          <w:spacing w:val="1"/>
          <w:sz w:val="24"/>
          <w:szCs w:val="24"/>
        </w:rPr>
        <w:t>к</w:t>
      </w:r>
      <w:r>
        <w:rPr>
          <w:sz w:val="24"/>
          <w:szCs w:val="24"/>
        </w:rPr>
        <w:t>оји</w:t>
      </w:r>
      <w:r>
        <w:rPr>
          <w:spacing w:val="23"/>
          <w:sz w:val="24"/>
          <w:szCs w:val="24"/>
        </w:rPr>
        <w:t xml:space="preserve"> </w:t>
      </w:r>
      <w:r>
        <w:rPr>
          <w:spacing w:val="-1"/>
          <w:sz w:val="24"/>
          <w:szCs w:val="24"/>
        </w:rPr>
        <w:t>с</w:t>
      </w:r>
      <w:r>
        <w:rPr>
          <w:sz w:val="24"/>
          <w:szCs w:val="24"/>
        </w:rPr>
        <w:t>е</w:t>
      </w:r>
      <w:r>
        <w:rPr>
          <w:spacing w:val="20"/>
          <w:sz w:val="24"/>
          <w:szCs w:val="24"/>
        </w:rPr>
        <w:t xml:space="preserve"> </w:t>
      </w:r>
      <w:r>
        <w:rPr>
          <w:spacing w:val="-1"/>
          <w:sz w:val="24"/>
          <w:szCs w:val="24"/>
        </w:rPr>
        <w:t>с</w:t>
      </w:r>
      <w:r>
        <w:rPr>
          <w:spacing w:val="1"/>
          <w:sz w:val="24"/>
          <w:szCs w:val="24"/>
        </w:rPr>
        <w:t>п</w:t>
      </w:r>
      <w:r>
        <w:rPr>
          <w:sz w:val="24"/>
          <w:szCs w:val="24"/>
        </w:rPr>
        <w:t>роводе</w:t>
      </w:r>
      <w:r>
        <w:rPr>
          <w:spacing w:val="23"/>
          <w:sz w:val="24"/>
          <w:szCs w:val="24"/>
        </w:rPr>
        <w:t xml:space="preserve"> </w:t>
      </w:r>
      <w:r>
        <w:rPr>
          <w:sz w:val="24"/>
          <w:szCs w:val="24"/>
        </w:rPr>
        <w:t>у</w:t>
      </w:r>
      <w:r>
        <w:rPr>
          <w:spacing w:val="17"/>
          <w:sz w:val="24"/>
          <w:szCs w:val="24"/>
        </w:rPr>
        <w:t xml:space="preserve"> </w:t>
      </w:r>
      <w:r>
        <w:rPr>
          <w:sz w:val="24"/>
          <w:szCs w:val="24"/>
        </w:rPr>
        <w:t>обл</w:t>
      </w:r>
      <w:r>
        <w:rPr>
          <w:spacing w:val="2"/>
          <w:sz w:val="24"/>
          <w:szCs w:val="24"/>
        </w:rPr>
        <w:t>а</w:t>
      </w:r>
      <w:r>
        <w:rPr>
          <w:spacing w:val="-1"/>
          <w:sz w:val="24"/>
          <w:szCs w:val="24"/>
        </w:rPr>
        <w:t>с</w:t>
      </w:r>
      <w:r>
        <w:rPr>
          <w:sz w:val="24"/>
          <w:szCs w:val="24"/>
        </w:rPr>
        <w:t>ти</w:t>
      </w:r>
      <w:r>
        <w:rPr>
          <w:spacing w:val="23"/>
          <w:sz w:val="24"/>
          <w:szCs w:val="24"/>
        </w:rPr>
        <w:t xml:space="preserve">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е</w:t>
      </w:r>
      <w:r>
        <w:rPr>
          <w:spacing w:val="18"/>
          <w:sz w:val="24"/>
          <w:szCs w:val="24"/>
        </w:rPr>
        <w:t xml:space="preserve"> </w:t>
      </w:r>
      <w:r>
        <w:rPr>
          <w:spacing w:val="1"/>
          <w:sz w:val="24"/>
          <w:szCs w:val="24"/>
        </w:rPr>
        <w:t>з</w:t>
      </w:r>
      <w:r>
        <w:rPr>
          <w:spacing w:val="-1"/>
          <w:sz w:val="24"/>
          <w:szCs w:val="24"/>
        </w:rPr>
        <w:t>а</w:t>
      </w:r>
      <w:r>
        <w:rPr>
          <w:sz w:val="24"/>
          <w:szCs w:val="24"/>
        </w:rPr>
        <w:t>шт</w:t>
      </w:r>
      <w:r>
        <w:rPr>
          <w:spacing w:val="2"/>
          <w:sz w:val="24"/>
          <w:szCs w:val="24"/>
        </w:rPr>
        <w:t>и</w:t>
      </w:r>
      <w:r>
        <w:rPr>
          <w:sz w:val="24"/>
          <w:szCs w:val="24"/>
        </w:rPr>
        <w:t>те,</w:t>
      </w:r>
      <w:r>
        <w:rPr>
          <w:spacing w:val="21"/>
          <w:sz w:val="24"/>
          <w:szCs w:val="24"/>
        </w:rPr>
        <w:t xml:space="preserve"> </w:t>
      </w:r>
      <w:r>
        <w:rPr>
          <w:sz w:val="24"/>
          <w:szCs w:val="24"/>
        </w:rPr>
        <w:t>о</w:t>
      </w:r>
      <w:r>
        <w:rPr>
          <w:spacing w:val="-2"/>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1"/>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22"/>
          <w:sz w:val="24"/>
          <w:szCs w:val="24"/>
        </w:rPr>
        <w:t xml:space="preserve"> </w:t>
      </w:r>
      <w:r>
        <w:rPr>
          <w:spacing w:val="-1"/>
          <w:sz w:val="24"/>
          <w:szCs w:val="24"/>
        </w:rPr>
        <w:t>с</w:t>
      </w:r>
      <w:r>
        <w:rPr>
          <w:sz w:val="24"/>
          <w:szCs w:val="24"/>
        </w:rPr>
        <w:t>е</w:t>
      </w:r>
      <w:r>
        <w:rPr>
          <w:spacing w:val="20"/>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z w:val="24"/>
          <w:szCs w:val="24"/>
        </w:rPr>
        <w:t xml:space="preserve">е </w:t>
      </w:r>
      <w:r>
        <w:rPr>
          <w:spacing w:val="1"/>
          <w:sz w:val="24"/>
          <w:szCs w:val="24"/>
        </w:rPr>
        <w:t>н</w:t>
      </w:r>
      <w:r>
        <w:rPr>
          <w:sz w:val="24"/>
          <w:szCs w:val="24"/>
        </w:rPr>
        <w:t>а</w:t>
      </w:r>
      <w:r>
        <w:rPr>
          <w:spacing w:val="4"/>
          <w:sz w:val="24"/>
          <w:szCs w:val="24"/>
        </w:rPr>
        <w:t xml:space="preserve"> </w:t>
      </w:r>
      <w:r>
        <w:rPr>
          <w:spacing w:val="1"/>
          <w:sz w:val="24"/>
          <w:szCs w:val="24"/>
        </w:rPr>
        <w:t>п</w:t>
      </w:r>
      <w:r>
        <w:rPr>
          <w:spacing w:val="2"/>
          <w:sz w:val="24"/>
          <w:szCs w:val="24"/>
        </w:rPr>
        <w:t>р</w:t>
      </w:r>
      <w:r>
        <w:rPr>
          <w:spacing w:val="-7"/>
          <w:sz w:val="24"/>
          <w:szCs w:val="24"/>
        </w:rPr>
        <w:t>у</w:t>
      </w:r>
      <w:r>
        <w:rPr>
          <w:spacing w:val="2"/>
          <w:sz w:val="24"/>
          <w:szCs w:val="24"/>
        </w:rPr>
        <w:t>ж</w:t>
      </w:r>
      <w:r>
        <w:rPr>
          <w:spacing w:val="-1"/>
          <w:sz w:val="24"/>
          <w:szCs w:val="24"/>
        </w:rPr>
        <w:t>ањ</w:t>
      </w:r>
      <w:r>
        <w:rPr>
          <w:sz w:val="24"/>
          <w:szCs w:val="24"/>
        </w:rPr>
        <w:t>е</w:t>
      </w:r>
      <w:r>
        <w:rPr>
          <w:spacing w:val="4"/>
          <w:sz w:val="24"/>
          <w:szCs w:val="24"/>
        </w:rPr>
        <w:t xml:space="preserve"> </w:t>
      </w:r>
      <w:r>
        <w:rPr>
          <w:spacing w:val="1"/>
          <w:sz w:val="24"/>
          <w:szCs w:val="24"/>
        </w:rPr>
        <w:t>п</w:t>
      </w:r>
      <w:r>
        <w:rPr>
          <w:sz w:val="24"/>
          <w:szCs w:val="24"/>
        </w:rPr>
        <w:t>ојед</w:t>
      </w:r>
      <w:r>
        <w:rPr>
          <w:spacing w:val="1"/>
          <w:sz w:val="24"/>
          <w:szCs w:val="24"/>
        </w:rPr>
        <w:t>ин</w:t>
      </w:r>
      <w:r>
        <w:rPr>
          <w:spacing w:val="-1"/>
          <w:sz w:val="24"/>
          <w:szCs w:val="24"/>
        </w:rPr>
        <w:t>и</w:t>
      </w:r>
      <w:r>
        <w:rPr>
          <w:sz w:val="24"/>
          <w:szCs w:val="24"/>
        </w:rPr>
        <w:t>х</w:t>
      </w:r>
      <w:r>
        <w:rPr>
          <w:spacing w:val="4"/>
          <w:sz w:val="24"/>
          <w:szCs w:val="24"/>
        </w:rPr>
        <w:t xml:space="preserve"> </w:t>
      </w:r>
      <w:r>
        <w:rPr>
          <w:spacing w:val="-5"/>
          <w:sz w:val="24"/>
          <w:szCs w:val="24"/>
        </w:rPr>
        <w:t>у</w:t>
      </w:r>
      <w:r>
        <w:rPr>
          <w:spacing w:val="1"/>
          <w:sz w:val="24"/>
          <w:szCs w:val="24"/>
        </w:rPr>
        <w:t>с</w:t>
      </w:r>
      <w:r>
        <w:rPr>
          <w:spacing w:val="5"/>
          <w:sz w:val="24"/>
          <w:szCs w:val="24"/>
        </w:rPr>
        <w:t>л</w:t>
      </w:r>
      <w:r>
        <w:rPr>
          <w:spacing w:val="-5"/>
          <w:sz w:val="24"/>
          <w:szCs w:val="24"/>
        </w:rPr>
        <w:t>у</w:t>
      </w:r>
      <w:r>
        <w:rPr>
          <w:spacing w:val="2"/>
          <w:sz w:val="24"/>
          <w:szCs w:val="24"/>
        </w:rPr>
        <w:t>г</w:t>
      </w:r>
      <w:r>
        <w:rPr>
          <w:sz w:val="24"/>
          <w:szCs w:val="24"/>
        </w:rPr>
        <w:t>а</w:t>
      </w:r>
      <w:r>
        <w:rPr>
          <w:spacing w:val="4"/>
          <w:sz w:val="24"/>
          <w:szCs w:val="24"/>
        </w:rPr>
        <w:t xml:space="preserve">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е</w:t>
      </w:r>
      <w:r>
        <w:rPr>
          <w:spacing w:val="4"/>
          <w:sz w:val="24"/>
          <w:szCs w:val="24"/>
        </w:rPr>
        <w:t xml:space="preserve"> </w:t>
      </w:r>
      <w:r>
        <w:rPr>
          <w:spacing w:val="1"/>
          <w:sz w:val="24"/>
          <w:szCs w:val="24"/>
        </w:rPr>
        <w:t>з</w:t>
      </w:r>
      <w:r>
        <w:rPr>
          <w:spacing w:val="-1"/>
          <w:sz w:val="24"/>
          <w:szCs w:val="24"/>
        </w:rPr>
        <w:t>а</w:t>
      </w:r>
      <w:r>
        <w:rPr>
          <w:sz w:val="24"/>
          <w:szCs w:val="24"/>
        </w:rPr>
        <w:t>штите</w:t>
      </w:r>
      <w:r>
        <w:rPr>
          <w:spacing w:val="4"/>
          <w:sz w:val="24"/>
          <w:szCs w:val="24"/>
        </w:rPr>
        <w:t xml:space="preserve"> </w:t>
      </w:r>
      <w:r>
        <w:rPr>
          <w:spacing w:val="5"/>
          <w:sz w:val="24"/>
          <w:szCs w:val="24"/>
        </w:rPr>
        <w:t>(</w:t>
      </w:r>
      <w:r>
        <w:rPr>
          <w:sz w:val="24"/>
          <w:szCs w:val="24"/>
        </w:rPr>
        <w:t>д</w:t>
      </w:r>
      <w:r>
        <w:rPr>
          <w:spacing w:val="1"/>
          <w:sz w:val="24"/>
          <w:szCs w:val="24"/>
        </w:rPr>
        <w:t>н</w:t>
      </w:r>
      <w:r>
        <w:rPr>
          <w:spacing w:val="-1"/>
          <w:sz w:val="24"/>
          <w:szCs w:val="24"/>
        </w:rPr>
        <w:t>е</w:t>
      </w:r>
      <w:r>
        <w:rPr>
          <w:sz w:val="24"/>
          <w:szCs w:val="24"/>
        </w:rPr>
        <w:t>в</w:t>
      </w:r>
      <w:r>
        <w:rPr>
          <w:spacing w:val="1"/>
          <w:sz w:val="24"/>
          <w:szCs w:val="24"/>
        </w:rPr>
        <w:t>н</w:t>
      </w:r>
      <w:r>
        <w:rPr>
          <w:sz w:val="24"/>
          <w:szCs w:val="24"/>
        </w:rPr>
        <w:t>е</w:t>
      </w:r>
      <w:r>
        <w:rPr>
          <w:spacing w:val="6"/>
          <w:sz w:val="24"/>
          <w:szCs w:val="24"/>
        </w:rPr>
        <w:t xml:space="preserve"> </w:t>
      </w:r>
      <w:r>
        <w:rPr>
          <w:spacing w:val="-5"/>
          <w:sz w:val="24"/>
          <w:szCs w:val="24"/>
        </w:rPr>
        <w:t>у</w:t>
      </w:r>
      <w:r>
        <w:rPr>
          <w:spacing w:val="-1"/>
          <w:sz w:val="24"/>
          <w:szCs w:val="24"/>
        </w:rPr>
        <w:t>с</w:t>
      </w:r>
      <w:r>
        <w:rPr>
          <w:spacing w:val="5"/>
          <w:sz w:val="24"/>
          <w:szCs w:val="24"/>
        </w:rPr>
        <w:t>л</w:t>
      </w:r>
      <w:r>
        <w:rPr>
          <w:spacing w:val="-5"/>
          <w:sz w:val="24"/>
          <w:szCs w:val="24"/>
        </w:rPr>
        <w:t>у</w:t>
      </w:r>
      <w:r>
        <w:rPr>
          <w:spacing w:val="2"/>
          <w:sz w:val="24"/>
          <w:szCs w:val="24"/>
        </w:rPr>
        <w:t>г</w:t>
      </w:r>
      <w:r>
        <w:rPr>
          <w:sz w:val="24"/>
          <w:szCs w:val="24"/>
        </w:rPr>
        <w:t>е</w:t>
      </w:r>
      <w:r>
        <w:rPr>
          <w:spacing w:val="6"/>
          <w:sz w:val="24"/>
          <w:szCs w:val="24"/>
        </w:rPr>
        <w:t xml:space="preserve"> </w:t>
      </w:r>
      <w:r>
        <w:rPr>
          <w:sz w:val="24"/>
          <w:szCs w:val="24"/>
        </w:rPr>
        <w:t xml:space="preserve">у </w:t>
      </w:r>
      <w:r>
        <w:rPr>
          <w:spacing w:val="1"/>
          <w:sz w:val="24"/>
          <w:szCs w:val="24"/>
        </w:rPr>
        <w:t>з</w:t>
      </w:r>
      <w:r>
        <w:rPr>
          <w:spacing w:val="-1"/>
          <w:sz w:val="24"/>
          <w:szCs w:val="24"/>
        </w:rPr>
        <w:t>а</w:t>
      </w:r>
      <w:r>
        <w:rPr>
          <w:spacing w:val="3"/>
          <w:sz w:val="24"/>
          <w:szCs w:val="24"/>
        </w:rPr>
        <w:t>ј</w:t>
      </w:r>
      <w:r>
        <w:rPr>
          <w:spacing w:val="-1"/>
          <w:sz w:val="24"/>
          <w:szCs w:val="24"/>
        </w:rPr>
        <w:t>е</w:t>
      </w:r>
      <w:r>
        <w:rPr>
          <w:sz w:val="24"/>
          <w:szCs w:val="24"/>
        </w:rPr>
        <w:t>д</w:t>
      </w:r>
      <w:r>
        <w:rPr>
          <w:spacing w:val="1"/>
          <w:sz w:val="24"/>
          <w:szCs w:val="24"/>
        </w:rPr>
        <w:t>ни</w:t>
      </w:r>
      <w:r>
        <w:rPr>
          <w:spacing w:val="-1"/>
          <w:sz w:val="24"/>
          <w:szCs w:val="24"/>
        </w:rPr>
        <w:t>ц</w:t>
      </w:r>
      <w:r>
        <w:rPr>
          <w:sz w:val="24"/>
          <w:szCs w:val="24"/>
        </w:rPr>
        <w:t>и</w:t>
      </w:r>
      <w:r>
        <w:rPr>
          <w:spacing w:val="9"/>
          <w:sz w:val="24"/>
          <w:szCs w:val="24"/>
        </w:rPr>
        <w:t xml:space="preserve"> </w:t>
      </w:r>
      <w:r>
        <w:rPr>
          <w:sz w:val="24"/>
          <w:szCs w:val="24"/>
        </w:rPr>
        <w:t>-</w:t>
      </w:r>
      <w:r>
        <w:rPr>
          <w:spacing w:val="4"/>
          <w:sz w:val="24"/>
          <w:szCs w:val="24"/>
        </w:rPr>
        <w:t xml:space="preserve"> </w:t>
      </w:r>
      <w:r>
        <w:rPr>
          <w:spacing w:val="1"/>
          <w:sz w:val="24"/>
          <w:szCs w:val="24"/>
        </w:rPr>
        <w:t>п</w:t>
      </w:r>
      <w:r>
        <w:rPr>
          <w:sz w:val="24"/>
          <w:szCs w:val="24"/>
        </w:rPr>
        <w:t>о</w:t>
      </w:r>
      <w:r>
        <w:rPr>
          <w:spacing w:val="-1"/>
          <w:sz w:val="24"/>
          <w:szCs w:val="24"/>
        </w:rPr>
        <w:t>м</w:t>
      </w:r>
      <w:r>
        <w:rPr>
          <w:sz w:val="24"/>
          <w:szCs w:val="24"/>
        </w:rPr>
        <w:t>оћ</w:t>
      </w:r>
      <w:r>
        <w:rPr>
          <w:spacing w:val="7"/>
          <w:sz w:val="24"/>
          <w:szCs w:val="24"/>
        </w:rPr>
        <w:t xml:space="preserve"> </w:t>
      </w:r>
      <w:r>
        <w:rPr>
          <w:sz w:val="24"/>
          <w:szCs w:val="24"/>
        </w:rPr>
        <w:t xml:space="preserve">у </w:t>
      </w:r>
      <w:r>
        <w:rPr>
          <w:spacing w:val="3"/>
          <w:sz w:val="24"/>
          <w:szCs w:val="24"/>
        </w:rPr>
        <w:t>к</w:t>
      </w:r>
      <w:r>
        <w:rPr>
          <w:spacing w:val="-5"/>
          <w:sz w:val="24"/>
          <w:szCs w:val="24"/>
        </w:rPr>
        <w:t>у</w:t>
      </w:r>
      <w:r>
        <w:rPr>
          <w:sz w:val="24"/>
          <w:szCs w:val="24"/>
        </w:rPr>
        <w:t xml:space="preserve">ћи </w:t>
      </w:r>
      <w:r>
        <w:rPr>
          <w:spacing w:val="3"/>
          <w:sz w:val="24"/>
          <w:szCs w:val="24"/>
        </w:rPr>
        <w:t xml:space="preserve"> </w:t>
      </w:r>
      <w:r>
        <w:rPr>
          <w:sz w:val="24"/>
          <w:szCs w:val="24"/>
        </w:rPr>
        <w:t xml:space="preserve">и </w:t>
      </w:r>
      <w:r>
        <w:rPr>
          <w:spacing w:val="3"/>
          <w:sz w:val="24"/>
          <w:szCs w:val="24"/>
        </w:rPr>
        <w:t xml:space="preserve"> </w:t>
      </w:r>
      <w:r>
        <w:rPr>
          <w:sz w:val="24"/>
          <w:szCs w:val="24"/>
        </w:rPr>
        <w:t>д</w:t>
      </w:r>
      <w:r>
        <w:rPr>
          <w:spacing w:val="1"/>
          <w:sz w:val="24"/>
          <w:szCs w:val="24"/>
        </w:rPr>
        <w:t>р</w:t>
      </w:r>
      <w:r>
        <w:rPr>
          <w:sz w:val="24"/>
          <w:szCs w:val="24"/>
        </w:rPr>
        <w:t xml:space="preserve">., </w:t>
      </w:r>
      <w:r>
        <w:rPr>
          <w:spacing w:val="5"/>
          <w:sz w:val="24"/>
          <w:szCs w:val="24"/>
        </w:rPr>
        <w:t xml:space="preserve"> </w:t>
      </w:r>
      <w:r>
        <w:rPr>
          <w:spacing w:val="-7"/>
          <w:sz w:val="24"/>
          <w:szCs w:val="24"/>
        </w:rPr>
        <w:t>у</w:t>
      </w:r>
      <w:r>
        <w:rPr>
          <w:spacing w:val="-1"/>
          <w:sz w:val="24"/>
          <w:szCs w:val="24"/>
        </w:rPr>
        <w:t>с</w:t>
      </w:r>
      <w:r>
        <w:rPr>
          <w:spacing w:val="5"/>
          <w:sz w:val="24"/>
          <w:szCs w:val="24"/>
        </w:rPr>
        <w:t>л</w:t>
      </w:r>
      <w:r>
        <w:rPr>
          <w:spacing w:val="-5"/>
          <w:sz w:val="24"/>
          <w:szCs w:val="24"/>
        </w:rPr>
        <w:t>у</w:t>
      </w:r>
      <w:r>
        <w:rPr>
          <w:spacing w:val="2"/>
          <w:sz w:val="24"/>
          <w:szCs w:val="24"/>
        </w:rPr>
        <w:t>г</w:t>
      </w:r>
      <w:r>
        <w:rPr>
          <w:sz w:val="24"/>
          <w:szCs w:val="24"/>
        </w:rPr>
        <w:t xml:space="preserve">е </w:t>
      </w:r>
      <w:r>
        <w:rPr>
          <w:spacing w:val="1"/>
          <w:sz w:val="24"/>
          <w:szCs w:val="24"/>
        </w:rPr>
        <w:t xml:space="preserve"> п</w:t>
      </w:r>
      <w:r>
        <w:rPr>
          <w:sz w:val="24"/>
          <w:szCs w:val="24"/>
        </w:rPr>
        <w:t>одрш</w:t>
      </w:r>
      <w:r>
        <w:rPr>
          <w:spacing w:val="1"/>
          <w:sz w:val="24"/>
          <w:szCs w:val="24"/>
        </w:rPr>
        <w:t>к</w:t>
      </w:r>
      <w:r>
        <w:rPr>
          <w:sz w:val="24"/>
          <w:szCs w:val="24"/>
        </w:rPr>
        <w:t xml:space="preserve">е </w:t>
      </w:r>
      <w:r>
        <w:rPr>
          <w:spacing w:val="1"/>
          <w:sz w:val="24"/>
          <w:szCs w:val="24"/>
        </w:rPr>
        <w:t xml:space="preserve"> з</w:t>
      </w:r>
      <w:r>
        <w:rPr>
          <w:sz w:val="24"/>
          <w:szCs w:val="24"/>
        </w:rPr>
        <w:t xml:space="preserve">а </w:t>
      </w:r>
      <w:r>
        <w:rPr>
          <w:spacing w:val="1"/>
          <w:sz w:val="24"/>
          <w:szCs w:val="24"/>
        </w:rPr>
        <w:t xml:space="preserve"> </w:t>
      </w:r>
      <w:r>
        <w:rPr>
          <w:spacing w:val="-1"/>
          <w:sz w:val="24"/>
          <w:szCs w:val="24"/>
        </w:rPr>
        <w:t>сам</w:t>
      </w:r>
      <w:r>
        <w:rPr>
          <w:sz w:val="24"/>
          <w:szCs w:val="24"/>
        </w:rPr>
        <w:t>о</w:t>
      </w:r>
      <w:r>
        <w:rPr>
          <w:spacing w:val="-1"/>
          <w:sz w:val="24"/>
          <w:szCs w:val="24"/>
        </w:rPr>
        <w:t>с</w:t>
      </w:r>
      <w:r>
        <w:rPr>
          <w:sz w:val="24"/>
          <w:szCs w:val="24"/>
        </w:rPr>
        <w:t>тал</w:t>
      </w:r>
      <w:r>
        <w:rPr>
          <w:spacing w:val="1"/>
          <w:sz w:val="24"/>
          <w:szCs w:val="24"/>
        </w:rPr>
        <w:t>н</w:t>
      </w:r>
      <w:r>
        <w:rPr>
          <w:sz w:val="24"/>
          <w:szCs w:val="24"/>
        </w:rPr>
        <w:t xml:space="preserve">и </w:t>
      </w:r>
      <w:r>
        <w:rPr>
          <w:spacing w:val="3"/>
          <w:sz w:val="24"/>
          <w:szCs w:val="24"/>
        </w:rPr>
        <w:t xml:space="preserve"> </w:t>
      </w:r>
      <w:r>
        <w:rPr>
          <w:sz w:val="24"/>
          <w:szCs w:val="24"/>
        </w:rPr>
        <w:t>ж</w:t>
      </w:r>
      <w:r>
        <w:rPr>
          <w:spacing w:val="1"/>
          <w:sz w:val="24"/>
          <w:szCs w:val="24"/>
        </w:rPr>
        <w:t>и</w:t>
      </w:r>
      <w:r>
        <w:rPr>
          <w:sz w:val="24"/>
          <w:szCs w:val="24"/>
        </w:rPr>
        <w:t xml:space="preserve">вот </w:t>
      </w:r>
      <w:r>
        <w:rPr>
          <w:spacing w:val="7"/>
          <w:sz w:val="24"/>
          <w:szCs w:val="24"/>
        </w:rPr>
        <w:t xml:space="preserve"> </w:t>
      </w:r>
      <w:r>
        <w:rPr>
          <w:sz w:val="24"/>
          <w:szCs w:val="24"/>
        </w:rPr>
        <w:t xml:space="preserve">- </w:t>
      </w:r>
      <w:r>
        <w:rPr>
          <w:spacing w:val="2"/>
          <w:sz w:val="24"/>
          <w:szCs w:val="24"/>
        </w:rPr>
        <w:t xml:space="preserve"> </w:t>
      </w:r>
      <w:r>
        <w:rPr>
          <w:spacing w:val="1"/>
          <w:sz w:val="24"/>
          <w:szCs w:val="24"/>
        </w:rPr>
        <w:t>п</w:t>
      </w:r>
      <w:r>
        <w:rPr>
          <w:spacing w:val="-1"/>
          <w:sz w:val="24"/>
          <w:szCs w:val="24"/>
        </w:rPr>
        <w:t>е</w:t>
      </w:r>
      <w:r>
        <w:rPr>
          <w:sz w:val="24"/>
          <w:szCs w:val="24"/>
        </w:rPr>
        <w:t>р</w:t>
      </w:r>
      <w:r>
        <w:rPr>
          <w:spacing w:val="-1"/>
          <w:sz w:val="24"/>
          <w:szCs w:val="24"/>
        </w:rPr>
        <w:t>с</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 xml:space="preserve">а </w:t>
      </w:r>
      <w:r>
        <w:rPr>
          <w:spacing w:val="2"/>
          <w:sz w:val="24"/>
          <w:szCs w:val="24"/>
        </w:rPr>
        <w:t xml:space="preserve"> </w:t>
      </w:r>
      <w:r>
        <w:rPr>
          <w:spacing w:val="-1"/>
          <w:sz w:val="24"/>
          <w:szCs w:val="24"/>
        </w:rPr>
        <w:t>ас</w:t>
      </w:r>
      <w:r>
        <w:rPr>
          <w:spacing w:val="1"/>
          <w:sz w:val="24"/>
          <w:szCs w:val="24"/>
        </w:rPr>
        <w:t>и</w:t>
      </w:r>
      <w:r>
        <w:rPr>
          <w:spacing w:val="-1"/>
          <w:sz w:val="24"/>
          <w:szCs w:val="24"/>
        </w:rPr>
        <w:t>с</w:t>
      </w:r>
      <w:r>
        <w:rPr>
          <w:sz w:val="24"/>
          <w:szCs w:val="24"/>
        </w:rPr>
        <w:t>те</w:t>
      </w:r>
      <w:r>
        <w:rPr>
          <w:spacing w:val="1"/>
          <w:sz w:val="24"/>
          <w:szCs w:val="24"/>
        </w:rPr>
        <w:t>нци</w:t>
      </w:r>
      <w:r>
        <w:rPr>
          <w:sz w:val="24"/>
          <w:szCs w:val="24"/>
        </w:rPr>
        <w:t xml:space="preserve">ја </w:t>
      </w:r>
      <w:r>
        <w:rPr>
          <w:spacing w:val="1"/>
          <w:sz w:val="24"/>
          <w:szCs w:val="24"/>
        </w:rPr>
        <w:t xml:space="preserve"> </w:t>
      </w:r>
      <w:r>
        <w:rPr>
          <w:sz w:val="24"/>
          <w:szCs w:val="24"/>
        </w:rPr>
        <w:t xml:space="preserve">и </w:t>
      </w:r>
      <w:r>
        <w:rPr>
          <w:spacing w:val="3"/>
          <w:sz w:val="24"/>
          <w:szCs w:val="24"/>
        </w:rPr>
        <w:t xml:space="preserve"> </w:t>
      </w:r>
      <w:r>
        <w:rPr>
          <w:sz w:val="24"/>
          <w:szCs w:val="24"/>
        </w:rPr>
        <w:t>др.</w:t>
      </w:r>
      <w:r>
        <w:rPr>
          <w:spacing w:val="-3"/>
          <w:sz w:val="24"/>
          <w:szCs w:val="24"/>
        </w:rPr>
        <w:t>)</w:t>
      </w:r>
      <w:r>
        <w:rPr>
          <w:sz w:val="24"/>
          <w:szCs w:val="24"/>
        </w:rPr>
        <w:t>,</w:t>
      </w:r>
    </w:p>
    <w:p w:rsidR="00311AF6" w:rsidRDefault="00AD39E9">
      <w:pPr>
        <w:spacing w:before="61" w:line="275" w:lineRule="auto"/>
        <w:ind w:left="873" w:right="486"/>
        <w:rPr>
          <w:sz w:val="24"/>
          <w:szCs w:val="24"/>
        </w:rPr>
      </w:pPr>
      <w:r>
        <w:rPr>
          <w:sz w:val="24"/>
          <w:szCs w:val="24"/>
        </w:rPr>
        <w:t>фо</w:t>
      </w:r>
      <w:r>
        <w:rPr>
          <w:spacing w:val="1"/>
          <w:sz w:val="24"/>
          <w:szCs w:val="24"/>
        </w:rPr>
        <w:t>т</w:t>
      </w:r>
      <w:r>
        <w:rPr>
          <w:sz w:val="24"/>
          <w:szCs w:val="24"/>
        </w:rPr>
        <w:t>о</w:t>
      </w:r>
      <w:r>
        <w:rPr>
          <w:spacing w:val="1"/>
          <w:sz w:val="24"/>
          <w:szCs w:val="24"/>
        </w:rPr>
        <w:t>к</w:t>
      </w:r>
      <w:r>
        <w:rPr>
          <w:sz w:val="24"/>
          <w:szCs w:val="24"/>
        </w:rPr>
        <w:t>о</w:t>
      </w:r>
      <w:r>
        <w:rPr>
          <w:spacing w:val="-1"/>
          <w:sz w:val="24"/>
          <w:szCs w:val="24"/>
        </w:rPr>
        <w:t>п</w:t>
      </w:r>
      <w:r>
        <w:rPr>
          <w:spacing w:val="1"/>
          <w:sz w:val="24"/>
          <w:szCs w:val="24"/>
        </w:rPr>
        <w:t>и</w:t>
      </w:r>
      <w:r>
        <w:rPr>
          <w:sz w:val="24"/>
          <w:szCs w:val="24"/>
        </w:rPr>
        <w:t>ја</w:t>
      </w:r>
      <w:r>
        <w:rPr>
          <w:spacing w:val="36"/>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е</w:t>
      </w:r>
      <w:r>
        <w:rPr>
          <w:spacing w:val="1"/>
          <w:sz w:val="24"/>
          <w:szCs w:val="24"/>
        </w:rPr>
        <w:t>н</w:t>
      </w:r>
      <w:r>
        <w:rPr>
          <w:spacing w:val="2"/>
          <w:sz w:val="24"/>
          <w:szCs w:val="24"/>
        </w:rPr>
        <w:t>ц</w:t>
      </w:r>
      <w:r>
        <w:rPr>
          <w:sz w:val="24"/>
          <w:szCs w:val="24"/>
        </w:rPr>
        <w:t>е</w:t>
      </w:r>
      <w:r>
        <w:rPr>
          <w:spacing w:val="36"/>
          <w:sz w:val="24"/>
          <w:szCs w:val="24"/>
        </w:rPr>
        <w:t xml:space="preserve"> </w:t>
      </w:r>
      <w:r>
        <w:rPr>
          <w:spacing w:val="1"/>
          <w:sz w:val="24"/>
          <w:szCs w:val="24"/>
        </w:rPr>
        <w:t>з</w:t>
      </w:r>
      <w:r>
        <w:rPr>
          <w:sz w:val="24"/>
          <w:szCs w:val="24"/>
        </w:rPr>
        <w:t>а</w:t>
      </w:r>
      <w:r>
        <w:rPr>
          <w:spacing w:val="33"/>
          <w:sz w:val="24"/>
          <w:szCs w:val="24"/>
        </w:rPr>
        <w:t xml:space="preserve"> </w:t>
      </w:r>
      <w:r>
        <w:rPr>
          <w:spacing w:val="1"/>
          <w:sz w:val="24"/>
          <w:szCs w:val="24"/>
        </w:rPr>
        <w:t>п</w:t>
      </w:r>
      <w:r>
        <w:rPr>
          <w:spacing w:val="2"/>
          <w:sz w:val="24"/>
          <w:szCs w:val="24"/>
        </w:rPr>
        <w:t>р</w:t>
      </w:r>
      <w:r>
        <w:rPr>
          <w:spacing w:val="-5"/>
          <w:sz w:val="24"/>
          <w:szCs w:val="24"/>
        </w:rPr>
        <w:t>у</w:t>
      </w:r>
      <w:r>
        <w:rPr>
          <w:sz w:val="24"/>
          <w:szCs w:val="24"/>
        </w:rPr>
        <w:t>ж</w:t>
      </w:r>
      <w:r>
        <w:rPr>
          <w:spacing w:val="1"/>
          <w:sz w:val="24"/>
          <w:szCs w:val="24"/>
        </w:rPr>
        <w:t>а</w:t>
      </w:r>
      <w:r>
        <w:rPr>
          <w:spacing w:val="-1"/>
          <w:sz w:val="24"/>
          <w:szCs w:val="24"/>
        </w:rPr>
        <w:t>њ</w:t>
      </w:r>
      <w:r>
        <w:rPr>
          <w:sz w:val="24"/>
          <w:szCs w:val="24"/>
        </w:rPr>
        <w:t>е</w:t>
      </w:r>
      <w:r>
        <w:rPr>
          <w:spacing w:val="35"/>
          <w:sz w:val="24"/>
          <w:szCs w:val="24"/>
        </w:rPr>
        <w:t xml:space="preserve"> </w:t>
      </w:r>
      <w:r>
        <w:rPr>
          <w:spacing w:val="1"/>
          <w:sz w:val="24"/>
          <w:szCs w:val="24"/>
        </w:rPr>
        <w:t>н</w:t>
      </w:r>
      <w:r>
        <w:rPr>
          <w:spacing w:val="-1"/>
          <w:sz w:val="24"/>
          <w:szCs w:val="24"/>
        </w:rPr>
        <w:t>а</w:t>
      </w:r>
      <w:r>
        <w:rPr>
          <w:spacing w:val="2"/>
          <w:sz w:val="24"/>
          <w:szCs w:val="24"/>
        </w:rPr>
        <w:t>в</w:t>
      </w:r>
      <w:r>
        <w:rPr>
          <w:sz w:val="24"/>
          <w:szCs w:val="24"/>
        </w:rPr>
        <w:t>ед</w:t>
      </w:r>
      <w:r>
        <w:rPr>
          <w:spacing w:val="-1"/>
          <w:sz w:val="24"/>
          <w:szCs w:val="24"/>
        </w:rPr>
        <w:t>е</w:t>
      </w:r>
      <w:r>
        <w:rPr>
          <w:spacing w:val="1"/>
          <w:sz w:val="24"/>
          <w:szCs w:val="24"/>
        </w:rPr>
        <w:t>ни</w:t>
      </w:r>
      <w:r>
        <w:rPr>
          <w:sz w:val="24"/>
          <w:szCs w:val="24"/>
        </w:rPr>
        <w:t>х</w:t>
      </w:r>
      <w:r>
        <w:rPr>
          <w:spacing w:val="40"/>
          <w:sz w:val="24"/>
          <w:szCs w:val="24"/>
        </w:rPr>
        <w:t xml:space="preserve"> </w:t>
      </w:r>
      <w:r>
        <w:rPr>
          <w:spacing w:val="-5"/>
          <w:sz w:val="24"/>
          <w:szCs w:val="24"/>
        </w:rPr>
        <w:t>у</w:t>
      </w:r>
      <w:r>
        <w:rPr>
          <w:spacing w:val="-1"/>
          <w:sz w:val="24"/>
          <w:szCs w:val="24"/>
        </w:rPr>
        <w:t>с</w:t>
      </w:r>
      <w:r>
        <w:rPr>
          <w:spacing w:val="2"/>
          <w:sz w:val="24"/>
          <w:szCs w:val="24"/>
        </w:rPr>
        <w:t>л</w:t>
      </w:r>
      <w:r>
        <w:rPr>
          <w:spacing w:val="-5"/>
          <w:sz w:val="24"/>
          <w:szCs w:val="24"/>
        </w:rPr>
        <w:t>у</w:t>
      </w:r>
      <w:r>
        <w:rPr>
          <w:spacing w:val="2"/>
          <w:sz w:val="24"/>
          <w:szCs w:val="24"/>
        </w:rPr>
        <w:t>г</w:t>
      </w:r>
      <w:r>
        <w:rPr>
          <w:spacing w:val="1"/>
          <w:sz w:val="24"/>
          <w:szCs w:val="24"/>
        </w:rPr>
        <w:t>а</w:t>
      </w:r>
      <w:r>
        <w:rPr>
          <w:sz w:val="24"/>
          <w:szCs w:val="24"/>
        </w:rPr>
        <w:t>,</w:t>
      </w:r>
      <w:r>
        <w:rPr>
          <w:spacing w:val="41"/>
          <w:sz w:val="24"/>
          <w:szCs w:val="24"/>
        </w:rPr>
        <w:t xml:space="preserve"> </w:t>
      </w:r>
      <w:r>
        <w:rPr>
          <w:sz w:val="24"/>
          <w:szCs w:val="24"/>
        </w:rPr>
        <w:t>у</w:t>
      </w:r>
      <w:r>
        <w:rPr>
          <w:spacing w:val="33"/>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у</w:t>
      </w:r>
      <w:r>
        <w:rPr>
          <w:spacing w:val="33"/>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п</w:t>
      </w:r>
      <w:r>
        <w:rPr>
          <w:sz w:val="24"/>
          <w:szCs w:val="24"/>
        </w:rPr>
        <w:t>ро</w:t>
      </w:r>
      <w:r>
        <w:rPr>
          <w:spacing w:val="1"/>
          <w:sz w:val="24"/>
          <w:szCs w:val="24"/>
        </w:rPr>
        <w:t>пи</w:t>
      </w:r>
      <w:r>
        <w:rPr>
          <w:spacing w:val="-1"/>
          <w:sz w:val="24"/>
          <w:szCs w:val="24"/>
        </w:rPr>
        <w:t>с</w:t>
      </w:r>
      <w:r>
        <w:rPr>
          <w:spacing w:val="1"/>
          <w:sz w:val="24"/>
          <w:szCs w:val="24"/>
        </w:rPr>
        <w:t>и</w:t>
      </w:r>
      <w:r>
        <w:rPr>
          <w:spacing w:val="-1"/>
          <w:sz w:val="24"/>
          <w:szCs w:val="24"/>
        </w:rPr>
        <w:t>м</w:t>
      </w:r>
      <w:r>
        <w:rPr>
          <w:sz w:val="24"/>
          <w:szCs w:val="24"/>
        </w:rPr>
        <w:t>а</w:t>
      </w:r>
      <w:r>
        <w:rPr>
          <w:spacing w:val="40"/>
          <w:sz w:val="24"/>
          <w:szCs w:val="24"/>
        </w:rPr>
        <w:t xml:space="preserve"> </w:t>
      </w:r>
      <w:r>
        <w:rPr>
          <w:sz w:val="24"/>
          <w:szCs w:val="24"/>
        </w:rPr>
        <w:t>у</w:t>
      </w:r>
      <w:r>
        <w:rPr>
          <w:spacing w:val="31"/>
          <w:sz w:val="24"/>
          <w:szCs w:val="24"/>
        </w:rPr>
        <w:t xml:space="preserve"> </w:t>
      </w:r>
      <w:r>
        <w:rPr>
          <w:sz w:val="24"/>
          <w:szCs w:val="24"/>
        </w:rPr>
        <w:t>обл</w:t>
      </w:r>
      <w:r>
        <w:rPr>
          <w:spacing w:val="2"/>
          <w:sz w:val="24"/>
          <w:szCs w:val="24"/>
        </w:rPr>
        <w:t>а</w:t>
      </w:r>
      <w:r>
        <w:rPr>
          <w:spacing w:val="-1"/>
          <w:sz w:val="24"/>
          <w:szCs w:val="24"/>
        </w:rPr>
        <w:t>с</w:t>
      </w:r>
      <w:r>
        <w:rPr>
          <w:sz w:val="24"/>
          <w:szCs w:val="24"/>
        </w:rPr>
        <w:t xml:space="preserve">ти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е</w:t>
      </w:r>
      <w:r>
        <w:rPr>
          <w:spacing w:val="-1"/>
          <w:sz w:val="24"/>
          <w:szCs w:val="24"/>
        </w:rPr>
        <w:t xml:space="preserve"> </w:t>
      </w:r>
      <w:r>
        <w:rPr>
          <w:spacing w:val="1"/>
          <w:sz w:val="24"/>
          <w:szCs w:val="24"/>
        </w:rPr>
        <w:t>з</w:t>
      </w:r>
      <w:r>
        <w:rPr>
          <w:spacing w:val="-1"/>
          <w:sz w:val="24"/>
          <w:szCs w:val="24"/>
        </w:rPr>
        <w:t>а</w:t>
      </w:r>
      <w:r>
        <w:rPr>
          <w:sz w:val="24"/>
          <w:szCs w:val="24"/>
        </w:rPr>
        <w:t>штит</w:t>
      </w:r>
      <w:r>
        <w:rPr>
          <w:spacing w:val="-1"/>
          <w:sz w:val="24"/>
          <w:szCs w:val="24"/>
        </w:rPr>
        <w:t>е</w:t>
      </w:r>
      <w:r>
        <w:rPr>
          <w:sz w:val="24"/>
          <w:szCs w:val="24"/>
        </w:rPr>
        <w:t>.</w:t>
      </w:r>
    </w:p>
    <w:p w:rsidR="00311AF6" w:rsidRDefault="00311AF6">
      <w:pPr>
        <w:spacing w:before="1" w:line="120" w:lineRule="exact"/>
        <w:rPr>
          <w:sz w:val="12"/>
          <w:szCs w:val="12"/>
        </w:rPr>
      </w:pPr>
    </w:p>
    <w:p w:rsidR="00311AF6" w:rsidRDefault="00AD39E9">
      <w:pPr>
        <w:tabs>
          <w:tab w:val="left" w:pos="860"/>
        </w:tabs>
        <w:spacing w:line="272" w:lineRule="auto"/>
        <w:ind w:left="873" w:right="482" w:hanging="360"/>
        <w:rPr>
          <w:sz w:val="24"/>
          <w:szCs w:val="24"/>
        </w:rPr>
      </w:pPr>
      <w:r>
        <w:rPr>
          <w:rFonts w:ascii="Symbol" w:eastAsia="Symbol" w:hAnsi="Symbol" w:cs="Symbol"/>
          <w:sz w:val="24"/>
          <w:szCs w:val="24"/>
        </w:rPr>
        <w:t></w:t>
      </w:r>
      <w:r>
        <w:rPr>
          <w:sz w:val="24"/>
          <w:szCs w:val="24"/>
        </w:rPr>
        <w:tab/>
      </w:r>
      <w:r>
        <w:rPr>
          <w:spacing w:val="1"/>
          <w:sz w:val="24"/>
          <w:szCs w:val="24"/>
        </w:rPr>
        <w:t>ин</w:t>
      </w:r>
      <w:r>
        <w:rPr>
          <w:sz w:val="24"/>
          <w:szCs w:val="24"/>
        </w:rPr>
        <w:t>форм</w:t>
      </w:r>
      <w:r>
        <w:rPr>
          <w:spacing w:val="-1"/>
          <w:sz w:val="24"/>
          <w:szCs w:val="24"/>
        </w:rPr>
        <w:t>а</w:t>
      </w:r>
      <w:r>
        <w:rPr>
          <w:spacing w:val="1"/>
          <w:sz w:val="24"/>
          <w:szCs w:val="24"/>
        </w:rPr>
        <w:t>ц</w:t>
      </w:r>
      <w:r>
        <w:rPr>
          <w:spacing w:val="-1"/>
          <w:sz w:val="24"/>
          <w:szCs w:val="24"/>
        </w:rPr>
        <w:t>и</w:t>
      </w:r>
      <w:r>
        <w:rPr>
          <w:sz w:val="24"/>
          <w:szCs w:val="24"/>
        </w:rPr>
        <w:t>је</w:t>
      </w:r>
      <w:r>
        <w:rPr>
          <w:spacing w:val="4"/>
          <w:sz w:val="24"/>
          <w:szCs w:val="24"/>
        </w:rPr>
        <w:t xml:space="preserve"> </w:t>
      </w:r>
      <w:r>
        <w:rPr>
          <w:sz w:val="24"/>
          <w:szCs w:val="24"/>
        </w:rPr>
        <w:t>о</w:t>
      </w:r>
      <w:r>
        <w:rPr>
          <w:spacing w:val="6"/>
          <w:sz w:val="24"/>
          <w:szCs w:val="24"/>
        </w:rPr>
        <w:t xml:space="preserve"> </w:t>
      </w:r>
      <w:r>
        <w:rPr>
          <w:spacing w:val="1"/>
          <w:sz w:val="24"/>
          <w:szCs w:val="24"/>
        </w:rPr>
        <w:t>к</w:t>
      </w:r>
      <w:r>
        <w:rPr>
          <w:sz w:val="24"/>
          <w:szCs w:val="24"/>
        </w:rPr>
        <w:t>о</w:t>
      </w:r>
      <w:r>
        <w:rPr>
          <w:spacing w:val="-2"/>
          <w:sz w:val="24"/>
          <w:szCs w:val="24"/>
        </w:rPr>
        <w:t>р</w:t>
      </w:r>
      <w:r>
        <w:rPr>
          <w:spacing w:val="1"/>
          <w:sz w:val="24"/>
          <w:szCs w:val="24"/>
        </w:rPr>
        <w:t>и</w:t>
      </w:r>
      <w:r>
        <w:rPr>
          <w:spacing w:val="-1"/>
          <w:sz w:val="24"/>
          <w:szCs w:val="24"/>
        </w:rPr>
        <w:t>с</w:t>
      </w:r>
      <w:r>
        <w:rPr>
          <w:spacing w:val="1"/>
          <w:sz w:val="24"/>
          <w:szCs w:val="24"/>
        </w:rPr>
        <w:t>н</w:t>
      </w:r>
      <w:r>
        <w:rPr>
          <w:sz w:val="24"/>
          <w:szCs w:val="24"/>
        </w:rPr>
        <w:t>и</w:t>
      </w:r>
      <w:r>
        <w:rPr>
          <w:spacing w:val="1"/>
          <w:sz w:val="24"/>
          <w:szCs w:val="24"/>
        </w:rPr>
        <w:t>ци</w:t>
      </w:r>
      <w:r>
        <w:rPr>
          <w:spacing w:val="-1"/>
          <w:sz w:val="24"/>
          <w:szCs w:val="24"/>
        </w:rPr>
        <w:t>м</w:t>
      </w:r>
      <w:r>
        <w:rPr>
          <w:sz w:val="24"/>
          <w:szCs w:val="24"/>
        </w:rPr>
        <w:t>а</w:t>
      </w:r>
      <w:r>
        <w:rPr>
          <w:spacing w:val="7"/>
          <w:sz w:val="24"/>
          <w:szCs w:val="24"/>
        </w:rPr>
        <w:t xml:space="preserve"> </w:t>
      </w:r>
      <w:r>
        <w:rPr>
          <w:spacing w:val="-5"/>
          <w:sz w:val="24"/>
          <w:szCs w:val="24"/>
        </w:rPr>
        <w:t>у</w:t>
      </w:r>
      <w:r>
        <w:rPr>
          <w:spacing w:val="-1"/>
          <w:sz w:val="24"/>
          <w:szCs w:val="24"/>
        </w:rPr>
        <w:t>с</w:t>
      </w:r>
      <w:r>
        <w:rPr>
          <w:spacing w:val="5"/>
          <w:sz w:val="24"/>
          <w:szCs w:val="24"/>
        </w:rPr>
        <w:t>л</w:t>
      </w:r>
      <w:r>
        <w:rPr>
          <w:spacing w:val="-5"/>
          <w:sz w:val="24"/>
          <w:szCs w:val="24"/>
        </w:rPr>
        <w:t>у</w:t>
      </w:r>
      <w:r>
        <w:rPr>
          <w:sz w:val="24"/>
          <w:szCs w:val="24"/>
        </w:rPr>
        <w:t>га</w:t>
      </w:r>
      <w:r>
        <w:rPr>
          <w:spacing w:val="4"/>
          <w:sz w:val="24"/>
          <w:szCs w:val="24"/>
        </w:rPr>
        <w:t xml:space="preserve"> </w:t>
      </w:r>
      <w:r>
        <w:rPr>
          <w:sz w:val="24"/>
          <w:szCs w:val="24"/>
        </w:rPr>
        <w:t>(број</w:t>
      </w:r>
      <w:r>
        <w:rPr>
          <w:spacing w:val="5"/>
          <w:sz w:val="24"/>
          <w:szCs w:val="24"/>
        </w:rPr>
        <w:t xml:space="preserve"> </w:t>
      </w:r>
      <w:r>
        <w:rPr>
          <w:sz w:val="24"/>
          <w:szCs w:val="24"/>
        </w:rPr>
        <w:t>и</w:t>
      </w:r>
      <w:r>
        <w:rPr>
          <w:spacing w:val="6"/>
          <w:sz w:val="24"/>
          <w:szCs w:val="24"/>
        </w:rPr>
        <w:t xml:space="preserve"> </w:t>
      </w:r>
      <w:r>
        <w:rPr>
          <w:spacing w:val="-1"/>
          <w:sz w:val="24"/>
          <w:szCs w:val="24"/>
        </w:rPr>
        <w:t>с</w:t>
      </w:r>
      <w:r>
        <w:rPr>
          <w:sz w:val="24"/>
          <w:szCs w:val="24"/>
        </w:rPr>
        <w:t>тр</w:t>
      </w:r>
      <w:r>
        <w:rPr>
          <w:spacing w:val="-4"/>
          <w:sz w:val="24"/>
          <w:szCs w:val="24"/>
        </w:rPr>
        <w:t>у</w:t>
      </w:r>
      <w:r>
        <w:rPr>
          <w:spacing w:val="1"/>
          <w:sz w:val="24"/>
          <w:szCs w:val="24"/>
        </w:rPr>
        <w:t>к</w:t>
      </w:r>
      <w:r>
        <w:rPr>
          <w:spacing w:val="5"/>
          <w:sz w:val="24"/>
          <w:szCs w:val="24"/>
        </w:rPr>
        <w:t>т</w:t>
      </w:r>
      <w:r>
        <w:rPr>
          <w:spacing w:val="-5"/>
          <w:sz w:val="24"/>
          <w:szCs w:val="24"/>
        </w:rPr>
        <w:t>у</w:t>
      </w:r>
      <w:r>
        <w:rPr>
          <w:spacing w:val="2"/>
          <w:sz w:val="24"/>
          <w:szCs w:val="24"/>
        </w:rPr>
        <w:t>р</w:t>
      </w:r>
      <w:r>
        <w:rPr>
          <w:spacing w:val="-1"/>
          <w:sz w:val="24"/>
          <w:szCs w:val="24"/>
        </w:rPr>
        <w:t>а</w:t>
      </w:r>
      <w:r>
        <w:rPr>
          <w:sz w:val="24"/>
          <w:szCs w:val="24"/>
        </w:rPr>
        <w:t>)</w:t>
      </w:r>
      <w:r>
        <w:rPr>
          <w:spacing w:val="6"/>
          <w:sz w:val="24"/>
          <w:szCs w:val="24"/>
        </w:rPr>
        <w:t xml:space="preserve"> </w:t>
      </w:r>
      <w:r>
        <w:rPr>
          <w:sz w:val="24"/>
          <w:szCs w:val="24"/>
        </w:rPr>
        <w:t>-</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a</w:t>
      </w:r>
      <w:r>
        <w:rPr>
          <w:spacing w:val="4"/>
          <w:sz w:val="24"/>
          <w:szCs w:val="24"/>
        </w:rPr>
        <w:t xml:space="preserve"> </w:t>
      </w:r>
      <w:r>
        <w:rPr>
          <w:sz w:val="24"/>
          <w:szCs w:val="24"/>
        </w:rPr>
        <w:t>-</w:t>
      </w:r>
      <w:r>
        <w:rPr>
          <w:spacing w:val="5"/>
          <w:sz w:val="24"/>
          <w:szCs w:val="24"/>
        </w:rPr>
        <w:t xml:space="preserve"> </w:t>
      </w:r>
      <w:r>
        <w:rPr>
          <w:spacing w:val="1"/>
          <w:sz w:val="24"/>
          <w:szCs w:val="24"/>
        </w:rPr>
        <w:t>из</w:t>
      </w:r>
      <w:r>
        <w:rPr>
          <w:sz w:val="24"/>
          <w:szCs w:val="24"/>
        </w:rPr>
        <w:t>во</w:t>
      </w:r>
      <w:r>
        <w:rPr>
          <w:spacing w:val="-1"/>
          <w:sz w:val="24"/>
          <w:szCs w:val="24"/>
        </w:rPr>
        <w:t>ђа</w:t>
      </w:r>
      <w:r>
        <w:rPr>
          <w:sz w:val="24"/>
          <w:szCs w:val="24"/>
        </w:rPr>
        <w:t>чa</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да</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z w:val="24"/>
          <w:szCs w:val="24"/>
        </w:rPr>
        <w:t>обла</w:t>
      </w:r>
      <w:r>
        <w:rPr>
          <w:spacing w:val="-1"/>
          <w:sz w:val="24"/>
          <w:szCs w:val="24"/>
        </w:rPr>
        <w:t>с</w:t>
      </w:r>
      <w:r>
        <w:rPr>
          <w:sz w:val="24"/>
          <w:szCs w:val="24"/>
        </w:rPr>
        <w:t>ти</w:t>
      </w:r>
      <w:r>
        <w:rPr>
          <w:spacing w:val="2"/>
          <w:sz w:val="24"/>
          <w:szCs w:val="24"/>
        </w:rPr>
        <w:t xml:space="preserve"> </w:t>
      </w:r>
      <w:r>
        <w:rPr>
          <w:spacing w:val="-1"/>
          <w:sz w:val="24"/>
          <w:szCs w:val="24"/>
        </w:rPr>
        <w:t>с</w:t>
      </w:r>
      <w:r>
        <w:rPr>
          <w:sz w:val="24"/>
          <w:szCs w:val="24"/>
        </w:rPr>
        <w:t>о</w:t>
      </w:r>
      <w:r>
        <w:rPr>
          <w:spacing w:val="1"/>
          <w:sz w:val="24"/>
          <w:szCs w:val="24"/>
        </w:rPr>
        <w:t>ци</w:t>
      </w:r>
      <w:r>
        <w:rPr>
          <w:sz w:val="24"/>
          <w:szCs w:val="24"/>
        </w:rPr>
        <w:t>ја</w:t>
      </w:r>
      <w:r>
        <w:rPr>
          <w:spacing w:val="-3"/>
          <w:sz w:val="24"/>
          <w:szCs w:val="24"/>
        </w:rPr>
        <w:t>л</w:t>
      </w:r>
      <w:r>
        <w:rPr>
          <w:spacing w:val="1"/>
          <w:sz w:val="24"/>
          <w:szCs w:val="24"/>
        </w:rPr>
        <w:t>н</w:t>
      </w:r>
      <w:r>
        <w:rPr>
          <w:sz w:val="24"/>
          <w:szCs w:val="24"/>
        </w:rPr>
        <w:t>е</w:t>
      </w:r>
      <w:r>
        <w:rPr>
          <w:spacing w:val="-1"/>
          <w:sz w:val="24"/>
          <w:szCs w:val="24"/>
        </w:rPr>
        <w:t xml:space="preserve"> </w:t>
      </w:r>
      <w:r>
        <w:rPr>
          <w:spacing w:val="1"/>
          <w:sz w:val="24"/>
          <w:szCs w:val="24"/>
        </w:rPr>
        <w:t>з</w:t>
      </w:r>
      <w:r>
        <w:rPr>
          <w:spacing w:val="-1"/>
          <w:sz w:val="24"/>
          <w:szCs w:val="24"/>
        </w:rPr>
        <w:t>а</w:t>
      </w:r>
      <w:r>
        <w:rPr>
          <w:sz w:val="24"/>
          <w:szCs w:val="24"/>
        </w:rPr>
        <w:t>шт</w:t>
      </w:r>
      <w:r>
        <w:rPr>
          <w:spacing w:val="2"/>
          <w:sz w:val="24"/>
          <w:szCs w:val="24"/>
        </w:rPr>
        <w:t>и</w:t>
      </w:r>
      <w:r>
        <w:rPr>
          <w:sz w:val="24"/>
          <w:szCs w:val="24"/>
        </w:rPr>
        <w:t>те</w:t>
      </w:r>
      <w:r>
        <w:rPr>
          <w:spacing w:val="2"/>
          <w:sz w:val="24"/>
          <w:szCs w:val="24"/>
        </w:rPr>
        <w:t xml:space="preserve"> </w:t>
      </w:r>
      <w:r>
        <w:rPr>
          <w:sz w:val="24"/>
          <w:szCs w:val="24"/>
        </w:rPr>
        <w:t>и</w:t>
      </w:r>
      <w:r>
        <w:rPr>
          <w:spacing w:val="-1"/>
          <w:sz w:val="24"/>
          <w:szCs w:val="24"/>
        </w:rPr>
        <w:t xml:space="preserve"> </w:t>
      </w:r>
      <w:r>
        <w:rPr>
          <w:spacing w:val="5"/>
          <w:sz w:val="24"/>
          <w:szCs w:val="24"/>
        </w:rPr>
        <w:t>х</w:t>
      </w:r>
      <w:r>
        <w:rPr>
          <w:spacing w:val="-7"/>
          <w:sz w:val="24"/>
          <w:szCs w:val="24"/>
        </w:rPr>
        <w:t>у</w:t>
      </w:r>
      <w:r>
        <w:rPr>
          <w:spacing w:val="-1"/>
          <w:sz w:val="24"/>
          <w:szCs w:val="24"/>
        </w:rPr>
        <w:t>ма</w:t>
      </w:r>
      <w:r>
        <w:rPr>
          <w:spacing w:val="1"/>
          <w:sz w:val="24"/>
          <w:szCs w:val="24"/>
        </w:rPr>
        <w:t>ни</w:t>
      </w:r>
      <w:r>
        <w:rPr>
          <w:sz w:val="24"/>
          <w:szCs w:val="24"/>
        </w:rPr>
        <w:t>тар</w:t>
      </w:r>
      <w:r>
        <w:rPr>
          <w:spacing w:val="2"/>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p>
    <w:p w:rsidR="00311AF6" w:rsidRDefault="00311AF6">
      <w:pPr>
        <w:spacing w:before="7" w:line="120" w:lineRule="exact"/>
        <w:rPr>
          <w:sz w:val="12"/>
          <w:szCs w:val="12"/>
        </w:rPr>
      </w:pPr>
    </w:p>
    <w:p w:rsidR="00311AF6" w:rsidRDefault="00AD39E9">
      <w:pPr>
        <w:spacing w:line="275" w:lineRule="auto"/>
        <w:ind w:left="153" w:right="483"/>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1"/>
          <w:sz w:val="24"/>
          <w:szCs w:val="24"/>
        </w:rPr>
        <w:t xml:space="preserve"> п</w:t>
      </w:r>
      <w:r>
        <w:rPr>
          <w:sz w:val="24"/>
          <w:szCs w:val="24"/>
        </w:rPr>
        <w:t>о</w:t>
      </w:r>
      <w:r>
        <w:rPr>
          <w:spacing w:val="-1"/>
          <w:sz w:val="24"/>
          <w:szCs w:val="24"/>
        </w:rPr>
        <w:t>с</w:t>
      </w:r>
      <w:r>
        <w:rPr>
          <w:sz w:val="24"/>
          <w:szCs w:val="24"/>
        </w:rPr>
        <w:t>лода</w:t>
      </w:r>
      <w:r>
        <w:rPr>
          <w:spacing w:val="-1"/>
          <w:sz w:val="24"/>
          <w:szCs w:val="24"/>
        </w:rPr>
        <w:t>ва</w:t>
      </w:r>
      <w:r>
        <w:rPr>
          <w:sz w:val="24"/>
          <w:szCs w:val="24"/>
        </w:rPr>
        <w:t>ц</w:t>
      </w:r>
      <w:r>
        <w:rPr>
          <w:spacing w:val="4"/>
          <w:sz w:val="24"/>
          <w:szCs w:val="24"/>
        </w:rPr>
        <w:t xml:space="preserve"> </w:t>
      </w:r>
      <w:r>
        <w:rPr>
          <w:sz w:val="24"/>
          <w:szCs w:val="24"/>
        </w:rPr>
        <w:t>-</w:t>
      </w:r>
      <w:r>
        <w:rPr>
          <w:spacing w:val="3"/>
          <w:sz w:val="24"/>
          <w:szCs w:val="24"/>
        </w:rPr>
        <w:t xml:space="preserve"> </w:t>
      </w:r>
      <w:r>
        <w:rPr>
          <w:spacing w:val="1"/>
          <w:sz w:val="24"/>
          <w:szCs w:val="24"/>
        </w:rPr>
        <w:t>из</w:t>
      </w:r>
      <w:r>
        <w:rPr>
          <w:sz w:val="24"/>
          <w:szCs w:val="24"/>
        </w:rPr>
        <w:t>во</w:t>
      </w:r>
      <w:r>
        <w:rPr>
          <w:spacing w:val="-1"/>
          <w:sz w:val="24"/>
          <w:szCs w:val="24"/>
        </w:rPr>
        <w:t>ђа</w:t>
      </w:r>
      <w:r>
        <w:rPr>
          <w:sz w:val="24"/>
          <w:szCs w:val="24"/>
        </w:rPr>
        <w:t>ч 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р</w:t>
      </w:r>
      <w:r>
        <w:rPr>
          <w:spacing w:val="1"/>
          <w:sz w:val="24"/>
          <w:szCs w:val="24"/>
        </w:rPr>
        <w:t>а</w:t>
      </w:r>
      <w:r>
        <w:rPr>
          <w:sz w:val="24"/>
          <w:szCs w:val="24"/>
        </w:rPr>
        <w:t>да ор</w:t>
      </w:r>
      <w:r>
        <w:rPr>
          <w:spacing w:val="2"/>
          <w:sz w:val="24"/>
          <w:szCs w:val="24"/>
        </w:rPr>
        <w:t>г</w:t>
      </w:r>
      <w:r>
        <w:rPr>
          <w:spacing w:val="-1"/>
          <w:sz w:val="24"/>
          <w:szCs w:val="24"/>
        </w:rPr>
        <w:t>а</w:t>
      </w:r>
      <w:r>
        <w:rPr>
          <w:spacing w:val="1"/>
          <w:sz w:val="24"/>
          <w:szCs w:val="24"/>
        </w:rPr>
        <w:t>ни</w:t>
      </w:r>
      <w:r>
        <w:rPr>
          <w:spacing w:val="3"/>
          <w:sz w:val="24"/>
          <w:szCs w:val="24"/>
        </w:rPr>
        <w:t>з</w:t>
      </w:r>
      <w:r>
        <w:rPr>
          <w:spacing w:val="-7"/>
          <w:sz w:val="24"/>
          <w:szCs w:val="24"/>
        </w:rPr>
        <w:t>у</w:t>
      </w:r>
      <w:r>
        <w:rPr>
          <w:sz w:val="24"/>
          <w:szCs w:val="24"/>
        </w:rPr>
        <w:t>је о</w:t>
      </w:r>
      <w:r>
        <w:rPr>
          <w:spacing w:val="5"/>
          <w:sz w:val="24"/>
          <w:szCs w:val="24"/>
        </w:rPr>
        <w:t>б</w:t>
      </w:r>
      <w:r>
        <w:rPr>
          <w:spacing w:val="-5"/>
          <w:sz w:val="24"/>
          <w:szCs w:val="24"/>
        </w:rPr>
        <w:t>у</w:t>
      </w:r>
      <w:r>
        <w:rPr>
          <w:spacing w:val="6"/>
          <w:sz w:val="24"/>
          <w:szCs w:val="24"/>
        </w:rPr>
        <w:t>к</w:t>
      </w:r>
      <w:r>
        <w:rPr>
          <w:spacing w:val="-5"/>
          <w:sz w:val="24"/>
          <w:szCs w:val="24"/>
        </w:rPr>
        <w:t>у</w:t>
      </w:r>
      <w:r>
        <w:rPr>
          <w:sz w:val="24"/>
          <w:szCs w:val="24"/>
        </w:rPr>
        <w:t>,</w:t>
      </w:r>
      <w:r>
        <w:rPr>
          <w:spacing w:val="1"/>
          <w:sz w:val="24"/>
          <w:szCs w:val="24"/>
        </w:rPr>
        <w:t xml:space="preserve"> н</w:t>
      </w:r>
      <w:r>
        <w:rPr>
          <w:spacing w:val="-1"/>
          <w:sz w:val="24"/>
          <w:szCs w:val="24"/>
        </w:rPr>
        <w:t>е</w:t>
      </w:r>
      <w:r>
        <w:rPr>
          <w:sz w:val="24"/>
          <w:szCs w:val="24"/>
        </w:rPr>
        <w:t>о</w:t>
      </w:r>
      <w:r>
        <w:rPr>
          <w:spacing w:val="1"/>
          <w:sz w:val="24"/>
          <w:szCs w:val="24"/>
        </w:rPr>
        <w:t>п</w:t>
      </w:r>
      <w:r>
        <w:rPr>
          <w:spacing w:val="2"/>
          <w:sz w:val="24"/>
          <w:szCs w:val="24"/>
        </w:rPr>
        <w:t>х</w:t>
      </w:r>
      <w:r>
        <w:rPr>
          <w:sz w:val="24"/>
          <w:szCs w:val="24"/>
        </w:rPr>
        <w:t>о</w:t>
      </w:r>
      <w:r>
        <w:rPr>
          <w:spacing w:val="-2"/>
          <w:sz w:val="24"/>
          <w:szCs w:val="24"/>
        </w:rPr>
        <w:t>д</w:t>
      </w:r>
      <w:r>
        <w:rPr>
          <w:spacing w:val="1"/>
          <w:sz w:val="24"/>
          <w:szCs w:val="24"/>
        </w:rPr>
        <w:t>н</w:t>
      </w:r>
      <w:r>
        <w:rPr>
          <w:sz w:val="24"/>
          <w:szCs w:val="24"/>
        </w:rPr>
        <w:t>о</w:t>
      </w:r>
      <w:r>
        <w:rPr>
          <w:spacing w:val="1"/>
          <w:sz w:val="24"/>
          <w:szCs w:val="24"/>
        </w:rPr>
        <w:t xml:space="preserve"> </w:t>
      </w:r>
      <w:r>
        <w:rPr>
          <w:sz w:val="24"/>
          <w:szCs w:val="24"/>
        </w:rPr>
        <w:t>је</w:t>
      </w:r>
      <w:r>
        <w:rPr>
          <w:spacing w:val="4"/>
          <w:sz w:val="24"/>
          <w:szCs w:val="24"/>
        </w:rPr>
        <w:t xml:space="preserve"> </w:t>
      </w:r>
      <w:r>
        <w:rPr>
          <w:spacing w:val="1"/>
          <w:sz w:val="24"/>
          <w:szCs w:val="24"/>
        </w:rPr>
        <w:t>п</w:t>
      </w:r>
      <w:r>
        <w:rPr>
          <w:sz w:val="24"/>
          <w:szCs w:val="24"/>
        </w:rPr>
        <w:t>р</w:t>
      </w:r>
      <w:r>
        <w:rPr>
          <w:spacing w:val="1"/>
          <w:sz w:val="24"/>
          <w:szCs w:val="24"/>
        </w:rPr>
        <w:t>и</w:t>
      </w:r>
      <w:r>
        <w:rPr>
          <w:sz w:val="24"/>
          <w:szCs w:val="24"/>
        </w:rPr>
        <w:t>лож</w:t>
      </w:r>
      <w:r>
        <w:rPr>
          <w:spacing w:val="-1"/>
          <w:sz w:val="24"/>
          <w:szCs w:val="24"/>
        </w:rPr>
        <w:t>и</w:t>
      </w:r>
      <w:r>
        <w:rPr>
          <w:sz w:val="24"/>
          <w:szCs w:val="24"/>
        </w:rPr>
        <w:t>ти</w:t>
      </w:r>
      <w:r>
        <w:rPr>
          <w:spacing w:val="4"/>
          <w:sz w:val="24"/>
          <w:szCs w:val="24"/>
        </w:rPr>
        <w:t xml:space="preserve"> </w:t>
      </w:r>
      <w:r>
        <w:rPr>
          <w:spacing w:val="-1"/>
          <w:sz w:val="24"/>
          <w:szCs w:val="24"/>
        </w:rPr>
        <w:t>и</w:t>
      </w:r>
      <w:r>
        <w:rPr>
          <w:spacing w:val="1"/>
          <w:sz w:val="24"/>
          <w:szCs w:val="24"/>
        </w:rPr>
        <w:t>н</w:t>
      </w:r>
      <w:r>
        <w:rPr>
          <w:sz w:val="24"/>
          <w:szCs w:val="24"/>
        </w:rPr>
        <w:t>те</w:t>
      </w:r>
      <w:r>
        <w:rPr>
          <w:spacing w:val="-3"/>
          <w:sz w:val="24"/>
          <w:szCs w:val="24"/>
        </w:rPr>
        <w:t>р</w:t>
      </w:r>
      <w:r>
        <w:rPr>
          <w:spacing w:val="1"/>
          <w:sz w:val="24"/>
          <w:szCs w:val="24"/>
        </w:rPr>
        <w:t>н</w:t>
      </w:r>
      <w:r>
        <w:rPr>
          <w:sz w:val="24"/>
          <w:szCs w:val="24"/>
        </w:rPr>
        <w:t xml:space="preserve">и </w:t>
      </w:r>
      <w:r>
        <w:rPr>
          <w:spacing w:val="1"/>
          <w:sz w:val="24"/>
          <w:szCs w:val="24"/>
        </w:rPr>
        <w:t>п</w:t>
      </w:r>
      <w:r>
        <w:rPr>
          <w:sz w:val="24"/>
          <w:szCs w:val="24"/>
        </w:rPr>
        <w:t>рогр</w:t>
      </w:r>
      <w:r>
        <w:rPr>
          <w:spacing w:val="-1"/>
          <w:sz w:val="24"/>
          <w:szCs w:val="24"/>
        </w:rPr>
        <w:t>а</w:t>
      </w:r>
      <w:r>
        <w:rPr>
          <w:sz w:val="24"/>
          <w:szCs w:val="24"/>
        </w:rPr>
        <w:t>м</w:t>
      </w:r>
      <w:r>
        <w:rPr>
          <w:spacing w:val="4"/>
          <w:sz w:val="24"/>
          <w:szCs w:val="24"/>
        </w:rPr>
        <w:t xml:space="preserve"> </w:t>
      </w:r>
      <w:r>
        <w:rPr>
          <w:sz w:val="24"/>
          <w:szCs w:val="24"/>
        </w:rPr>
        <w:t>о</w:t>
      </w:r>
      <w:r>
        <w:rPr>
          <w:spacing w:val="2"/>
          <w:sz w:val="24"/>
          <w:szCs w:val="24"/>
        </w:rPr>
        <w:t>б</w:t>
      </w:r>
      <w:r>
        <w:rPr>
          <w:spacing w:val="-5"/>
          <w:sz w:val="24"/>
          <w:szCs w:val="24"/>
        </w:rPr>
        <w:t>у</w:t>
      </w:r>
      <w:r>
        <w:rPr>
          <w:spacing w:val="1"/>
          <w:sz w:val="24"/>
          <w:szCs w:val="24"/>
        </w:rPr>
        <w:t>к</w:t>
      </w:r>
      <w:r>
        <w:rPr>
          <w:sz w:val="24"/>
          <w:szCs w:val="24"/>
        </w:rPr>
        <w:t>е</w:t>
      </w:r>
      <w:r>
        <w:rPr>
          <w:spacing w:val="6"/>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п</w:t>
      </w:r>
      <w:r>
        <w:rPr>
          <w:sz w:val="24"/>
          <w:szCs w:val="24"/>
        </w:rPr>
        <w:t>р</w:t>
      </w:r>
      <w:r>
        <w:rPr>
          <w:spacing w:val="-2"/>
          <w:sz w:val="24"/>
          <w:szCs w:val="24"/>
        </w:rPr>
        <w:t>о</w:t>
      </w:r>
      <w:r>
        <w:rPr>
          <w:sz w:val="24"/>
          <w:szCs w:val="24"/>
        </w:rPr>
        <w:t>гр</w:t>
      </w:r>
      <w:r>
        <w:rPr>
          <w:spacing w:val="-1"/>
          <w:sz w:val="24"/>
          <w:szCs w:val="24"/>
        </w:rPr>
        <w:t>а</w:t>
      </w:r>
      <w:r>
        <w:rPr>
          <w:sz w:val="24"/>
          <w:szCs w:val="24"/>
        </w:rPr>
        <w:t>м</w:t>
      </w:r>
      <w:r>
        <w:rPr>
          <w:spacing w:val="4"/>
          <w:sz w:val="24"/>
          <w:szCs w:val="24"/>
        </w:rPr>
        <w:t xml:space="preserve"> </w:t>
      </w:r>
      <w:r>
        <w:rPr>
          <w:sz w:val="24"/>
          <w:szCs w:val="24"/>
        </w:rPr>
        <w:t>обр</w:t>
      </w:r>
      <w:r>
        <w:rPr>
          <w:spacing w:val="-1"/>
          <w:sz w:val="24"/>
          <w:szCs w:val="24"/>
        </w:rPr>
        <w:t>а</w:t>
      </w:r>
      <w:r>
        <w:rPr>
          <w:spacing w:val="1"/>
          <w:sz w:val="24"/>
          <w:szCs w:val="24"/>
        </w:rPr>
        <w:t>з</w:t>
      </w:r>
      <w:r>
        <w:rPr>
          <w:sz w:val="24"/>
          <w:szCs w:val="24"/>
        </w:rPr>
        <w:t>овне</w:t>
      </w:r>
      <w:r>
        <w:rPr>
          <w:spacing w:val="9"/>
          <w:sz w:val="24"/>
          <w:szCs w:val="24"/>
        </w:rPr>
        <w:t xml:space="preserve"> </w:t>
      </w:r>
      <w:r>
        <w:rPr>
          <w:spacing w:val="-5"/>
          <w:sz w:val="24"/>
          <w:szCs w:val="24"/>
        </w:rPr>
        <w:t>у</w:t>
      </w:r>
      <w:r>
        <w:rPr>
          <w:spacing w:val="-1"/>
          <w:sz w:val="24"/>
          <w:szCs w:val="24"/>
        </w:rPr>
        <w:t>с</w:t>
      </w:r>
      <w:r>
        <w:rPr>
          <w:spacing w:val="3"/>
          <w:sz w:val="24"/>
          <w:szCs w:val="24"/>
        </w:rPr>
        <w:t>т</w:t>
      </w:r>
      <w:r>
        <w:rPr>
          <w:spacing w:val="-1"/>
          <w:sz w:val="24"/>
          <w:szCs w:val="24"/>
        </w:rPr>
        <w:t>а</w:t>
      </w:r>
      <w:r>
        <w:rPr>
          <w:spacing w:val="1"/>
          <w:sz w:val="24"/>
          <w:szCs w:val="24"/>
        </w:rPr>
        <w:t>н</w:t>
      </w:r>
      <w:r>
        <w:rPr>
          <w:sz w:val="24"/>
          <w:szCs w:val="24"/>
        </w:rPr>
        <w:t>ове</w:t>
      </w:r>
      <w:r>
        <w:rPr>
          <w:spacing w:val="8"/>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п</w:t>
      </w:r>
      <w:r>
        <w:rPr>
          <w:sz w:val="24"/>
          <w:szCs w:val="24"/>
        </w:rPr>
        <w:t>ро</w:t>
      </w:r>
      <w:r>
        <w:rPr>
          <w:spacing w:val="1"/>
          <w:sz w:val="24"/>
          <w:szCs w:val="24"/>
        </w:rPr>
        <w:t>пи</w:t>
      </w:r>
      <w:r>
        <w:rPr>
          <w:spacing w:val="-1"/>
          <w:sz w:val="24"/>
          <w:szCs w:val="24"/>
        </w:rPr>
        <w:t>са</w:t>
      </w:r>
      <w:r>
        <w:rPr>
          <w:spacing w:val="1"/>
          <w:sz w:val="24"/>
          <w:szCs w:val="24"/>
        </w:rPr>
        <w:t>н</w:t>
      </w:r>
      <w:r>
        <w:rPr>
          <w:sz w:val="24"/>
          <w:szCs w:val="24"/>
        </w:rPr>
        <w:t>ом</w:t>
      </w:r>
      <w:r>
        <w:rPr>
          <w:spacing w:val="4"/>
          <w:sz w:val="24"/>
          <w:szCs w:val="24"/>
        </w:rPr>
        <w:t xml:space="preserve"> </w:t>
      </w:r>
      <w:r>
        <w:rPr>
          <w:sz w:val="24"/>
          <w:szCs w:val="24"/>
        </w:rPr>
        <w:t>обр</w:t>
      </w:r>
      <w:r>
        <w:rPr>
          <w:spacing w:val="1"/>
          <w:sz w:val="24"/>
          <w:szCs w:val="24"/>
        </w:rPr>
        <w:t>а</w:t>
      </w:r>
      <w:r>
        <w:rPr>
          <w:spacing w:val="-1"/>
          <w:sz w:val="24"/>
          <w:szCs w:val="24"/>
        </w:rPr>
        <w:t>с</w:t>
      </w:r>
      <w:r>
        <w:rPr>
          <w:spacing w:val="3"/>
          <w:sz w:val="24"/>
          <w:szCs w:val="24"/>
        </w:rPr>
        <w:t>ц</w:t>
      </w:r>
      <w:r>
        <w:rPr>
          <w:sz w:val="24"/>
          <w:szCs w:val="24"/>
        </w:rPr>
        <w:t xml:space="preserve">у </w:t>
      </w:r>
      <w:r>
        <w:rPr>
          <w:spacing w:val="2"/>
          <w:sz w:val="24"/>
          <w:szCs w:val="24"/>
        </w:rPr>
        <w:t>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е</w:t>
      </w:r>
      <w:r>
        <w:rPr>
          <w:spacing w:val="4"/>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w:t>
      </w:r>
      <w:r>
        <w:rPr>
          <w:spacing w:val="2"/>
          <w:sz w:val="24"/>
          <w:szCs w:val="24"/>
        </w:rPr>
        <w:t>б</w:t>
      </w:r>
      <w:r>
        <w:rPr>
          <w:spacing w:val="4"/>
          <w:sz w:val="24"/>
          <w:szCs w:val="24"/>
        </w:rPr>
        <w:t>е</w:t>
      </w:r>
      <w:r>
        <w:rPr>
          <w:sz w:val="24"/>
          <w:szCs w:val="24"/>
        </w:rPr>
        <w:t xml:space="preserve">, </w:t>
      </w:r>
      <w:r>
        <w:rPr>
          <w:spacing w:val="1"/>
          <w:sz w:val="24"/>
          <w:szCs w:val="24"/>
        </w:rPr>
        <w:t>к</w:t>
      </w:r>
      <w:r>
        <w:rPr>
          <w:spacing w:val="-1"/>
          <w:sz w:val="24"/>
          <w:szCs w:val="24"/>
        </w:rPr>
        <w:t>а</w:t>
      </w:r>
      <w:r>
        <w:rPr>
          <w:sz w:val="24"/>
          <w:szCs w:val="24"/>
        </w:rPr>
        <w:t>о</w:t>
      </w:r>
      <w:r>
        <w:rPr>
          <w:spacing w:val="8"/>
          <w:sz w:val="24"/>
          <w:szCs w:val="24"/>
        </w:rPr>
        <w:t xml:space="preserve"> </w:t>
      </w:r>
      <w:r>
        <w:rPr>
          <w:sz w:val="24"/>
          <w:szCs w:val="24"/>
        </w:rPr>
        <w:t>и</w:t>
      </w:r>
      <w:r>
        <w:rPr>
          <w:spacing w:val="8"/>
          <w:sz w:val="24"/>
          <w:szCs w:val="24"/>
        </w:rPr>
        <w:t xml:space="preserve"> </w:t>
      </w:r>
      <w:r>
        <w:rPr>
          <w:sz w:val="24"/>
          <w:szCs w:val="24"/>
        </w:rPr>
        <w:t>б</w:t>
      </w:r>
      <w:r>
        <w:rPr>
          <w:spacing w:val="1"/>
          <w:sz w:val="24"/>
          <w:szCs w:val="24"/>
        </w:rPr>
        <w:t>и</w:t>
      </w:r>
      <w:r>
        <w:rPr>
          <w:sz w:val="24"/>
          <w:szCs w:val="24"/>
        </w:rPr>
        <w:t>огр</w:t>
      </w:r>
      <w:r>
        <w:rPr>
          <w:spacing w:val="-1"/>
          <w:sz w:val="24"/>
          <w:szCs w:val="24"/>
        </w:rPr>
        <w:t>а</w:t>
      </w:r>
      <w:r>
        <w:rPr>
          <w:sz w:val="24"/>
          <w:szCs w:val="24"/>
        </w:rPr>
        <w:t>ф</w:t>
      </w:r>
      <w:r>
        <w:rPr>
          <w:spacing w:val="-1"/>
          <w:sz w:val="24"/>
          <w:szCs w:val="24"/>
        </w:rPr>
        <w:t>и</w:t>
      </w:r>
      <w:r>
        <w:rPr>
          <w:spacing w:val="3"/>
          <w:sz w:val="24"/>
          <w:szCs w:val="24"/>
        </w:rPr>
        <w:t>ј</w:t>
      </w:r>
      <w:r>
        <w:rPr>
          <w:sz w:val="24"/>
          <w:szCs w:val="24"/>
        </w:rPr>
        <w:t xml:space="preserve">у </w:t>
      </w:r>
      <w:r>
        <w:rPr>
          <w:spacing w:val="1"/>
          <w:sz w:val="24"/>
          <w:szCs w:val="24"/>
        </w:rPr>
        <w:t>инс</w:t>
      </w:r>
      <w:r>
        <w:rPr>
          <w:sz w:val="24"/>
          <w:szCs w:val="24"/>
        </w:rPr>
        <w:t>т</w:t>
      </w:r>
      <w:r>
        <w:rPr>
          <w:spacing w:val="3"/>
          <w:sz w:val="24"/>
          <w:szCs w:val="24"/>
        </w:rPr>
        <w:t>р</w:t>
      </w:r>
      <w:r>
        <w:rPr>
          <w:spacing w:val="-7"/>
          <w:sz w:val="24"/>
          <w:szCs w:val="24"/>
        </w:rPr>
        <w:t>у</w:t>
      </w:r>
      <w:r>
        <w:rPr>
          <w:spacing w:val="1"/>
          <w:sz w:val="24"/>
          <w:szCs w:val="24"/>
        </w:rPr>
        <w:t>к</w:t>
      </w:r>
      <w:r>
        <w:rPr>
          <w:sz w:val="24"/>
          <w:szCs w:val="24"/>
        </w:rPr>
        <w:t>тора/</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в</w:t>
      </w:r>
      <w:r>
        <w:rPr>
          <w:spacing w:val="-1"/>
          <w:sz w:val="24"/>
          <w:szCs w:val="24"/>
        </w:rPr>
        <w:t>а</w:t>
      </w:r>
      <w:r>
        <w:rPr>
          <w:spacing w:val="1"/>
          <w:sz w:val="24"/>
          <w:szCs w:val="24"/>
        </w:rPr>
        <w:t>ч</w:t>
      </w:r>
      <w:r>
        <w:rPr>
          <w:spacing w:val="3"/>
          <w:sz w:val="24"/>
          <w:szCs w:val="24"/>
        </w:rPr>
        <w:t>а</w:t>
      </w:r>
      <w:r>
        <w:rPr>
          <w:sz w:val="24"/>
          <w:szCs w:val="24"/>
        </w:rPr>
        <w:t>,</w:t>
      </w:r>
      <w:r>
        <w:rPr>
          <w:spacing w:val="7"/>
          <w:sz w:val="24"/>
          <w:szCs w:val="24"/>
        </w:rPr>
        <w:t xml:space="preserve"> </w:t>
      </w:r>
      <w:r>
        <w:rPr>
          <w:sz w:val="24"/>
          <w:szCs w:val="24"/>
        </w:rPr>
        <w:t>о</w:t>
      </w:r>
      <w:r>
        <w:rPr>
          <w:spacing w:val="1"/>
          <w:sz w:val="24"/>
          <w:szCs w:val="24"/>
        </w:rPr>
        <w:t>си</w:t>
      </w:r>
      <w:r>
        <w:rPr>
          <w:sz w:val="24"/>
          <w:szCs w:val="24"/>
        </w:rPr>
        <w:t>м</w:t>
      </w:r>
      <w:r>
        <w:rPr>
          <w:spacing w:val="7"/>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а</w:t>
      </w:r>
      <w:r>
        <w:rPr>
          <w:spacing w:val="8"/>
          <w:sz w:val="24"/>
          <w:szCs w:val="24"/>
        </w:rPr>
        <w:t xml:space="preserve"> </w:t>
      </w:r>
      <w:r>
        <w:rPr>
          <w:sz w:val="24"/>
          <w:szCs w:val="24"/>
        </w:rPr>
        <w:t>-</w:t>
      </w:r>
      <w:r>
        <w:rPr>
          <w:spacing w:val="7"/>
          <w:sz w:val="24"/>
          <w:szCs w:val="24"/>
        </w:rPr>
        <w:t xml:space="preserve"> </w:t>
      </w:r>
      <w:r>
        <w:rPr>
          <w:spacing w:val="1"/>
          <w:sz w:val="24"/>
          <w:szCs w:val="24"/>
        </w:rPr>
        <w:t>п</w:t>
      </w:r>
      <w:r>
        <w:rPr>
          <w:spacing w:val="2"/>
          <w:sz w:val="24"/>
          <w:szCs w:val="24"/>
        </w:rPr>
        <w:t>р</w:t>
      </w:r>
      <w:r>
        <w:rPr>
          <w:spacing w:val="-2"/>
          <w:sz w:val="24"/>
          <w:szCs w:val="24"/>
        </w:rPr>
        <w:t>у</w:t>
      </w:r>
      <w:r>
        <w:rPr>
          <w:sz w:val="24"/>
          <w:szCs w:val="24"/>
        </w:rPr>
        <w:t>ж</w:t>
      </w:r>
      <w:r>
        <w:rPr>
          <w:spacing w:val="-1"/>
          <w:sz w:val="24"/>
          <w:szCs w:val="24"/>
        </w:rPr>
        <w:t>а</w:t>
      </w:r>
      <w:r>
        <w:rPr>
          <w:sz w:val="24"/>
          <w:szCs w:val="24"/>
        </w:rPr>
        <w:t>о</w:t>
      </w:r>
      <w:r>
        <w:rPr>
          <w:spacing w:val="1"/>
          <w:sz w:val="24"/>
          <w:szCs w:val="24"/>
        </w:rPr>
        <w:t>ц</w:t>
      </w:r>
      <w:r>
        <w:rPr>
          <w:sz w:val="24"/>
          <w:szCs w:val="24"/>
        </w:rPr>
        <w:t>а</w:t>
      </w:r>
      <w:r>
        <w:rPr>
          <w:spacing w:val="9"/>
          <w:sz w:val="24"/>
          <w:szCs w:val="24"/>
        </w:rPr>
        <w:t xml:space="preserve"> </w:t>
      </w:r>
      <w:r>
        <w:rPr>
          <w:spacing w:val="-5"/>
          <w:sz w:val="24"/>
          <w:szCs w:val="24"/>
        </w:rPr>
        <w:t>у</w:t>
      </w:r>
      <w:r>
        <w:rPr>
          <w:spacing w:val="1"/>
          <w:sz w:val="24"/>
          <w:szCs w:val="24"/>
        </w:rPr>
        <w:t>с</w:t>
      </w:r>
      <w:r>
        <w:rPr>
          <w:spacing w:val="5"/>
          <w:sz w:val="24"/>
          <w:szCs w:val="24"/>
        </w:rPr>
        <w:t>л</w:t>
      </w:r>
      <w:r>
        <w:rPr>
          <w:spacing w:val="-5"/>
          <w:sz w:val="24"/>
          <w:szCs w:val="24"/>
        </w:rPr>
        <w:t>у</w:t>
      </w:r>
      <w:r>
        <w:rPr>
          <w:sz w:val="24"/>
          <w:szCs w:val="24"/>
        </w:rPr>
        <w:t>га</w:t>
      </w:r>
      <w:r>
        <w:rPr>
          <w:spacing w:val="6"/>
          <w:sz w:val="24"/>
          <w:szCs w:val="24"/>
        </w:rPr>
        <w:t xml:space="preserve">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 xml:space="preserve">е </w:t>
      </w:r>
      <w:r>
        <w:rPr>
          <w:spacing w:val="1"/>
          <w:sz w:val="24"/>
          <w:szCs w:val="24"/>
        </w:rPr>
        <w:t>з</w:t>
      </w:r>
      <w:r>
        <w:rPr>
          <w:spacing w:val="-1"/>
          <w:sz w:val="24"/>
          <w:szCs w:val="24"/>
        </w:rPr>
        <w:t>а</w:t>
      </w:r>
      <w:r>
        <w:rPr>
          <w:sz w:val="24"/>
          <w:szCs w:val="24"/>
        </w:rPr>
        <w:t>шт</w:t>
      </w:r>
      <w:r>
        <w:rPr>
          <w:spacing w:val="2"/>
          <w:sz w:val="24"/>
          <w:szCs w:val="24"/>
        </w:rPr>
        <w:t>и</w:t>
      </w:r>
      <w:r>
        <w:rPr>
          <w:sz w:val="24"/>
          <w:szCs w:val="24"/>
        </w:rPr>
        <w:t>т</w:t>
      </w:r>
      <w:r>
        <w:rPr>
          <w:spacing w:val="1"/>
          <w:sz w:val="24"/>
          <w:szCs w:val="24"/>
        </w:rPr>
        <w:t>е</w:t>
      </w:r>
      <w:r>
        <w:rPr>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1"/>
          <w:sz w:val="24"/>
          <w:szCs w:val="24"/>
        </w:rPr>
        <w:t xml:space="preserve"> п</w:t>
      </w:r>
      <w:r>
        <w:rPr>
          <w:sz w:val="24"/>
          <w:szCs w:val="24"/>
        </w:rPr>
        <w:t>о</w:t>
      </w:r>
      <w:r>
        <w:rPr>
          <w:spacing w:val="-2"/>
          <w:sz w:val="24"/>
          <w:szCs w:val="24"/>
        </w:rPr>
        <w:t>д</w:t>
      </w:r>
      <w:r>
        <w:rPr>
          <w:sz w:val="24"/>
          <w:szCs w:val="24"/>
        </w:rPr>
        <w:t>л</w:t>
      </w:r>
      <w:r>
        <w:rPr>
          <w:spacing w:val="-1"/>
          <w:sz w:val="24"/>
          <w:szCs w:val="24"/>
        </w:rPr>
        <w:t>е</w:t>
      </w:r>
      <w:r>
        <w:rPr>
          <w:sz w:val="24"/>
          <w:szCs w:val="24"/>
        </w:rPr>
        <w:t>же</w:t>
      </w:r>
      <w:r>
        <w:rPr>
          <w:spacing w:val="-1"/>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и</w:t>
      </w:r>
      <w:r>
        <w:rPr>
          <w:spacing w:val="1"/>
          <w:sz w:val="24"/>
          <w:szCs w:val="24"/>
        </w:rPr>
        <w:t xml:space="preserve"> </w:t>
      </w:r>
      <w:r>
        <w:rPr>
          <w:sz w:val="24"/>
          <w:szCs w:val="24"/>
        </w:rPr>
        <w:t>о</w:t>
      </w:r>
      <w:r>
        <w:rPr>
          <w:spacing w:val="-1"/>
          <w:sz w:val="24"/>
          <w:szCs w:val="24"/>
        </w:rPr>
        <w:t>с</w:t>
      </w:r>
      <w:r>
        <w:rPr>
          <w:spacing w:val="1"/>
          <w:sz w:val="24"/>
          <w:szCs w:val="24"/>
        </w:rPr>
        <w:t>п</w:t>
      </w:r>
      <w:r>
        <w:rPr>
          <w:spacing w:val="2"/>
          <w:sz w:val="24"/>
          <w:szCs w:val="24"/>
        </w:rPr>
        <w:t>о</w:t>
      </w:r>
      <w:r>
        <w:rPr>
          <w:spacing w:val="-1"/>
          <w:sz w:val="24"/>
          <w:szCs w:val="24"/>
        </w:rPr>
        <w:t>с</w:t>
      </w:r>
      <w:r>
        <w:rPr>
          <w:sz w:val="24"/>
          <w:szCs w:val="24"/>
        </w:rPr>
        <w:t>об</w:t>
      </w:r>
      <w:r>
        <w:rPr>
          <w:spacing w:val="1"/>
          <w:sz w:val="24"/>
          <w:szCs w:val="24"/>
        </w:rPr>
        <w:t>љ</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н</w:t>
      </w:r>
      <w:r>
        <w:rPr>
          <w:sz w:val="24"/>
          <w:szCs w:val="24"/>
        </w:rPr>
        <w:t>овоз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pacing w:val="-1"/>
          <w:sz w:val="24"/>
          <w:szCs w:val="24"/>
        </w:rPr>
        <w:t>и</w:t>
      </w:r>
      <w:r>
        <w:rPr>
          <w:sz w:val="24"/>
          <w:szCs w:val="24"/>
        </w:rPr>
        <w:t>х</w:t>
      </w:r>
      <w:r>
        <w:rPr>
          <w:spacing w:val="4"/>
          <w:sz w:val="24"/>
          <w:szCs w:val="24"/>
        </w:rPr>
        <w:t xml:space="preserve"> </w:t>
      </w: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p>
    <w:p w:rsidR="00311AF6" w:rsidRDefault="00311AF6">
      <w:pPr>
        <w:spacing w:before="9" w:line="120" w:lineRule="exact"/>
        <w:rPr>
          <w:sz w:val="12"/>
          <w:szCs w:val="12"/>
        </w:rPr>
      </w:pPr>
    </w:p>
    <w:p w:rsidR="00311AF6" w:rsidRDefault="00710F42">
      <w:pPr>
        <w:spacing w:line="275" w:lineRule="auto"/>
        <w:ind w:left="153" w:right="481"/>
        <w:jc w:val="both"/>
        <w:rPr>
          <w:sz w:val="24"/>
          <w:szCs w:val="24"/>
        </w:rPr>
      </w:pPr>
      <w:r>
        <w:rPr>
          <w:b/>
          <w:sz w:val="24"/>
          <w:szCs w:val="24"/>
        </w:rPr>
        <w:t>На</w:t>
      </w:r>
      <w:r>
        <w:rPr>
          <w:b/>
          <w:spacing w:val="1"/>
          <w:sz w:val="24"/>
          <w:szCs w:val="24"/>
        </w:rPr>
        <w:t>ци</w:t>
      </w:r>
      <w:r>
        <w:rPr>
          <w:b/>
          <w:sz w:val="24"/>
          <w:szCs w:val="24"/>
        </w:rPr>
        <w:t>о</w:t>
      </w:r>
      <w:r>
        <w:rPr>
          <w:b/>
          <w:spacing w:val="1"/>
          <w:sz w:val="24"/>
          <w:szCs w:val="24"/>
        </w:rPr>
        <w:t>н</w:t>
      </w:r>
      <w:r>
        <w:rPr>
          <w:b/>
          <w:sz w:val="24"/>
          <w:szCs w:val="24"/>
        </w:rPr>
        <w:t xml:space="preserve">ална  </w:t>
      </w:r>
      <w:r>
        <w:rPr>
          <w:b/>
          <w:spacing w:val="-1"/>
          <w:sz w:val="24"/>
          <w:szCs w:val="24"/>
        </w:rPr>
        <w:t>с</w:t>
      </w:r>
      <w:r>
        <w:rPr>
          <w:b/>
          <w:sz w:val="24"/>
          <w:szCs w:val="24"/>
        </w:rPr>
        <w:t>лу</w:t>
      </w:r>
      <w:r>
        <w:rPr>
          <w:b/>
          <w:spacing w:val="-4"/>
          <w:sz w:val="24"/>
          <w:szCs w:val="24"/>
        </w:rPr>
        <w:t>ж</w:t>
      </w:r>
      <w:r>
        <w:rPr>
          <w:b/>
          <w:sz w:val="24"/>
          <w:szCs w:val="24"/>
        </w:rPr>
        <w:t xml:space="preserve">ба </w:t>
      </w:r>
      <w:r>
        <w:rPr>
          <w:b/>
          <w:spacing w:val="2"/>
          <w:sz w:val="24"/>
          <w:szCs w:val="24"/>
        </w:rPr>
        <w:t xml:space="preserve"> </w:t>
      </w:r>
      <w:r>
        <w:rPr>
          <w:b/>
          <w:spacing w:val="2"/>
          <w:sz w:val="24"/>
          <w:szCs w:val="24"/>
          <w:lang w:val="sr-Cyrl-RS"/>
        </w:rPr>
        <w:t xml:space="preserve">и </w:t>
      </w:r>
      <w:r w:rsidR="00AD39E9">
        <w:rPr>
          <w:b/>
          <w:sz w:val="24"/>
          <w:szCs w:val="24"/>
        </w:rPr>
        <w:t>О</w:t>
      </w:r>
      <w:r w:rsidR="00AD39E9">
        <w:rPr>
          <w:b/>
          <w:spacing w:val="4"/>
          <w:sz w:val="24"/>
          <w:szCs w:val="24"/>
        </w:rPr>
        <w:t>п</w:t>
      </w:r>
      <w:r w:rsidR="00AD39E9">
        <w:rPr>
          <w:b/>
          <w:spacing w:val="-6"/>
          <w:sz w:val="24"/>
          <w:szCs w:val="24"/>
        </w:rPr>
        <w:t>ш</w:t>
      </w:r>
      <w:r w:rsidR="00AD39E9">
        <w:rPr>
          <w:b/>
          <w:spacing w:val="2"/>
          <w:sz w:val="24"/>
          <w:szCs w:val="24"/>
        </w:rPr>
        <w:t>т</w:t>
      </w:r>
      <w:r w:rsidR="00AD39E9">
        <w:rPr>
          <w:b/>
          <w:spacing w:val="1"/>
          <w:sz w:val="24"/>
          <w:szCs w:val="24"/>
        </w:rPr>
        <w:t>ин</w:t>
      </w:r>
      <w:r w:rsidR="00AD39E9">
        <w:rPr>
          <w:b/>
          <w:sz w:val="24"/>
          <w:szCs w:val="24"/>
        </w:rPr>
        <w:t xml:space="preserve">а  </w:t>
      </w:r>
      <w:r w:rsidR="004C456A">
        <w:rPr>
          <w:b/>
          <w:sz w:val="24"/>
          <w:szCs w:val="24"/>
          <w:lang w:val="sr-Cyrl-RS"/>
        </w:rPr>
        <w:t>Трговиште</w:t>
      </w:r>
      <w:r w:rsidR="00AD39E9">
        <w:rPr>
          <w:b/>
          <w:sz w:val="24"/>
          <w:szCs w:val="24"/>
        </w:rPr>
        <w:t xml:space="preserve">  з</w:t>
      </w:r>
      <w:r w:rsidR="00AD39E9">
        <w:rPr>
          <w:b/>
          <w:spacing w:val="2"/>
          <w:sz w:val="24"/>
          <w:szCs w:val="24"/>
        </w:rPr>
        <w:t>а</w:t>
      </w:r>
      <w:r w:rsidR="00AD39E9">
        <w:rPr>
          <w:b/>
          <w:spacing w:val="1"/>
          <w:sz w:val="24"/>
          <w:szCs w:val="24"/>
        </w:rPr>
        <w:t>др</w:t>
      </w:r>
      <w:r w:rsidR="00AD39E9">
        <w:rPr>
          <w:b/>
          <w:spacing w:val="-4"/>
          <w:sz w:val="24"/>
          <w:szCs w:val="24"/>
        </w:rPr>
        <w:t>ж</w:t>
      </w:r>
      <w:r w:rsidR="00AD39E9">
        <w:rPr>
          <w:b/>
          <w:sz w:val="24"/>
          <w:szCs w:val="24"/>
        </w:rPr>
        <w:t>ав</w:t>
      </w:r>
      <w:r w:rsidR="00AD39E9">
        <w:rPr>
          <w:b/>
          <w:spacing w:val="3"/>
          <w:sz w:val="24"/>
          <w:szCs w:val="24"/>
        </w:rPr>
        <w:t>а</w:t>
      </w:r>
      <w:r w:rsidR="00AD39E9">
        <w:rPr>
          <w:b/>
          <w:spacing w:val="-1"/>
          <w:sz w:val="24"/>
          <w:szCs w:val="24"/>
        </w:rPr>
        <w:t>ј</w:t>
      </w:r>
      <w:r w:rsidR="00AD39E9">
        <w:rPr>
          <w:b/>
          <w:sz w:val="24"/>
          <w:szCs w:val="24"/>
        </w:rPr>
        <w:t xml:space="preserve">у  </w:t>
      </w:r>
      <w:r w:rsidR="00AD39E9">
        <w:rPr>
          <w:b/>
          <w:spacing w:val="1"/>
          <w:sz w:val="24"/>
          <w:szCs w:val="24"/>
        </w:rPr>
        <w:t>пр</w:t>
      </w:r>
      <w:r w:rsidR="00AD39E9">
        <w:rPr>
          <w:b/>
          <w:sz w:val="24"/>
          <w:szCs w:val="24"/>
        </w:rPr>
        <w:t xml:space="preserve">аво  </w:t>
      </w:r>
      <w:r w:rsidR="00AD39E9">
        <w:rPr>
          <w:b/>
          <w:spacing w:val="1"/>
          <w:sz w:val="24"/>
          <w:szCs w:val="24"/>
        </w:rPr>
        <w:t>д</w:t>
      </w:r>
      <w:r w:rsidR="00AD39E9">
        <w:rPr>
          <w:b/>
          <w:sz w:val="24"/>
          <w:szCs w:val="24"/>
        </w:rPr>
        <w:t xml:space="preserve">а  </w:t>
      </w:r>
      <w:r w:rsidR="00AD39E9">
        <w:rPr>
          <w:b/>
          <w:spacing w:val="2"/>
          <w:sz w:val="24"/>
          <w:szCs w:val="24"/>
        </w:rPr>
        <w:t>т</w:t>
      </w:r>
      <w:r w:rsidR="00AD39E9">
        <w:rPr>
          <w:b/>
          <w:spacing w:val="1"/>
          <w:sz w:val="24"/>
          <w:szCs w:val="24"/>
        </w:rPr>
        <w:t>р</w:t>
      </w:r>
      <w:r w:rsidR="00AD39E9">
        <w:rPr>
          <w:b/>
          <w:sz w:val="24"/>
          <w:szCs w:val="24"/>
        </w:rPr>
        <w:t>аже</w:t>
      </w:r>
      <w:r w:rsidR="00AD39E9">
        <w:rPr>
          <w:b/>
          <w:spacing w:val="59"/>
          <w:sz w:val="24"/>
          <w:szCs w:val="24"/>
        </w:rPr>
        <w:t xml:space="preserve"> </w:t>
      </w:r>
      <w:r w:rsidR="00AD39E9">
        <w:rPr>
          <w:b/>
          <w:sz w:val="24"/>
          <w:szCs w:val="24"/>
        </w:rPr>
        <w:t xml:space="preserve">и  </w:t>
      </w:r>
      <w:r w:rsidR="00AD39E9">
        <w:rPr>
          <w:b/>
          <w:spacing w:val="1"/>
          <w:sz w:val="24"/>
          <w:szCs w:val="24"/>
        </w:rPr>
        <w:t>др</w:t>
      </w:r>
      <w:r w:rsidR="00AD39E9">
        <w:rPr>
          <w:b/>
          <w:sz w:val="24"/>
          <w:szCs w:val="24"/>
        </w:rPr>
        <w:t>у</w:t>
      </w:r>
      <w:r w:rsidR="00AD39E9">
        <w:rPr>
          <w:b/>
          <w:spacing w:val="-1"/>
          <w:sz w:val="24"/>
          <w:szCs w:val="24"/>
        </w:rPr>
        <w:t>г</w:t>
      </w:r>
      <w:r w:rsidR="00AD39E9">
        <w:rPr>
          <w:b/>
          <w:sz w:val="24"/>
          <w:szCs w:val="24"/>
        </w:rPr>
        <w:t>е</w:t>
      </w:r>
      <w:r w:rsidR="00AD39E9">
        <w:rPr>
          <w:b/>
          <w:spacing w:val="59"/>
          <w:sz w:val="24"/>
          <w:szCs w:val="24"/>
        </w:rPr>
        <w:t xml:space="preserve"> </w:t>
      </w:r>
      <w:r w:rsidR="00AD39E9">
        <w:rPr>
          <w:b/>
          <w:spacing w:val="1"/>
          <w:sz w:val="24"/>
          <w:szCs w:val="24"/>
        </w:rPr>
        <w:t>д</w:t>
      </w:r>
      <w:r w:rsidR="00AD39E9">
        <w:rPr>
          <w:b/>
          <w:sz w:val="24"/>
          <w:szCs w:val="24"/>
        </w:rPr>
        <w:t>о</w:t>
      </w:r>
      <w:r w:rsidR="00AD39E9">
        <w:rPr>
          <w:b/>
          <w:spacing w:val="1"/>
          <w:sz w:val="24"/>
          <w:szCs w:val="24"/>
        </w:rPr>
        <w:t>к</w:t>
      </w:r>
      <w:r w:rsidR="00AD39E9">
        <w:rPr>
          <w:b/>
          <w:sz w:val="24"/>
          <w:szCs w:val="24"/>
        </w:rPr>
        <w:t xml:space="preserve">азе  и </w:t>
      </w:r>
      <w:r w:rsidR="00AD39E9">
        <w:rPr>
          <w:b/>
          <w:spacing w:val="1"/>
          <w:sz w:val="24"/>
          <w:szCs w:val="24"/>
        </w:rPr>
        <w:t>д</w:t>
      </w:r>
      <w:r w:rsidR="00AD39E9">
        <w:rPr>
          <w:b/>
          <w:sz w:val="24"/>
          <w:szCs w:val="24"/>
        </w:rPr>
        <w:t>о</w:t>
      </w:r>
      <w:r w:rsidR="00AD39E9">
        <w:rPr>
          <w:b/>
          <w:spacing w:val="1"/>
          <w:sz w:val="24"/>
          <w:szCs w:val="24"/>
        </w:rPr>
        <w:t>к</w:t>
      </w:r>
      <w:r w:rsidR="00AD39E9">
        <w:rPr>
          <w:b/>
          <w:sz w:val="24"/>
          <w:szCs w:val="24"/>
        </w:rPr>
        <w:t>ум</w:t>
      </w:r>
      <w:r w:rsidR="00AD39E9">
        <w:rPr>
          <w:b/>
          <w:spacing w:val="-1"/>
          <w:sz w:val="24"/>
          <w:szCs w:val="24"/>
        </w:rPr>
        <w:t>ен</w:t>
      </w:r>
      <w:r w:rsidR="00AD39E9">
        <w:rPr>
          <w:b/>
          <w:spacing w:val="2"/>
          <w:sz w:val="24"/>
          <w:szCs w:val="24"/>
        </w:rPr>
        <w:t>т</w:t>
      </w:r>
      <w:r w:rsidR="00AD39E9">
        <w:rPr>
          <w:b/>
          <w:sz w:val="24"/>
          <w:szCs w:val="24"/>
        </w:rPr>
        <w:t>а</w:t>
      </w:r>
      <w:r w:rsidR="00AD39E9">
        <w:rPr>
          <w:b/>
          <w:spacing w:val="1"/>
          <w:sz w:val="24"/>
          <w:szCs w:val="24"/>
        </w:rPr>
        <w:t>ци</w:t>
      </w:r>
      <w:r w:rsidR="00AD39E9">
        <w:rPr>
          <w:b/>
          <w:sz w:val="24"/>
          <w:szCs w:val="24"/>
        </w:rPr>
        <w:t>ју</w:t>
      </w:r>
      <w:r w:rsidR="00AD39E9">
        <w:rPr>
          <w:b/>
          <w:spacing w:val="28"/>
          <w:sz w:val="24"/>
          <w:szCs w:val="24"/>
        </w:rPr>
        <w:t xml:space="preserve"> </w:t>
      </w:r>
      <w:r w:rsidR="00AD39E9">
        <w:rPr>
          <w:b/>
          <w:sz w:val="24"/>
          <w:szCs w:val="24"/>
        </w:rPr>
        <w:t>од</w:t>
      </w:r>
      <w:r w:rsidR="00AD39E9">
        <w:rPr>
          <w:b/>
          <w:spacing w:val="29"/>
          <w:sz w:val="24"/>
          <w:szCs w:val="24"/>
        </w:rPr>
        <w:t xml:space="preserve"> </w:t>
      </w:r>
      <w:r w:rsidR="00AD39E9">
        <w:rPr>
          <w:b/>
          <w:sz w:val="24"/>
          <w:szCs w:val="24"/>
        </w:rPr>
        <w:t>зн</w:t>
      </w:r>
      <w:r w:rsidR="00AD39E9">
        <w:rPr>
          <w:b/>
          <w:spacing w:val="-2"/>
          <w:sz w:val="24"/>
          <w:szCs w:val="24"/>
        </w:rPr>
        <w:t>а</w:t>
      </w:r>
      <w:r w:rsidR="00AD39E9">
        <w:rPr>
          <w:b/>
          <w:spacing w:val="-1"/>
          <w:sz w:val="24"/>
          <w:szCs w:val="24"/>
        </w:rPr>
        <w:t>ч</w:t>
      </w:r>
      <w:r w:rsidR="00AD39E9">
        <w:rPr>
          <w:b/>
          <w:sz w:val="24"/>
          <w:szCs w:val="24"/>
        </w:rPr>
        <w:t>аја</w:t>
      </w:r>
      <w:r w:rsidR="00AD39E9">
        <w:rPr>
          <w:b/>
          <w:spacing w:val="28"/>
          <w:sz w:val="24"/>
          <w:szCs w:val="24"/>
        </w:rPr>
        <w:t xml:space="preserve"> </w:t>
      </w:r>
      <w:r w:rsidR="00AD39E9">
        <w:rPr>
          <w:b/>
          <w:sz w:val="24"/>
          <w:szCs w:val="24"/>
        </w:rPr>
        <w:t>за</w:t>
      </w:r>
      <w:r w:rsidR="00AD39E9">
        <w:rPr>
          <w:b/>
          <w:spacing w:val="30"/>
          <w:sz w:val="24"/>
          <w:szCs w:val="24"/>
        </w:rPr>
        <w:t xml:space="preserve"> </w:t>
      </w:r>
      <w:r w:rsidR="00AD39E9">
        <w:rPr>
          <w:b/>
          <w:spacing w:val="-1"/>
          <w:sz w:val="24"/>
          <w:szCs w:val="24"/>
        </w:rPr>
        <w:t>с</w:t>
      </w:r>
      <w:r w:rsidR="00AD39E9">
        <w:rPr>
          <w:b/>
          <w:spacing w:val="1"/>
          <w:sz w:val="24"/>
          <w:szCs w:val="24"/>
        </w:rPr>
        <w:t>пр</w:t>
      </w:r>
      <w:r w:rsidR="00AD39E9">
        <w:rPr>
          <w:b/>
          <w:sz w:val="24"/>
          <w:szCs w:val="24"/>
        </w:rPr>
        <w:t>овођ</w:t>
      </w:r>
      <w:r w:rsidR="00AD39E9">
        <w:rPr>
          <w:b/>
          <w:spacing w:val="-1"/>
          <w:sz w:val="24"/>
          <w:szCs w:val="24"/>
        </w:rPr>
        <w:t>е</w:t>
      </w:r>
      <w:r w:rsidR="00AD39E9">
        <w:rPr>
          <w:b/>
          <w:sz w:val="24"/>
          <w:szCs w:val="24"/>
        </w:rPr>
        <w:t>ње</w:t>
      </w:r>
      <w:r w:rsidR="00AD39E9">
        <w:rPr>
          <w:b/>
          <w:spacing w:val="28"/>
          <w:sz w:val="24"/>
          <w:szCs w:val="24"/>
        </w:rPr>
        <w:t xml:space="preserve"> </w:t>
      </w:r>
      <w:r w:rsidR="00AD39E9">
        <w:rPr>
          <w:b/>
          <w:spacing w:val="1"/>
          <w:sz w:val="24"/>
          <w:szCs w:val="24"/>
        </w:rPr>
        <w:t>п</w:t>
      </w:r>
      <w:r w:rsidR="00AD39E9">
        <w:rPr>
          <w:b/>
          <w:sz w:val="24"/>
          <w:szCs w:val="24"/>
        </w:rPr>
        <w:t>о</w:t>
      </w:r>
      <w:r w:rsidR="00AD39E9">
        <w:rPr>
          <w:b/>
          <w:spacing w:val="-1"/>
          <w:sz w:val="24"/>
          <w:szCs w:val="24"/>
        </w:rPr>
        <w:t>с</w:t>
      </w:r>
      <w:r w:rsidR="00AD39E9">
        <w:rPr>
          <w:b/>
          <w:spacing w:val="2"/>
          <w:sz w:val="24"/>
          <w:szCs w:val="24"/>
        </w:rPr>
        <w:t>т</w:t>
      </w:r>
      <w:r w:rsidR="00AD39E9">
        <w:rPr>
          <w:b/>
          <w:sz w:val="24"/>
          <w:szCs w:val="24"/>
        </w:rPr>
        <w:t>у</w:t>
      </w:r>
      <w:r w:rsidR="00AD39E9">
        <w:rPr>
          <w:b/>
          <w:spacing w:val="1"/>
          <w:sz w:val="24"/>
          <w:szCs w:val="24"/>
        </w:rPr>
        <w:t>пк</w:t>
      </w:r>
      <w:r w:rsidR="00AD39E9">
        <w:rPr>
          <w:b/>
          <w:sz w:val="24"/>
          <w:szCs w:val="24"/>
        </w:rPr>
        <w:t>а</w:t>
      </w:r>
      <w:r w:rsidR="00AD39E9">
        <w:rPr>
          <w:b/>
          <w:spacing w:val="29"/>
          <w:sz w:val="24"/>
          <w:szCs w:val="24"/>
        </w:rPr>
        <w:t xml:space="preserve"> </w:t>
      </w:r>
      <w:r w:rsidR="00AD39E9">
        <w:rPr>
          <w:b/>
          <w:sz w:val="24"/>
          <w:szCs w:val="24"/>
        </w:rPr>
        <w:t>о</w:t>
      </w:r>
      <w:r w:rsidR="00AD39E9">
        <w:rPr>
          <w:b/>
          <w:spacing w:val="1"/>
          <w:sz w:val="24"/>
          <w:szCs w:val="24"/>
        </w:rPr>
        <w:t>д</w:t>
      </w:r>
      <w:r w:rsidR="00AD39E9">
        <w:rPr>
          <w:b/>
          <w:sz w:val="24"/>
          <w:szCs w:val="24"/>
        </w:rPr>
        <w:t>лу</w:t>
      </w:r>
      <w:r w:rsidR="00AD39E9">
        <w:rPr>
          <w:b/>
          <w:spacing w:val="-1"/>
          <w:sz w:val="24"/>
          <w:szCs w:val="24"/>
        </w:rPr>
        <w:t>ч</w:t>
      </w:r>
      <w:r w:rsidR="00AD39E9">
        <w:rPr>
          <w:b/>
          <w:spacing w:val="1"/>
          <w:sz w:val="24"/>
          <w:szCs w:val="24"/>
        </w:rPr>
        <w:t>и</w:t>
      </w:r>
      <w:r w:rsidR="00AD39E9">
        <w:rPr>
          <w:b/>
          <w:sz w:val="24"/>
          <w:szCs w:val="24"/>
        </w:rPr>
        <w:t>в</w:t>
      </w:r>
      <w:r w:rsidR="00AD39E9">
        <w:rPr>
          <w:b/>
          <w:spacing w:val="-2"/>
          <w:sz w:val="24"/>
          <w:szCs w:val="24"/>
        </w:rPr>
        <w:t>а</w:t>
      </w:r>
      <w:r w:rsidR="00AD39E9">
        <w:rPr>
          <w:b/>
          <w:sz w:val="24"/>
          <w:szCs w:val="24"/>
        </w:rPr>
        <w:t>ња</w:t>
      </w:r>
      <w:r w:rsidR="00AD39E9">
        <w:rPr>
          <w:b/>
          <w:spacing w:val="26"/>
          <w:sz w:val="24"/>
          <w:szCs w:val="24"/>
        </w:rPr>
        <w:t xml:space="preserve"> </w:t>
      </w:r>
      <w:r w:rsidR="00AD39E9">
        <w:rPr>
          <w:b/>
          <w:sz w:val="24"/>
          <w:szCs w:val="24"/>
        </w:rPr>
        <w:t>о</w:t>
      </w:r>
      <w:r w:rsidR="00AD39E9">
        <w:rPr>
          <w:b/>
          <w:spacing w:val="29"/>
          <w:sz w:val="24"/>
          <w:szCs w:val="24"/>
        </w:rPr>
        <w:t xml:space="preserve"> </w:t>
      </w:r>
      <w:r w:rsidR="00AD39E9">
        <w:rPr>
          <w:b/>
          <w:sz w:val="24"/>
          <w:szCs w:val="24"/>
        </w:rPr>
        <w:t>о</w:t>
      </w:r>
      <w:r w:rsidR="00AD39E9">
        <w:rPr>
          <w:b/>
          <w:spacing w:val="1"/>
          <w:sz w:val="24"/>
          <w:szCs w:val="24"/>
        </w:rPr>
        <w:t>д</w:t>
      </w:r>
      <w:r w:rsidR="00AD39E9">
        <w:rPr>
          <w:b/>
          <w:sz w:val="24"/>
          <w:szCs w:val="24"/>
        </w:rPr>
        <w:t>об</w:t>
      </w:r>
      <w:r w:rsidR="00AD39E9">
        <w:rPr>
          <w:b/>
          <w:spacing w:val="1"/>
          <w:sz w:val="24"/>
          <w:szCs w:val="24"/>
        </w:rPr>
        <w:t>р</w:t>
      </w:r>
      <w:r w:rsidR="00AD39E9">
        <w:rPr>
          <w:b/>
          <w:sz w:val="24"/>
          <w:szCs w:val="24"/>
        </w:rPr>
        <w:t>авању</w:t>
      </w:r>
      <w:r w:rsidR="00AD39E9">
        <w:rPr>
          <w:b/>
          <w:spacing w:val="29"/>
          <w:sz w:val="24"/>
          <w:szCs w:val="24"/>
        </w:rPr>
        <w:t xml:space="preserve"> </w:t>
      </w:r>
      <w:r w:rsidR="00AD39E9">
        <w:rPr>
          <w:b/>
          <w:spacing w:val="-1"/>
          <w:sz w:val="24"/>
          <w:szCs w:val="24"/>
        </w:rPr>
        <w:t>с</w:t>
      </w:r>
      <w:r w:rsidR="00AD39E9">
        <w:rPr>
          <w:b/>
          <w:spacing w:val="1"/>
          <w:sz w:val="24"/>
          <w:szCs w:val="24"/>
        </w:rPr>
        <w:t>р</w:t>
      </w:r>
      <w:r w:rsidR="00AD39E9">
        <w:rPr>
          <w:b/>
          <w:spacing w:val="-1"/>
          <w:sz w:val="24"/>
          <w:szCs w:val="24"/>
        </w:rPr>
        <w:t>е</w:t>
      </w:r>
      <w:r w:rsidR="00AD39E9">
        <w:rPr>
          <w:b/>
          <w:spacing w:val="1"/>
          <w:sz w:val="24"/>
          <w:szCs w:val="24"/>
        </w:rPr>
        <w:t>д</w:t>
      </w:r>
      <w:r w:rsidR="00AD39E9">
        <w:rPr>
          <w:b/>
          <w:spacing w:val="-1"/>
          <w:sz w:val="24"/>
          <w:szCs w:val="24"/>
        </w:rPr>
        <w:t>с</w:t>
      </w:r>
      <w:r w:rsidR="00AD39E9">
        <w:rPr>
          <w:b/>
          <w:spacing w:val="2"/>
          <w:sz w:val="24"/>
          <w:szCs w:val="24"/>
        </w:rPr>
        <w:t>т</w:t>
      </w:r>
      <w:r w:rsidR="00AD39E9">
        <w:rPr>
          <w:b/>
          <w:spacing w:val="7"/>
          <w:sz w:val="24"/>
          <w:szCs w:val="24"/>
        </w:rPr>
        <w:t>а</w:t>
      </w:r>
      <w:r w:rsidR="00AD39E9">
        <w:rPr>
          <w:b/>
          <w:sz w:val="24"/>
          <w:szCs w:val="24"/>
        </w:rPr>
        <w:t xml:space="preserve">ва за </w:t>
      </w:r>
      <w:r w:rsidR="00AD39E9">
        <w:rPr>
          <w:b/>
          <w:spacing w:val="-1"/>
          <w:sz w:val="24"/>
          <w:szCs w:val="24"/>
        </w:rPr>
        <w:t>с</w:t>
      </w:r>
      <w:r w:rsidR="00AD39E9">
        <w:rPr>
          <w:b/>
          <w:spacing w:val="1"/>
          <w:sz w:val="24"/>
          <w:szCs w:val="24"/>
        </w:rPr>
        <w:t>пр</w:t>
      </w:r>
      <w:r w:rsidR="00AD39E9">
        <w:rPr>
          <w:b/>
          <w:sz w:val="24"/>
          <w:szCs w:val="24"/>
        </w:rPr>
        <w:t>овођ</w:t>
      </w:r>
      <w:r w:rsidR="00AD39E9">
        <w:rPr>
          <w:b/>
          <w:spacing w:val="-1"/>
          <w:sz w:val="24"/>
          <w:szCs w:val="24"/>
        </w:rPr>
        <w:t>е</w:t>
      </w:r>
      <w:r w:rsidR="00AD39E9">
        <w:rPr>
          <w:b/>
          <w:sz w:val="24"/>
          <w:szCs w:val="24"/>
        </w:rPr>
        <w:t>ње</w:t>
      </w:r>
      <w:r w:rsidR="00AD39E9">
        <w:rPr>
          <w:b/>
          <w:spacing w:val="-1"/>
          <w:sz w:val="24"/>
          <w:szCs w:val="24"/>
        </w:rPr>
        <w:t xml:space="preserve"> </w:t>
      </w:r>
      <w:r w:rsidR="00AD39E9">
        <w:rPr>
          <w:b/>
          <w:sz w:val="24"/>
          <w:szCs w:val="24"/>
        </w:rPr>
        <w:t>јавн</w:t>
      </w:r>
      <w:r w:rsidR="00AD39E9">
        <w:rPr>
          <w:b/>
          <w:spacing w:val="1"/>
          <w:sz w:val="24"/>
          <w:szCs w:val="24"/>
        </w:rPr>
        <w:t>и</w:t>
      </w:r>
      <w:r w:rsidR="00AD39E9">
        <w:rPr>
          <w:b/>
          <w:sz w:val="24"/>
          <w:szCs w:val="24"/>
        </w:rPr>
        <w:t xml:space="preserve">х </w:t>
      </w:r>
      <w:r w:rsidR="00AD39E9">
        <w:rPr>
          <w:b/>
          <w:spacing w:val="1"/>
          <w:sz w:val="24"/>
          <w:szCs w:val="24"/>
        </w:rPr>
        <w:t>р</w:t>
      </w:r>
      <w:r w:rsidR="00AD39E9">
        <w:rPr>
          <w:b/>
          <w:sz w:val="24"/>
          <w:szCs w:val="24"/>
        </w:rPr>
        <w:t>а</w:t>
      </w:r>
      <w:r w:rsidR="00AD39E9">
        <w:rPr>
          <w:b/>
          <w:spacing w:val="1"/>
          <w:sz w:val="24"/>
          <w:szCs w:val="24"/>
        </w:rPr>
        <w:t>д</w:t>
      </w:r>
      <w:r w:rsidR="00AD39E9">
        <w:rPr>
          <w:b/>
          <w:sz w:val="24"/>
          <w:szCs w:val="24"/>
        </w:rPr>
        <w:t>ова.</w:t>
      </w:r>
    </w:p>
    <w:p w:rsidR="00311AF6" w:rsidRDefault="00311AF6">
      <w:pPr>
        <w:spacing w:before="1" w:line="160" w:lineRule="exact"/>
        <w:rPr>
          <w:sz w:val="16"/>
          <w:szCs w:val="16"/>
        </w:rPr>
      </w:pPr>
    </w:p>
    <w:p w:rsidR="00311AF6" w:rsidRDefault="00311AF6">
      <w:pPr>
        <w:spacing w:line="200" w:lineRule="exact"/>
      </w:pPr>
    </w:p>
    <w:p w:rsidR="00311AF6" w:rsidRDefault="00311AF6">
      <w:pPr>
        <w:spacing w:line="200" w:lineRule="exact"/>
      </w:pPr>
    </w:p>
    <w:p w:rsidR="00311AF6" w:rsidRDefault="00AD39E9" w:rsidP="00E25C8C">
      <w:pPr>
        <w:ind w:left="153" w:right="6598"/>
        <w:jc w:val="both"/>
        <w:rPr>
          <w:sz w:val="24"/>
          <w:szCs w:val="24"/>
        </w:rPr>
      </w:pPr>
      <w:r>
        <w:rPr>
          <w:b/>
          <w:sz w:val="24"/>
          <w:szCs w:val="24"/>
        </w:rPr>
        <w:t>Начин</w:t>
      </w:r>
      <w:r w:rsidR="00E25C8C">
        <w:rPr>
          <w:b/>
          <w:sz w:val="24"/>
          <w:szCs w:val="24"/>
        </w:rPr>
        <w:t xml:space="preserve"> </w:t>
      </w:r>
      <w:r>
        <w:rPr>
          <w:b/>
          <w:spacing w:val="1"/>
          <w:sz w:val="24"/>
          <w:szCs w:val="24"/>
        </w:rPr>
        <w:t>п</w:t>
      </w:r>
      <w:r>
        <w:rPr>
          <w:b/>
          <w:sz w:val="24"/>
          <w:szCs w:val="24"/>
        </w:rPr>
        <w:t>о</w:t>
      </w:r>
      <w:r>
        <w:rPr>
          <w:b/>
          <w:spacing w:val="-1"/>
          <w:sz w:val="24"/>
          <w:szCs w:val="24"/>
        </w:rPr>
        <w:t>д</w:t>
      </w:r>
      <w:r>
        <w:rPr>
          <w:b/>
          <w:spacing w:val="1"/>
          <w:sz w:val="24"/>
          <w:szCs w:val="24"/>
        </w:rPr>
        <w:t>н</w:t>
      </w:r>
      <w:r>
        <w:rPr>
          <w:b/>
          <w:spacing w:val="2"/>
          <w:sz w:val="24"/>
          <w:szCs w:val="24"/>
        </w:rPr>
        <w:t>о</w:t>
      </w:r>
      <w:r>
        <w:rPr>
          <w:b/>
          <w:spacing w:val="-6"/>
          <w:sz w:val="24"/>
          <w:szCs w:val="24"/>
        </w:rPr>
        <w:t>ш</w:t>
      </w:r>
      <w:r>
        <w:rPr>
          <w:b/>
          <w:spacing w:val="-1"/>
          <w:sz w:val="24"/>
          <w:szCs w:val="24"/>
        </w:rPr>
        <w:t>е</w:t>
      </w:r>
      <w:r>
        <w:rPr>
          <w:b/>
          <w:sz w:val="24"/>
          <w:szCs w:val="24"/>
        </w:rPr>
        <w:t>ња</w:t>
      </w:r>
      <w:r w:rsidR="00E25C8C">
        <w:rPr>
          <w:b/>
          <w:sz w:val="24"/>
          <w:szCs w:val="24"/>
        </w:rPr>
        <w:t xml:space="preserve"> </w:t>
      </w:r>
      <w:r>
        <w:rPr>
          <w:b/>
          <w:spacing w:val="1"/>
          <w:sz w:val="24"/>
          <w:szCs w:val="24"/>
        </w:rPr>
        <w:t>при</w:t>
      </w:r>
      <w:r>
        <w:rPr>
          <w:b/>
          <w:sz w:val="24"/>
          <w:szCs w:val="24"/>
        </w:rPr>
        <w:t>јаве</w:t>
      </w:r>
      <w:r w:rsidR="00E25C8C">
        <w:rPr>
          <w:b/>
          <w:sz w:val="24"/>
          <w:szCs w:val="24"/>
        </w:rPr>
        <w:t>:</w:t>
      </w:r>
    </w:p>
    <w:p w:rsidR="00311AF6" w:rsidRDefault="00311AF6">
      <w:pPr>
        <w:spacing w:before="13" w:line="220" w:lineRule="exact"/>
        <w:rPr>
          <w:sz w:val="22"/>
          <w:szCs w:val="22"/>
        </w:rPr>
      </w:pPr>
    </w:p>
    <w:p w:rsidR="00311AF6" w:rsidRPr="00192AAB" w:rsidRDefault="00AD39E9">
      <w:pPr>
        <w:ind w:left="153" w:right="482"/>
        <w:jc w:val="both"/>
        <w:rPr>
          <w:b/>
          <w:sz w:val="24"/>
          <w:szCs w:val="24"/>
          <w:lang w:val="sr-Cyrl-RS"/>
        </w:rPr>
      </w:pPr>
      <w:r>
        <w:rPr>
          <w:sz w:val="24"/>
          <w:szCs w:val="24"/>
        </w:rPr>
        <w:t>Прија</w:t>
      </w:r>
      <w:r>
        <w:rPr>
          <w:spacing w:val="-1"/>
          <w:sz w:val="24"/>
          <w:szCs w:val="24"/>
        </w:rPr>
        <w:t>в</w:t>
      </w:r>
      <w:r>
        <w:rPr>
          <w:sz w:val="24"/>
          <w:szCs w:val="24"/>
        </w:rPr>
        <w:t>а</w:t>
      </w:r>
      <w:r>
        <w:rPr>
          <w:spacing w:val="59"/>
          <w:sz w:val="24"/>
          <w:szCs w:val="24"/>
        </w:rPr>
        <w:t xml:space="preserve"> </w:t>
      </w:r>
      <w:r>
        <w:rPr>
          <w:spacing w:val="1"/>
          <w:sz w:val="24"/>
          <w:szCs w:val="24"/>
        </w:rPr>
        <w:t>з</w:t>
      </w:r>
      <w:r>
        <w:rPr>
          <w:sz w:val="24"/>
          <w:szCs w:val="24"/>
        </w:rPr>
        <w:t>а</w:t>
      </w:r>
      <w:r>
        <w:rPr>
          <w:spacing w:val="59"/>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е</w:t>
      </w:r>
      <w:r>
        <w:rPr>
          <w:spacing w:val="59"/>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w:t>
      </w:r>
      <w:r>
        <w:rPr>
          <w:spacing w:val="2"/>
          <w:sz w:val="24"/>
          <w:szCs w:val="24"/>
        </w:rPr>
        <w:t>а</w:t>
      </w:r>
      <w:r w:rsidR="00710F42">
        <w:rPr>
          <w:spacing w:val="2"/>
          <w:sz w:val="24"/>
          <w:szCs w:val="24"/>
          <w:lang w:val="sr-Cyrl-RS"/>
        </w:rPr>
        <w:t xml:space="preserve"> </w:t>
      </w:r>
      <w:r>
        <w:rPr>
          <w:spacing w:val="1"/>
          <w:sz w:val="24"/>
          <w:szCs w:val="24"/>
        </w:rPr>
        <w:t>п</w:t>
      </w:r>
      <w:r>
        <w:rPr>
          <w:sz w:val="24"/>
          <w:szCs w:val="24"/>
        </w:rPr>
        <w:t>о</w:t>
      </w:r>
      <w:r>
        <w:rPr>
          <w:spacing w:val="-2"/>
          <w:sz w:val="24"/>
          <w:szCs w:val="24"/>
        </w:rPr>
        <w:t>д</w:t>
      </w:r>
      <w:r>
        <w:rPr>
          <w:spacing w:val="1"/>
          <w:sz w:val="24"/>
          <w:szCs w:val="24"/>
        </w:rPr>
        <w:t>н</w:t>
      </w:r>
      <w:r>
        <w:rPr>
          <w:sz w:val="24"/>
          <w:szCs w:val="24"/>
        </w:rPr>
        <w:t>о</w:t>
      </w:r>
      <w:r>
        <w:rPr>
          <w:spacing w:val="-1"/>
          <w:sz w:val="24"/>
          <w:szCs w:val="24"/>
        </w:rPr>
        <w:t>с</w:t>
      </w:r>
      <w:r>
        <w:rPr>
          <w:sz w:val="24"/>
          <w:szCs w:val="24"/>
        </w:rPr>
        <w:t xml:space="preserve">и </w:t>
      </w:r>
      <w:r>
        <w:rPr>
          <w:spacing w:val="1"/>
          <w:sz w:val="24"/>
          <w:szCs w:val="24"/>
        </w:rPr>
        <w:t xml:space="preserve"> </w:t>
      </w:r>
      <w:r>
        <w:rPr>
          <w:spacing w:val="-1"/>
          <w:sz w:val="24"/>
          <w:szCs w:val="24"/>
        </w:rPr>
        <w:t>с</w:t>
      </w:r>
      <w:r>
        <w:rPr>
          <w:sz w:val="24"/>
          <w:szCs w:val="24"/>
        </w:rPr>
        <w:t>е</w:t>
      </w:r>
      <w:r>
        <w:rPr>
          <w:spacing w:val="56"/>
          <w:sz w:val="24"/>
          <w:szCs w:val="24"/>
        </w:rPr>
        <w:t xml:space="preserve"> </w:t>
      </w:r>
      <w:r>
        <w:rPr>
          <w:sz w:val="24"/>
          <w:szCs w:val="24"/>
        </w:rPr>
        <w:t>Н</w:t>
      </w:r>
      <w:r>
        <w:rPr>
          <w:spacing w:val="-1"/>
          <w:sz w:val="24"/>
          <w:szCs w:val="24"/>
        </w:rPr>
        <w:t>а</w:t>
      </w:r>
      <w:r>
        <w:rPr>
          <w:spacing w:val="1"/>
          <w:sz w:val="24"/>
          <w:szCs w:val="24"/>
        </w:rPr>
        <w:t>ци</w:t>
      </w:r>
      <w:r>
        <w:rPr>
          <w:sz w:val="24"/>
          <w:szCs w:val="24"/>
        </w:rPr>
        <w:t>о</w:t>
      </w:r>
      <w:r>
        <w:rPr>
          <w:spacing w:val="3"/>
          <w:sz w:val="24"/>
          <w:szCs w:val="24"/>
        </w:rPr>
        <w:t>н</w:t>
      </w:r>
      <w:r>
        <w:rPr>
          <w:sz w:val="24"/>
          <w:szCs w:val="24"/>
        </w:rPr>
        <w:t>aл</w:t>
      </w:r>
      <w:r>
        <w:rPr>
          <w:spacing w:val="1"/>
          <w:sz w:val="24"/>
          <w:szCs w:val="24"/>
        </w:rPr>
        <w:t>н</w:t>
      </w:r>
      <w:r>
        <w:rPr>
          <w:spacing w:val="-2"/>
          <w:sz w:val="24"/>
          <w:szCs w:val="24"/>
        </w:rPr>
        <w:t>о</w:t>
      </w:r>
      <w:r>
        <w:rPr>
          <w:sz w:val="24"/>
          <w:szCs w:val="24"/>
        </w:rPr>
        <w:t xml:space="preserve">ј  </w:t>
      </w:r>
      <w:r>
        <w:rPr>
          <w:spacing w:val="58"/>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 xml:space="preserve">жби </w:t>
      </w:r>
      <w:r>
        <w:rPr>
          <w:spacing w:val="2"/>
          <w:sz w:val="24"/>
          <w:szCs w:val="24"/>
        </w:rPr>
        <w:t xml:space="preserve"> </w:t>
      </w:r>
      <w:r>
        <w:rPr>
          <w:sz w:val="24"/>
          <w:szCs w:val="24"/>
        </w:rPr>
        <w:t>- И</w:t>
      </w:r>
      <w:r>
        <w:rPr>
          <w:spacing w:val="-1"/>
          <w:sz w:val="24"/>
          <w:szCs w:val="24"/>
        </w:rPr>
        <w:t>с</w:t>
      </w:r>
      <w:r>
        <w:rPr>
          <w:spacing w:val="1"/>
          <w:sz w:val="24"/>
          <w:szCs w:val="24"/>
        </w:rPr>
        <w:t>п</w:t>
      </w:r>
      <w:r>
        <w:rPr>
          <w:sz w:val="24"/>
          <w:szCs w:val="24"/>
        </w:rPr>
        <w:t>о</w:t>
      </w:r>
      <w:r>
        <w:rPr>
          <w:spacing w:val="-1"/>
          <w:sz w:val="24"/>
          <w:szCs w:val="24"/>
        </w:rPr>
        <w:t>с</w:t>
      </w:r>
      <w:r>
        <w:rPr>
          <w:sz w:val="24"/>
          <w:szCs w:val="24"/>
        </w:rPr>
        <w:t>та</w:t>
      </w:r>
      <w:r>
        <w:rPr>
          <w:spacing w:val="-1"/>
          <w:sz w:val="24"/>
          <w:szCs w:val="24"/>
        </w:rPr>
        <w:t>в</w:t>
      </w:r>
      <w:r>
        <w:rPr>
          <w:sz w:val="24"/>
          <w:szCs w:val="24"/>
        </w:rPr>
        <w:t>и</w:t>
      </w:r>
      <w:r>
        <w:rPr>
          <w:spacing w:val="2"/>
          <w:sz w:val="24"/>
          <w:szCs w:val="24"/>
        </w:rPr>
        <w:t xml:space="preserve"> </w:t>
      </w:r>
      <w:r w:rsidR="004C456A" w:rsidRPr="004C456A">
        <w:rPr>
          <w:spacing w:val="2"/>
          <w:sz w:val="24"/>
          <w:szCs w:val="24"/>
          <w:lang w:val="sr-Cyrl-RS"/>
        </w:rPr>
        <w:t>Трговиште</w:t>
      </w:r>
      <w:r>
        <w:rPr>
          <w:sz w:val="24"/>
          <w:szCs w:val="24"/>
        </w:rPr>
        <w:t>. При</w:t>
      </w:r>
      <w:r>
        <w:rPr>
          <w:spacing w:val="-2"/>
          <w:sz w:val="24"/>
          <w:szCs w:val="24"/>
        </w:rPr>
        <w:t>ј</w:t>
      </w:r>
      <w:r>
        <w:rPr>
          <w:spacing w:val="-1"/>
          <w:sz w:val="24"/>
          <w:szCs w:val="24"/>
        </w:rPr>
        <w:t>а</w:t>
      </w:r>
      <w:r>
        <w:rPr>
          <w:sz w:val="24"/>
          <w:szCs w:val="24"/>
        </w:rPr>
        <w:t>ва</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1"/>
          <w:sz w:val="24"/>
          <w:szCs w:val="24"/>
        </w:rPr>
        <w:t>е</w:t>
      </w:r>
      <w:r>
        <w:rPr>
          <w:sz w:val="24"/>
          <w:szCs w:val="24"/>
        </w:rPr>
        <w:t>д</w:t>
      </w:r>
      <w:r>
        <w:rPr>
          <w:spacing w:val="1"/>
          <w:sz w:val="24"/>
          <w:szCs w:val="24"/>
        </w:rPr>
        <w:t>н</w:t>
      </w:r>
      <w:r>
        <w:rPr>
          <w:sz w:val="24"/>
          <w:szCs w:val="24"/>
        </w:rPr>
        <w:t>о</w:t>
      </w:r>
      <w:r w:rsidR="00EF70A6">
        <w:rPr>
          <w:sz w:val="24"/>
          <w:szCs w:val="24"/>
          <w:lang w:val="sr-Cyrl-RS"/>
        </w:rPr>
        <w:t>, путем</w:t>
      </w:r>
      <w:r>
        <w:rPr>
          <w:spacing w:val="-1"/>
          <w:sz w:val="24"/>
          <w:szCs w:val="24"/>
        </w:rPr>
        <w:t xml:space="preserve"> </w:t>
      </w:r>
      <w:r>
        <w:rPr>
          <w:spacing w:val="1"/>
          <w:sz w:val="24"/>
          <w:szCs w:val="24"/>
        </w:rPr>
        <w:t>п</w:t>
      </w:r>
      <w:r>
        <w:rPr>
          <w:sz w:val="24"/>
          <w:szCs w:val="24"/>
        </w:rPr>
        <w:t>ошт</w:t>
      </w:r>
      <w:r w:rsidR="00EF70A6">
        <w:rPr>
          <w:sz w:val="24"/>
          <w:szCs w:val="24"/>
          <w:lang w:val="sr-Cyrl-RS"/>
        </w:rPr>
        <w:t>е</w:t>
      </w:r>
      <w:r w:rsidR="003A3D83">
        <w:rPr>
          <w:sz w:val="24"/>
          <w:szCs w:val="24"/>
          <w:lang w:val="sr-Cyrl-RS"/>
        </w:rPr>
        <w:t xml:space="preserve"> или електронским путем</w:t>
      </w:r>
      <w:r>
        <w:rPr>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pacing w:val="-2"/>
          <w:sz w:val="24"/>
          <w:szCs w:val="24"/>
        </w:rPr>
        <w:t>р</w:t>
      </w:r>
      <w:r>
        <w:rPr>
          <w:sz w:val="24"/>
          <w:szCs w:val="24"/>
        </w:rPr>
        <w:t>о</w:t>
      </w:r>
      <w:r>
        <w:rPr>
          <w:spacing w:val="1"/>
          <w:sz w:val="24"/>
          <w:szCs w:val="24"/>
        </w:rPr>
        <w:t>пи</w:t>
      </w:r>
      <w:r>
        <w:rPr>
          <w:spacing w:val="-1"/>
          <w:sz w:val="24"/>
          <w:szCs w:val="24"/>
        </w:rPr>
        <w:t>са</w:t>
      </w:r>
      <w:r>
        <w:rPr>
          <w:spacing w:val="1"/>
          <w:sz w:val="24"/>
          <w:szCs w:val="24"/>
        </w:rPr>
        <w:t>н</w:t>
      </w:r>
      <w:r>
        <w:rPr>
          <w:sz w:val="24"/>
          <w:szCs w:val="24"/>
        </w:rPr>
        <w:t>ом</w:t>
      </w:r>
      <w:r>
        <w:rPr>
          <w:spacing w:val="-1"/>
          <w:sz w:val="24"/>
          <w:szCs w:val="24"/>
        </w:rPr>
        <w:t xml:space="preserve"> </w:t>
      </w:r>
      <w:r>
        <w:rPr>
          <w:sz w:val="24"/>
          <w:szCs w:val="24"/>
        </w:rPr>
        <w:t>обр</w:t>
      </w:r>
      <w:r>
        <w:rPr>
          <w:spacing w:val="-1"/>
          <w:sz w:val="24"/>
          <w:szCs w:val="24"/>
        </w:rPr>
        <w:t>ас</w:t>
      </w:r>
      <w:r>
        <w:rPr>
          <w:spacing w:val="3"/>
          <w:sz w:val="24"/>
          <w:szCs w:val="24"/>
        </w:rPr>
        <w:t>ц</w:t>
      </w:r>
      <w:r>
        <w:rPr>
          <w:sz w:val="24"/>
          <w:szCs w:val="24"/>
        </w:rPr>
        <w:t>у</w:t>
      </w:r>
      <w:r>
        <w:rPr>
          <w:spacing w:val="-5"/>
          <w:sz w:val="24"/>
          <w:szCs w:val="24"/>
        </w:rPr>
        <w:t xml:space="preserve"> </w:t>
      </w:r>
      <w:r>
        <w:rPr>
          <w:spacing w:val="1"/>
          <w:sz w:val="24"/>
          <w:szCs w:val="24"/>
        </w:rPr>
        <w:t>к</w:t>
      </w:r>
      <w:r>
        <w:rPr>
          <w:sz w:val="24"/>
          <w:szCs w:val="24"/>
        </w:rPr>
        <w:t>оји</w:t>
      </w:r>
      <w:r>
        <w:rPr>
          <w:spacing w:val="1"/>
          <w:sz w:val="24"/>
          <w:szCs w:val="24"/>
        </w:rPr>
        <w:t xml:space="preserve"> </w:t>
      </w:r>
      <w:r>
        <w:rPr>
          <w:spacing w:val="-1"/>
          <w:sz w:val="24"/>
          <w:szCs w:val="24"/>
        </w:rPr>
        <w:t>с</w:t>
      </w:r>
      <w:r>
        <w:rPr>
          <w:sz w:val="24"/>
          <w:szCs w:val="24"/>
        </w:rPr>
        <w:t xml:space="preserve">е </w:t>
      </w:r>
      <w:r>
        <w:rPr>
          <w:spacing w:val="-1"/>
          <w:sz w:val="24"/>
          <w:szCs w:val="24"/>
        </w:rPr>
        <w:t>м</w:t>
      </w:r>
      <w:r>
        <w:rPr>
          <w:sz w:val="24"/>
          <w:szCs w:val="24"/>
        </w:rPr>
        <w:t>оже</w:t>
      </w:r>
      <w:r>
        <w:rPr>
          <w:spacing w:val="6"/>
          <w:sz w:val="24"/>
          <w:szCs w:val="24"/>
        </w:rPr>
        <w:t xml:space="preserve"> </w:t>
      </w:r>
      <w:r>
        <w:rPr>
          <w:sz w:val="24"/>
          <w:szCs w:val="24"/>
        </w:rPr>
        <w:t>доб</w:t>
      </w:r>
      <w:r>
        <w:rPr>
          <w:spacing w:val="1"/>
          <w:sz w:val="24"/>
          <w:szCs w:val="24"/>
        </w:rPr>
        <w:t>и</w:t>
      </w:r>
      <w:r>
        <w:rPr>
          <w:sz w:val="24"/>
          <w:szCs w:val="24"/>
        </w:rPr>
        <w:t>ти</w:t>
      </w:r>
      <w:r>
        <w:rPr>
          <w:spacing w:val="9"/>
          <w:sz w:val="24"/>
          <w:szCs w:val="24"/>
        </w:rPr>
        <w:t xml:space="preserve"> </w:t>
      </w:r>
      <w:r>
        <w:rPr>
          <w:sz w:val="24"/>
          <w:szCs w:val="24"/>
        </w:rPr>
        <w:t>у Н</w:t>
      </w:r>
      <w:r>
        <w:rPr>
          <w:spacing w:val="-1"/>
          <w:sz w:val="24"/>
          <w:szCs w:val="24"/>
        </w:rPr>
        <w:t>а</w:t>
      </w:r>
      <w:r>
        <w:rPr>
          <w:spacing w:val="1"/>
          <w:sz w:val="24"/>
          <w:szCs w:val="24"/>
        </w:rPr>
        <w:t>ци</w:t>
      </w:r>
      <w:r>
        <w:rPr>
          <w:sz w:val="24"/>
          <w:szCs w:val="24"/>
        </w:rPr>
        <w:t>о</w:t>
      </w:r>
      <w:r>
        <w:rPr>
          <w:spacing w:val="3"/>
          <w:sz w:val="24"/>
          <w:szCs w:val="24"/>
        </w:rPr>
        <w:t>н</w:t>
      </w:r>
      <w:r>
        <w:rPr>
          <w:spacing w:val="-1"/>
          <w:sz w:val="24"/>
          <w:szCs w:val="24"/>
        </w:rPr>
        <w:t>a</w:t>
      </w:r>
      <w:r>
        <w:rPr>
          <w:sz w:val="24"/>
          <w:szCs w:val="24"/>
        </w:rPr>
        <w:t>л</w:t>
      </w:r>
      <w:r>
        <w:rPr>
          <w:spacing w:val="1"/>
          <w:sz w:val="24"/>
          <w:szCs w:val="24"/>
        </w:rPr>
        <w:t>н</w:t>
      </w:r>
      <w:r>
        <w:rPr>
          <w:sz w:val="24"/>
          <w:szCs w:val="24"/>
        </w:rPr>
        <w:t>ој</w:t>
      </w:r>
      <w:r>
        <w:rPr>
          <w:spacing w:val="7"/>
          <w:sz w:val="24"/>
          <w:szCs w:val="24"/>
        </w:rPr>
        <w:t xml:space="preserve"> </w:t>
      </w:r>
      <w:r>
        <w:rPr>
          <w:spacing w:val="-1"/>
          <w:sz w:val="24"/>
          <w:szCs w:val="24"/>
        </w:rPr>
        <w:t>с</w:t>
      </w:r>
      <w:r>
        <w:rPr>
          <w:spacing w:val="2"/>
          <w:sz w:val="24"/>
          <w:szCs w:val="24"/>
        </w:rPr>
        <w:t>л</w:t>
      </w:r>
      <w:r>
        <w:rPr>
          <w:spacing w:val="-7"/>
          <w:sz w:val="24"/>
          <w:szCs w:val="24"/>
        </w:rPr>
        <w:t>у</w:t>
      </w:r>
      <w:r>
        <w:rPr>
          <w:sz w:val="24"/>
          <w:szCs w:val="24"/>
        </w:rPr>
        <w:t>жби</w:t>
      </w:r>
      <w:r>
        <w:rPr>
          <w:spacing w:val="10"/>
          <w:sz w:val="24"/>
          <w:szCs w:val="24"/>
        </w:rPr>
        <w:t xml:space="preserve"> </w:t>
      </w:r>
      <w:r>
        <w:rPr>
          <w:sz w:val="24"/>
          <w:szCs w:val="24"/>
        </w:rPr>
        <w:t>-</w:t>
      </w:r>
      <w:r>
        <w:rPr>
          <w:spacing w:val="6"/>
          <w:sz w:val="24"/>
          <w:szCs w:val="24"/>
        </w:rPr>
        <w:t xml:space="preserve"> </w:t>
      </w:r>
      <w:r w:rsidRPr="004C456A">
        <w:rPr>
          <w:sz w:val="24"/>
          <w:szCs w:val="24"/>
        </w:rPr>
        <w:t>И</w:t>
      </w:r>
      <w:r w:rsidRPr="004C456A">
        <w:rPr>
          <w:spacing w:val="-1"/>
          <w:sz w:val="24"/>
          <w:szCs w:val="24"/>
        </w:rPr>
        <w:t>с</w:t>
      </w:r>
      <w:r w:rsidRPr="004C456A">
        <w:rPr>
          <w:spacing w:val="1"/>
          <w:sz w:val="24"/>
          <w:szCs w:val="24"/>
        </w:rPr>
        <w:t>п</w:t>
      </w:r>
      <w:r w:rsidRPr="004C456A">
        <w:rPr>
          <w:sz w:val="24"/>
          <w:szCs w:val="24"/>
        </w:rPr>
        <w:t>о</w:t>
      </w:r>
      <w:r w:rsidRPr="004C456A">
        <w:rPr>
          <w:spacing w:val="-1"/>
          <w:sz w:val="24"/>
          <w:szCs w:val="24"/>
        </w:rPr>
        <w:t>с</w:t>
      </w:r>
      <w:r w:rsidRPr="004C456A">
        <w:rPr>
          <w:sz w:val="24"/>
          <w:szCs w:val="24"/>
        </w:rPr>
        <w:t>та</w:t>
      </w:r>
      <w:r w:rsidRPr="004C456A">
        <w:rPr>
          <w:spacing w:val="-1"/>
          <w:sz w:val="24"/>
          <w:szCs w:val="24"/>
        </w:rPr>
        <w:t>в</w:t>
      </w:r>
      <w:r w:rsidRPr="004C456A">
        <w:rPr>
          <w:sz w:val="24"/>
          <w:szCs w:val="24"/>
        </w:rPr>
        <w:t>и</w:t>
      </w:r>
      <w:r w:rsidRPr="004C456A">
        <w:rPr>
          <w:spacing w:val="8"/>
          <w:sz w:val="24"/>
          <w:szCs w:val="24"/>
        </w:rPr>
        <w:t xml:space="preserve"> </w:t>
      </w:r>
      <w:r w:rsidR="004C456A" w:rsidRPr="004C456A">
        <w:rPr>
          <w:spacing w:val="8"/>
          <w:sz w:val="24"/>
          <w:szCs w:val="24"/>
          <w:lang w:val="sr-Cyrl-RS"/>
        </w:rPr>
        <w:t>Трговиште</w:t>
      </w:r>
      <w:r w:rsidR="002947EE" w:rsidRPr="004C456A">
        <w:rPr>
          <w:spacing w:val="8"/>
          <w:sz w:val="24"/>
          <w:szCs w:val="24"/>
          <w:lang w:val="sr-Cyrl-RS"/>
        </w:rPr>
        <w:t>,</w:t>
      </w:r>
      <w:r w:rsidRPr="004C456A">
        <w:rPr>
          <w:spacing w:val="4"/>
          <w:sz w:val="24"/>
          <w:szCs w:val="24"/>
        </w:rPr>
        <w:t xml:space="preserve"> </w:t>
      </w:r>
      <w:r w:rsidRPr="004C456A">
        <w:rPr>
          <w:spacing w:val="1"/>
          <w:sz w:val="24"/>
          <w:szCs w:val="24"/>
        </w:rPr>
        <w:t>п</w:t>
      </w:r>
      <w:r w:rsidRPr="004C456A">
        <w:rPr>
          <w:sz w:val="24"/>
          <w:szCs w:val="24"/>
        </w:rPr>
        <w:t>р</w:t>
      </w:r>
      <w:r w:rsidRPr="004C456A">
        <w:rPr>
          <w:spacing w:val="1"/>
          <w:sz w:val="24"/>
          <w:szCs w:val="24"/>
        </w:rPr>
        <w:t>е</w:t>
      </w:r>
      <w:r w:rsidRPr="004C456A">
        <w:rPr>
          <w:spacing w:val="-7"/>
          <w:sz w:val="24"/>
          <w:szCs w:val="24"/>
        </w:rPr>
        <w:t>у</w:t>
      </w:r>
      <w:r w:rsidRPr="004C456A">
        <w:rPr>
          <w:spacing w:val="3"/>
          <w:sz w:val="24"/>
          <w:szCs w:val="24"/>
        </w:rPr>
        <w:t>з</w:t>
      </w:r>
      <w:r w:rsidRPr="004C456A">
        <w:rPr>
          <w:spacing w:val="-1"/>
          <w:sz w:val="24"/>
          <w:szCs w:val="24"/>
        </w:rPr>
        <w:t>е</w:t>
      </w:r>
      <w:r w:rsidRPr="004C456A">
        <w:rPr>
          <w:sz w:val="24"/>
          <w:szCs w:val="24"/>
        </w:rPr>
        <w:t>ти</w:t>
      </w:r>
      <w:r w:rsidRPr="004C456A">
        <w:rPr>
          <w:spacing w:val="6"/>
          <w:sz w:val="24"/>
          <w:szCs w:val="24"/>
        </w:rPr>
        <w:t xml:space="preserve"> </w:t>
      </w:r>
      <w:r w:rsidRPr="004C456A">
        <w:rPr>
          <w:spacing w:val="-1"/>
          <w:sz w:val="24"/>
          <w:szCs w:val="24"/>
        </w:rPr>
        <w:t>с</w:t>
      </w:r>
      <w:r w:rsidRPr="004C456A">
        <w:rPr>
          <w:sz w:val="24"/>
          <w:szCs w:val="24"/>
        </w:rPr>
        <w:t>а</w:t>
      </w:r>
      <w:r w:rsidRPr="004C456A">
        <w:rPr>
          <w:spacing w:val="6"/>
          <w:sz w:val="24"/>
          <w:szCs w:val="24"/>
        </w:rPr>
        <w:t xml:space="preserve"> </w:t>
      </w:r>
      <w:r w:rsidRPr="004C456A">
        <w:rPr>
          <w:spacing w:val="-1"/>
          <w:sz w:val="24"/>
          <w:szCs w:val="24"/>
        </w:rPr>
        <w:t>са</w:t>
      </w:r>
      <w:r w:rsidRPr="004C456A">
        <w:rPr>
          <w:sz w:val="24"/>
          <w:szCs w:val="24"/>
        </w:rPr>
        <w:t>ј</w:t>
      </w:r>
      <w:r w:rsidRPr="004C456A">
        <w:rPr>
          <w:spacing w:val="1"/>
          <w:sz w:val="24"/>
          <w:szCs w:val="24"/>
        </w:rPr>
        <w:t>т</w:t>
      </w:r>
      <w:r w:rsidRPr="004C456A">
        <w:rPr>
          <w:sz w:val="24"/>
          <w:szCs w:val="24"/>
        </w:rPr>
        <w:t>а</w:t>
      </w:r>
      <w:r w:rsidRPr="004C456A">
        <w:rPr>
          <w:spacing w:val="6"/>
          <w:sz w:val="24"/>
          <w:szCs w:val="24"/>
        </w:rPr>
        <w:t xml:space="preserve"> </w:t>
      </w:r>
      <w:r w:rsidRPr="004C456A">
        <w:rPr>
          <w:sz w:val="24"/>
          <w:szCs w:val="24"/>
        </w:rPr>
        <w:t>Н</w:t>
      </w:r>
      <w:r w:rsidRPr="004C456A">
        <w:rPr>
          <w:spacing w:val="-1"/>
          <w:sz w:val="24"/>
          <w:szCs w:val="24"/>
        </w:rPr>
        <w:t>а</w:t>
      </w:r>
      <w:r w:rsidRPr="004C456A">
        <w:rPr>
          <w:spacing w:val="1"/>
          <w:sz w:val="24"/>
          <w:szCs w:val="24"/>
        </w:rPr>
        <w:t>ци</w:t>
      </w:r>
      <w:r w:rsidRPr="004C456A">
        <w:rPr>
          <w:sz w:val="24"/>
          <w:szCs w:val="24"/>
        </w:rPr>
        <w:t>о</w:t>
      </w:r>
      <w:r w:rsidRPr="004C456A">
        <w:rPr>
          <w:spacing w:val="1"/>
          <w:sz w:val="24"/>
          <w:szCs w:val="24"/>
        </w:rPr>
        <w:t>н</w:t>
      </w:r>
      <w:r w:rsidRPr="004C456A">
        <w:rPr>
          <w:spacing w:val="-1"/>
          <w:sz w:val="24"/>
          <w:szCs w:val="24"/>
        </w:rPr>
        <w:t>а</w:t>
      </w:r>
      <w:r w:rsidRPr="004C456A">
        <w:rPr>
          <w:sz w:val="24"/>
          <w:szCs w:val="24"/>
        </w:rPr>
        <w:t>л</w:t>
      </w:r>
      <w:r w:rsidRPr="004C456A">
        <w:rPr>
          <w:spacing w:val="1"/>
          <w:sz w:val="24"/>
          <w:szCs w:val="24"/>
        </w:rPr>
        <w:t>н</w:t>
      </w:r>
      <w:r w:rsidRPr="004C456A">
        <w:rPr>
          <w:sz w:val="24"/>
          <w:szCs w:val="24"/>
        </w:rPr>
        <w:t>е</w:t>
      </w:r>
      <w:r w:rsidRPr="004C456A">
        <w:rPr>
          <w:spacing w:val="-1"/>
          <w:sz w:val="24"/>
          <w:szCs w:val="24"/>
        </w:rPr>
        <w:t xml:space="preserve"> с</w:t>
      </w:r>
      <w:r w:rsidRPr="004C456A">
        <w:rPr>
          <w:spacing w:val="2"/>
          <w:sz w:val="24"/>
          <w:szCs w:val="24"/>
        </w:rPr>
        <w:t>л</w:t>
      </w:r>
      <w:r w:rsidRPr="004C456A">
        <w:rPr>
          <w:spacing w:val="-5"/>
          <w:sz w:val="24"/>
          <w:szCs w:val="24"/>
        </w:rPr>
        <w:t>у</w:t>
      </w:r>
      <w:r w:rsidRPr="004C456A">
        <w:rPr>
          <w:spacing w:val="2"/>
          <w:sz w:val="24"/>
          <w:szCs w:val="24"/>
        </w:rPr>
        <w:t>ж</w:t>
      </w:r>
      <w:r w:rsidRPr="004C456A">
        <w:rPr>
          <w:sz w:val="24"/>
          <w:szCs w:val="24"/>
        </w:rPr>
        <w:t>б</w:t>
      </w:r>
      <w:r w:rsidRPr="004C456A">
        <w:rPr>
          <w:spacing w:val="-1"/>
          <w:sz w:val="24"/>
          <w:szCs w:val="24"/>
        </w:rPr>
        <w:t>е</w:t>
      </w:r>
      <w:r w:rsidRPr="004C456A">
        <w:rPr>
          <w:sz w:val="24"/>
          <w:szCs w:val="24"/>
        </w:rPr>
        <w:t>:</w:t>
      </w:r>
      <w:r w:rsidRPr="004C456A">
        <w:rPr>
          <w:spacing w:val="3"/>
          <w:sz w:val="24"/>
          <w:szCs w:val="24"/>
        </w:rPr>
        <w:t xml:space="preserve"> </w:t>
      </w:r>
      <w:hyperlink r:id="rId11">
        <w:r w:rsidRPr="004C456A">
          <w:rPr>
            <w:sz w:val="24"/>
            <w:szCs w:val="24"/>
          </w:rPr>
          <w:t>w</w:t>
        </w:r>
        <w:r w:rsidRPr="004C456A">
          <w:rPr>
            <w:spacing w:val="-1"/>
            <w:sz w:val="24"/>
            <w:szCs w:val="24"/>
          </w:rPr>
          <w:t>w</w:t>
        </w:r>
        <w:r w:rsidRPr="004C456A">
          <w:rPr>
            <w:sz w:val="24"/>
            <w:szCs w:val="24"/>
          </w:rPr>
          <w:t>w.ns</w:t>
        </w:r>
        <w:r w:rsidRPr="004C456A">
          <w:rPr>
            <w:spacing w:val="1"/>
            <w:sz w:val="24"/>
            <w:szCs w:val="24"/>
          </w:rPr>
          <w:t>z</w:t>
        </w:r>
        <w:r w:rsidRPr="004C456A">
          <w:rPr>
            <w:sz w:val="24"/>
            <w:szCs w:val="24"/>
          </w:rPr>
          <w:t>.</w:t>
        </w:r>
        <w:r w:rsidRPr="004C456A">
          <w:rPr>
            <w:spacing w:val="-2"/>
            <w:sz w:val="24"/>
            <w:szCs w:val="24"/>
          </w:rPr>
          <w:t>g</w:t>
        </w:r>
        <w:r w:rsidRPr="004C456A">
          <w:rPr>
            <w:sz w:val="24"/>
            <w:szCs w:val="24"/>
          </w:rPr>
          <w:t>ov.rs</w:t>
        </w:r>
      </w:hyperlink>
      <w:r w:rsidR="002947EE" w:rsidRPr="004C456A">
        <w:rPr>
          <w:sz w:val="24"/>
          <w:szCs w:val="24"/>
        </w:rPr>
        <w:t xml:space="preserve"> или сајта </w:t>
      </w:r>
      <w:r w:rsidR="002947EE" w:rsidRPr="004C456A">
        <w:rPr>
          <w:sz w:val="24"/>
          <w:szCs w:val="24"/>
          <w:lang w:val="sr-Cyrl-RS"/>
        </w:rPr>
        <w:t>Општине</w:t>
      </w:r>
      <w:r w:rsidR="002947EE" w:rsidRPr="00192AAB">
        <w:rPr>
          <w:b/>
          <w:sz w:val="24"/>
          <w:szCs w:val="24"/>
          <w:lang w:val="sr-Cyrl-RS"/>
        </w:rPr>
        <w:t xml:space="preserve"> </w:t>
      </w:r>
      <w:r w:rsidR="00483472">
        <w:rPr>
          <w:sz w:val="24"/>
          <w:szCs w:val="24"/>
          <w:lang w:val="sr-Latn-RS"/>
        </w:rPr>
        <w:t>www.trgoviste.rs</w:t>
      </w:r>
      <w:r w:rsidR="00483472">
        <w:rPr>
          <w:sz w:val="24"/>
          <w:szCs w:val="24"/>
        </w:rPr>
        <w:t>.</w:t>
      </w:r>
    </w:p>
    <w:p w:rsidR="00311AF6" w:rsidRDefault="00311AF6">
      <w:pPr>
        <w:spacing w:before="16" w:line="200" w:lineRule="exact"/>
      </w:pPr>
    </w:p>
    <w:p w:rsidR="00311AF6" w:rsidRDefault="00002208">
      <w:pPr>
        <w:spacing w:before="29"/>
        <w:ind w:left="3517" w:right="3891"/>
        <w:jc w:val="center"/>
        <w:rPr>
          <w:sz w:val="24"/>
          <w:szCs w:val="24"/>
        </w:rPr>
      </w:pPr>
      <w:r>
        <w:rPr>
          <w:noProof/>
        </w:rPr>
        <mc:AlternateContent>
          <mc:Choice Requires="wpg">
            <w:drawing>
              <wp:anchor distT="0" distB="0" distL="114300" distR="114300" simplePos="0" relativeHeight="251657728" behindDoc="1" locked="0" layoutInCell="1" allowOverlap="1" wp14:anchorId="57778551" wp14:editId="1F42669E">
                <wp:simplePos x="0" y="0"/>
                <wp:positionH relativeFrom="page">
                  <wp:posOffset>701040</wp:posOffset>
                </wp:positionH>
                <wp:positionV relativeFrom="paragraph">
                  <wp:posOffset>20320</wp:posOffset>
                </wp:positionV>
                <wp:extent cx="6248400" cy="175260"/>
                <wp:effectExtent l="0" t="1270" r="3810" b="44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32"/>
                          <a:chExt cx="9840" cy="276"/>
                        </a:xfrm>
                      </wpg:grpSpPr>
                      <wps:wsp>
                        <wps:cNvPr id="9" name="Freeform 9"/>
                        <wps:cNvSpPr>
                          <a:spLocks/>
                        </wps:cNvSpPr>
                        <wps:spPr bwMode="auto">
                          <a:xfrm>
                            <a:off x="1104" y="32"/>
                            <a:ext cx="9840" cy="276"/>
                          </a:xfrm>
                          <a:custGeom>
                            <a:avLst/>
                            <a:gdLst>
                              <a:gd name="T0" fmla="+- 0 1104 1104"/>
                              <a:gd name="T1" fmla="*/ T0 w 9840"/>
                              <a:gd name="T2" fmla="+- 0 308 32"/>
                              <a:gd name="T3" fmla="*/ 308 h 276"/>
                              <a:gd name="T4" fmla="+- 0 10944 1104"/>
                              <a:gd name="T5" fmla="*/ T4 w 9840"/>
                              <a:gd name="T6" fmla="+- 0 308 32"/>
                              <a:gd name="T7" fmla="*/ 308 h 276"/>
                              <a:gd name="T8" fmla="+- 0 10944 1104"/>
                              <a:gd name="T9" fmla="*/ T8 w 9840"/>
                              <a:gd name="T10" fmla="+- 0 32 32"/>
                              <a:gd name="T11" fmla="*/ 32 h 276"/>
                              <a:gd name="T12" fmla="+- 0 1104 1104"/>
                              <a:gd name="T13" fmla="*/ T12 w 9840"/>
                              <a:gd name="T14" fmla="+- 0 32 32"/>
                              <a:gd name="T15" fmla="*/ 32 h 276"/>
                              <a:gd name="T16" fmla="+- 0 1104 1104"/>
                              <a:gd name="T17" fmla="*/ T16 w 9840"/>
                              <a:gd name="T18" fmla="+- 0 308 32"/>
                              <a:gd name="T19" fmla="*/ 308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E0885" id="Group 8" o:spid="_x0000_s1026" style="position:absolute;margin-left:55.2pt;margin-top:1.6pt;width:492pt;height:13.8pt;z-index:-251658752;mso-position-horizontal-relative:page" coordorigin="1104,32"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">
                <v:shape id="Freeform 9" o:spid="_x0000_s1027" style="position:absolute;left:1104;top:32;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" path="m,276r9840,l9840,,,,,276xe" fillcolor="#f1f1f1" stroked="f">
                  <v:path arrowok="t" o:connecttype="custom" o:connectlocs="0,308;9840,308;9840,32;0,32;0,308" o:connectangles="0,0,0,0,0"/>
                </v:shape>
                <w10:wrap anchorx="page"/>
              </v:group>
            </w:pict>
          </mc:Fallback>
        </mc:AlternateContent>
      </w:r>
      <w:r w:rsidR="00AD39E9">
        <w:rPr>
          <w:b/>
          <w:sz w:val="24"/>
          <w:szCs w:val="24"/>
        </w:rPr>
        <w:t>IV Д</w:t>
      </w:r>
      <w:r w:rsidR="00AD39E9">
        <w:rPr>
          <w:b/>
          <w:spacing w:val="1"/>
          <w:sz w:val="24"/>
          <w:szCs w:val="24"/>
        </w:rPr>
        <w:t>О</w:t>
      </w:r>
      <w:r w:rsidR="00AD39E9">
        <w:rPr>
          <w:b/>
          <w:sz w:val="24"/>
          <w:szCs w:val="24"/>
        </w:rPr>
        <w:t>Н</w:t>
      </w:r>
      <w:r w:rsidR="00AD39E9">
        <w:rPr>
          <w:b/>
          <w:spacing w:val="1"/>
          <w:sz w:val="24"/>
          <w:szCs w:val="24"/>
        </w:rPr>
        <w:t>О</w:t>
      </w:r>
      <w:r w:rsidR="00AD39E9">
        <w:rPr>
          <w:b/>
          <w:sz w:val="24"/>
          <w:szCs w:val="24"/>
        </w:rPr>
        <w:t>Ш</w:t>
      </w:r>
      <w:r w:rsidR="00AD39E9">
        <w:rPr>
          <w:b/>
          <w:spacing w:val="1"/>
          <w:sz w:val="24"/>
          <w:szCs w:val="24"/>
        </w:rPr>
        <w:t>Е</w:t>
      </w:r>
      <w:r w:rsidR="00AD39E9">
        <w:rPr>
          <w:b/>
          <w:sz w:val="24"/>
          <w:szCs w:val="24"/>
        </w:rPr>
        <w:t xml:space="preserve">ЊЕ </w:t>
      </w:r>
      <w:r w:rsidR="00AD39E9">
        <w:rPr>
          <w:b/>
          <w:spacing w:val="-2"/>
          <w:sz w:val="24"/>
          <w:szCs w:val="24"/>
        </w:rPr>
        <w:t>ОД</w:t>
      </w:r>
      <w:r w:rsidR="00AD39E9">
        <w:rPr>
          <w:b/>
          <w:spacing w:val="1"/>
          <w:sz w:val="24"/>
          <w:szCs w:val="24"/>
        </w:rPr>
        <w:t>Л</w:t>
      </w:r>
      <w:r w:rsidR="00AD39E9">
        <w:rPr>
          <w:b/>
          <w:spacing w:val="-1"/>
          <w:sz w:val="24"/>
          <w:szCs w:val="24"/>
        </w:rPr>
        <w:t>У</w:t>
      </w:r>
      <w:r w:rsidR="00AD39E9">
        <w:rPr>
          <w:b/>
          <w:spacing w:val="1"/>
          <w:sz w:val="24"/>
          <w:szCs w:val="24"/>
        </w:rPr>
        <w:t>К</w:t>
      </w:r>
      <w:r w:rsidR="00AD39E9">
        <w:rPr>
          <w:b/>
          <w:sz w:val="24"/>
          <w:szCs w:val="24"/>
        </w:rPr>
        <w:t>Е</w:t>
      </w:r>
    </w:p>
    <w:p w:rsidR="00311AF6" w:rsidRDefault="00311AF6">
      <w:pPr>
        <w:spacing w:before="18" w:line="220" w:lineRule="exact"/>
        <w:rPr>
          <w:sz w:val="22"/>
          <w:szCs w:val="22"/>
        </w:rPr>
      </w:pPr>
    </w:p>
    <w:p w:rsidR="00311AF6" w:rsidRDefault="00AD39E9">
      <w:pPr>
        <w:spacing w:line="276" w:lineRule="auto"/>
        <w:ind w:left="153" w:right="481" w:firstLine="852"/>
        <w:jc w:val="both"/>
        <w:rPr>
          <w:sz w:val="24"/>
          <w:szCs w:val="24"/>
        </w:rPr>
      </w:pPr>
      <w:r>
        <w:rPr>
          <w:sz w:val="24"/>
          <w:szCs w:val="24"/>
        </w:rPr>
        <w:t>Од</w:t>
      </w:r>
      <w:r>
        <w:rPr>
          <w:spacing w:val="2"/>
          <w:sz w:val="24"/>
          <w:szCs w:val="24"/>
        </w:rPr>
        <w:t>л</w:t>
      </w:r>
      <w:r>
        <w:rPr>
          <w:spacing w:val="-5"/>
          <w:sz w:val="24"/>
          <w:szCs w:val="24"/>
        </w:rPr>
        <w:t>у</w:t>
      </w:r>
      <w:r>
        <w:rPr>
          <w:spacing w:val="1"/>
          <w:sz w:val="24"/>
          <w:szCs w:val="24"/>
        </w:rPr>
        <w:t>к</w:t>
      </w:r>
      <w:r>
        <w:rPr>
          <w:sz w:val="24"/>
          <w:szCs w:val="24"/>
        </w:rPr>
        <w:t>а</w:t>
      </w:r>
      <w:r>
        <w:rPr>
          <w:spacing w:val="2"/>
          <w:sz w:val="24"/>
          <w:szCs w:val="24"/>
        </w:rPr>
        <w:t xml:space="preserve"> </w:t>
      </w:r>
      <w:r>
        <w:rPr>
          <w:sz w:val="24"/>
          <w:szCs w:val="24"/>
        </w:rPr>
        <w:t>о</w:t>
      </w:r>
      <w:r>
        <w:rPr>
          <w:spacing w:val="3"/>
          <w:sz w:val="24"/>
          <w:szCs w:val="24"/>
        </w:rPr>
        <w:t xml:space="preserve"> </w:t>
      </w:r>
      <w:r>
        <w:rPr>
          <w:sz w:val="24"/>
          <w:szCs w:val="24"/>
        </w:rPr>
        <w:t>одобра</w:t>
      </w:r>
      <w:r>
        <w:rPr>
          <w:spacing w:val="1"/>
          <w:sz w:val="24"/>
          <w:szCs w:val="24"/>
        </w:rPr>
        <w:t>в</w:t>
      </w:r>
      <w:r>
        <w:rPr>
          <w:spacing w:val="-1"/>
          <w:sz w:val="24"/>
          <w:szCs w:val="24"/>
        </w:rPr>
        <w:t>а</w:t>
      </w:r>
      <w:r>
        <w:rPr>
          <w:spacing w:val="4"/>
          <w:sz w:val="24"/>
          <w:szCs w:val="24"/>
        </w:rPr>
        <w:t>њ</w:t>
      </w:r>
      <w:r>
        <w:rPr>
          <w:sz w:val="24"/>
          <w:szCs w:val="24"/>
        </w:rPr>
        <w:t xml:space="preserve">у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2"/>
          <w:sz w:val="24"/>
          <w:szCs w:val="24"/>
        </w:rPr>
        <w:t xml:space="preserve"> </w:t>
      </w:r>
      <w:r>
        <w:rPr>
          <w:spacing w:val="1"/>
          <w:sz w:val="24"/>
          <w:szCs w:val="24"/>
        </w:rPr>
        <w:t>з</w:t>
      </w:r>
      <w:r>
        <w:rPr>
          <w:sz w:val="24"/>
          <w:szCs w:val="24"/>
        </w:rPr>
        <w:t>а</w:t>
      </w:r>
      <w:r>
        <w:rPr>
          <w:spacing w:val="3"/>
          <w:sz w:val="24"/>
          <w:szCs w:val="24"/>
        </w:rPr>
        <w:t xml:space="preserve"> </w:t>
      </w:r>
      <w:r>
        <w:rPr>
          <w:spacing w:val="-1"/>
          <w:sz w:val="24"/>
          <w:szCs w:val="24"/>
        </w:rPr>
        <w:t>с</w:t>
      </w:r>
      <w:r>
        <w:rPr>
          <w:spacing w:val="1"/>
          <w:sz w:val="24"/>
          <w:szCs w:val="24"/>
        </w:rPr>
        <w:t>п</w:t>
      </w:r>
      <w:r>
        <w:rPr>
          <w:sz w:val="24"/>
          <w:szCs w:val="24"/>
        </w:rPr>
        <w:t>ров</w:t>
      </w:r>
      <w:r>
        <w:rPr>
          <w:spacing w:val="2"/>
          <w:sz w:val="24"/>
          <w:szCs w:val="24"/>
        </w:rPr>
        <w:t>о</w:t>
      </w:r>
      <w:r>
        <w:rPr>
          <w:spacing w:val="-1"/>
          <w:sz w:val="24"/>
          <w:szCs w:val="24"/>
        </w:rPr>
        <w:t>ђе</w:t>
      </w:r>
      <w:r>
        <w:rPr>
          <w:spacing w:val="3"/>
          <w:sz w:val="24"/>
          <w:szCs w:val="24"/>
        </w:rPr>
        <w:t>њ</w:t>
      </w:r>
      <w:r>
        <w:rPr>
          <w:sz w:val="24"/>
          <w:szCs w:val="24"/>
        </w:rPr>
        <w:t>е</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3"/>
          <w:sz w:val="24"/>
          <w:szCs w:val="24"/>
        </w:rPr>
        <w:t xml:space="preserve"> </w:t>
      </w:r>
      <w:r>
        <w:rPr>
          <w:sz w:val="24"/>
          <w:szCs w:val="24"/>
        </w:rPr>
        <w:t>р</w:t>
      </w:r>
      <w:r>
        <w:rPr>
          <w:spacing w:val="-1"/>
          <w:sz w:val="24"/>
          <w:szCs w:val="24"/>
        </w:rPr>
        <w:t>а</w:t>
      </w:r>
      <w:r>
        <w:rPr>
          <w:sz w:val="24"/>
          <w:szCs w:val="24"/>
        </w:rPr>
        <w:t>да</w:t>
      </w:r>
      <w:r>
        <w:rPr>
          <w:spacing w:val="2"/>
          <w:sz w:val="24"/>
          <w:szCs w:val="24"/>
        </w:rPr>
        <w:t xml:space="preserve"> </w:t>
      </w:r>
      <w:r>
        <w:rPr>
          <w:sz w:val="24"/>
          <w:szCs w:val="24"/>
        </w:rPr>
        <w:t>до</w:t>
      </w:r>
      <w:r>
        <w:rPr>
          <w:spacing w:val="1"/>
          <w:sz w:val="24"/>
          <w:szCs w:val="24"/>
        </w:rPr>
        <w:t>н</w:t>
      </w:r>
      <w:r>
        <w:rPr>
          <w:sz w:val="24"/>
          <w:szCs w:val="24"/>
        </w:rPr>
        <w:t>о</w:t>
      </w:r>
      <w:r>
        <w:rPr>
          <w:spacing w:val="-1"/>
          <w:sz w:val="24"/>
          <w:szCs w:val="24"/>
        </w:rPr>
        <w:t>с</w:t>
      </w:r>
      <w:r>
        <w:rPr>
          <w:sz w:val="24"/>
          <w:szCs w:val="24"/>
        </w:rPr>
        <w:t>и</w:t>
      </w:r>
      <w:r>
        <w:rPr>
          <w:spacing w:val="4"/>
          <w:sz w:val="24"/>
          <w:szCs w:val="24"/>
        </w:rPr>
        <w:t xml:space="preserve"> </w:t>
      </w:r>
      <w:r>
        <w:rPr>
          <w:spacing w:val="-1"/>
          <w:sz w:val="24"/>
          <w:szCs w:val="24"/>
        </w:rPr>
        <w:t>с</w:t>
      </w:r>
      <w:r>
        <w:rPr>
          <w:sz w:val="24"/>
          <w:szCs w:val="24"/>
        </w:rPr>
        <w:t>е</w:t>
      </w:r>
      <w:r>
        <w:rPr>
          <w:spacing w:val="2"/>
          <w:sz w:val="24"/>
          <w:szCs w:val="24"/>
        </w:rPr>
        <w:t xml:space="preserve"> </w:t>
      </w:r>
      <w:r>
        <w:rPr>
          <w:spacing w:val="1"/>
          <w:sz w:val="24"/>
          <w:szCs w:val="24"/>
        </w:rPr>
        <w:t>н</w:t>
      </w:r>
      <w:r>
        <w:rPr>
          <w:sz w:val="24"/>
          <w:szCs w:val="24"/>
        </w:rPr>
        <w:t>а</w:t>
      </w:r>
      <w:r>
        <w:rPr>
          <w:spacing w:val="2"/>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 р</w:t>
      </w:r>
      <w:r>
        <w:rPr>
          <w:spacing w:val="-1"/>
          <w:sz w:val="24"/>
          <w:szCs w:val="24"/>
        </w:rPr>
        <w:t>а</w:t>
      </w:r>
      <w:r>
        <w:rPr>
          <w:spacing w:val="1"/>
          <w:sz w:val="24"/>
          <w:szCs w:val="24"/>
        </w:rPr>
        <w:t>н</w:t>
      </w:r>
      <w:r>
        <w:rPr>
          <w:sz w:val="24"/>
          <w:szCs w:val="24"/>
        </w:rPr>
        <w:t>г- л</w:t>
      </w:r>
      <w:r>
        <w:rPr>
          <w:spacing w:val="1"/>
          <w:sz w:val="24"/>
          <w:szCs w:val="24"/>
        </w:rPr>
        <w:t>и</w:t>
      </w:r>
      <w:r>
        <w:rPr>
          <w:spacing w:val="-1"/>
          <w:sz w:val="24"/>
          <w:szCs w:val="24"/>
        </w:rPr>
        <w:t>с</w:t>
      </w:r>
      <w:r>
        <w:rPr>
          <w:sz w:val="24"/>
          <w:szCs w:val="24"/>
        </w:rPr>
        <w:t>те,</w:t>
      </w:r>
      <w:r>
        <w:rPr>
          <w:spacing w:val="1"/>
          <w:sz w:val="24"/>
          <w:szCs w:val="24"/>
        </w:rPr>
        <w:t xml:space="preserve"> </w:t>
      </w:r>
      <w:r>
        <w:rPr>
          <w:sz w:val="24"/>
          <w:szCs w:val="24"/>
        </w:rPr>
        <w:t xml:space="preserve">а </w:t>
      </w:r>
      <w:r>
        <w:rPr>
          <w:spacing w:val="1"/>
          <w:sz w:val="24"/>
          <w:szCs w:val="24"/>
        </w:rPr>
        <w:t>н</w:t>
      </w:r>
      <w:r>
        <w:rPr>
          <w:spacing w:val="-1"/>
          <w:sz w:val="24"/>
          <w:szCs w:val="24"/>
        </w:rPr>
        <w:t>а</w:t>
      </w:r>
      <w:r>
        <w:rPr>
          <w:spacing w:val="1"/>
          <w:sz w:val="24"/>
          <w:szCs w:val="24"/>
        </w:rPr>
        <w:t>к</w:t>
      </w:r>
      <w:r>
        <w:rPr>
          <w:sz w:val="24"/>
          <w:szCs w:val="24"/>
        </w:rPr>
        <w:t>он</w:t>
      </w:r>
      <w:r>
        <w:rPr>
          <w:spacing w:val="2"/>
          <w:sz w:val="24"/>
          <w:szCs w:val="24"/>
        </w:rPr>
        <w:t xml:space="preserve"> </w:t>
      </w:r>
      <w:r>
        <w:rPr>
          <w:spacing w:val="1"/>
          <w:sz w:val="24"/>
          <w:szCs w:val="24"/>
        </w:rPr>
        <w:t>п</w:t>
      </w:r>
      <w:r>
        <w:rPr>
          <w:sz w:val="24"/>
          <w:szCs w:val="24"/>
        </w:rPr>
        <w:t>ров</w:t>
      </w:r>
      <w:r>
        <w:rPr>
          <w:spacing w:val="-1"/>
          <w:sz w:val="24"/>
          <w:szCs w:val="24"/>
        </w:rPr>
        <w:t>е</w:t>
      </w:r>
      <w:r>
        <w:rPr>
          <w:sz w:val="24"/>
          <w:szCs w:val="24"/>
        </w:rPr>
        <w:t>ре</w:t>
      </w:r>
      <w:r>
        <w:rPr>
          <w:spacing w:val="1"/>
          <w:sz w:val="24"/>
          <w:szCs w:val="24"/>
        </w:rPr>
        <w:t xml:space="preserve"> 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5"/>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Pr>
          <w:spacing w:val="5"/>
          <w:sz w:val="24"/>
          <w:szCs w:val="24"/>
        </w:rPr>
        <w:t xml:space="preserve"> </w:t>
      </w:r>
      <w:r>
        <w:rPr>
          <w:spacing w:val="3"/>
          <w:sz w:val="24"/>
          <w:szCs w:val="24"/>
        </w:rPr>
        <w:t>Ј</w:t>
      </w:r>
      <w:r>
        <w:rPr>
          <w:spacing w:val="-1"/>
          <w:sz w:val="24"/>
          <w:szCs w:val="24"/>
        </w:rPr>
        <w:t>а</w:t>
      </w:r>
      <w:r>
        <w:rPr>
          <w:sz w:val="24"/>
          <w:szCs w:val="24"/>
        </w:rPr>
        <w:t>вног</w:t>
      </w:r>
      <w:r>
        <w:rPr>
          <w:spacing w:val="1"/>
          <w:sz w:val="24"/>
          <w:szCs w:val="24"/>
        </w:rPr>
        <w:t xml:space="preserve"> к</w:t>
      </w:r>
      <w:r>
        <w:rPr>
          <w:spacing w:val="-2"/>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с</w:t>
      </w:r>
      <w:r>
        <w:rPr>
          <w:sz w:val="24"/>
          <w:szCs w:val="24"/>
        </w:rPr>
        <w:t>а</w:t>
      </w:r>
      <w:r>
        <w:rPr>
          <w:spacing w:val="2"/>
          <w:sz w:val="24"/>
          <w:szCs w:val="24"/>
        </w:rPr>
        <w:t xml:space="preserve"> </w:t>
      </w:r>
      <w:r>
        <w:rPr>
          <w:sz w:val="24"/>
          <w:szCs w:val="24"/>
        </w:rPr>
        <w:t>и</w:t>
      </w:r>
      <w:r>
        <w:rPr>
          <w:spacing w:val="2"/>
          <w:sz w:val="24"/>
          <w:szCs w:val="24"/>
        </w:rPr>
        <w:t xml:space="preserve"> </w:t>
      </w:r>
      <w:r>
        <w:rPr>
          <w:sz w:val="24"/>
          <w:szCs w:val="24"/>
        </w:rPr>
        <w:t>бодов</w:t>
      </w:r>
      <w:r>
        <w:rPr>
          <w:spacing w:val="-1"/>
          <w:sz w:val="24"/>
          <w:szCs w:val="24"/>
        </w:rPr>
        <w:t>ањ</w:t>
      </w:r>
      <w:r>
        <w:rPr>
          <w:sz w:val="24"/>
          <w:szCs w:val="24"/>
        </w:rPr>
        <w:t xml:space="preserve">а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 xml:space="preserve">те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п</w:t>
      </w:r>
      <w:r>
        <w:rPr>
          <w:sz w:val="24"/>
          <w:szCs w:val="24"/>
        </w:rPr>
        <w:t>р</w:t>
      </w:r>
      <w:r>
        <w:rPr>
          <w:spacing w:val="1"/>
          <w:sz w:val="24"/>
          <w:szCs w:val="24"/>
        </w:rPr>
        <w:t>и</w:t>
      </w:r>
      <w:r>
        <w:rPr>
          <w:sz w:val="24"/>
          <w:szCs w:val="24"/>
        </w:rPr>
        <w:t>лож</w:t>
      </w:r>
      <w:r>
        <w:rPr>
          <w:spacing w:val="-1"/>
          <w:sz w:val="24"/>
          <w:szCs w:val="24"/>
        </w:rPr>
        <w:t>е</w:t>
      </w:r>
      <w:r>
        <w:rPr>
          <w:spacing w:val="1"/>
          <w:sz w:val="24"/>
          <w:szCs w:val="24"/>
        </w:rPr>
        <w:t>н</w:t>
      </w:r>
      <w:r>
        <w:rPr>
          <w:sz w:val="24"/>
          <w:szCs w:val="24"/>
        </w:rPr>
        <w:t>е 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та</w:t>
      </w:r>
      <w:r>
        <w:rPr>
          <w:spacing w:val="1"/>
          <w:sz w:val="24"/>
          <w:szCs w:val="24"/>
        </w:rPr>
        <w:t>ци</w:t>
      </w:r>
      <w:r>
        <w:rPr>
          <w:sz w:val="24"/>
          <w:szCs w:val="24"/>
        </w:rPr>
        <w:t>је</w:t>
      </w:r>
      <w:r>
        <w:rPr>
          <w:spacing w:val="4"/>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 xml:space="preserve">а - </w:t>
      </w:r>
      <w:r>
        <w:rPr>
          <w:spacing w:val="1"/>
          <w:sz w:val="24"/>
          <w:szCs w:val="24"/>
        </w:rPr>
        <w:t>из</w:t>
      </w:r>
      <w:r>
        <w:rPr>
          <w:sz w:val="24"/>
          <w:szCs w:val="24"/>
        </w:rPr>
        <w:t>во</w:t>
      </w:r>
      <w:r>
        <w:rPr>
          <w:spacing w:val="-1"/>
          <w:sz w:val="24"/>
          <w:szCs w:val="24"/>
        </w:rPr>
        <w:t>ђ</w:t>
      </w:r>
      <w:r>
        <w:rPr>
          <w:spacing w:val="1"/>
          <w:sz w:val="24"/>
          <w:szCs w:val="24"/>
        </w:rPr>
        <w:t>а</w:t>
      </w:r>
      <w:r>
        <w:rPr>
          <w:spacing w:val="-1"/>
          <w:sz w:val="24"/>
          <w:szCs w:val="24"/>
        </w:rPr>
        <w:t>ч</w:t>
      </w:r>
      <w:r>
        <w:rPr>
          <w:sz w:val="24"/>
          <w:szCs w:val="24"/>
        </w:rPr>
        <w:t xml:space="preserve">а </w:t>
      </w:r>
      <w:r>
        <w:rPr>
          <w:spacing w:val="3"/>
          <w:sz w:val="24"/>
          <w:szCs w:val="24"/>
        </w:rPr>
        <w:t>ј</w:t>
      </w:r>
      <w:r>
        <w:rPr>
          <w:spacing w:val="-1"/>
          <w:sz w:val="24"/>
          <w:szCs w:val="24"/>
        </w:rPr>
        <w:t>а</w:t>
      </w:r>
      <w:r>
        <w:rPr>
          <w:sz w:val="24"/>
          <w:szCs w:val="24"/>
        </w:rPr>
        <w:t>вног</w:t>
      </w:r>
      <w:r>
        <w:rPr>
          <w:spacing w:val="1"/>
          <w:sz w:val="24"/>
          <w:szCs w:val="24"/>
        </w:rPr>
        <w:t xml:space="preserve"> </w:t>
      </w:r>
      <w:r>
        <w:rPr>
          <w:sz w:val="24"/>
          <w:szCs w:val="24"/>
        </w:rPr>
        <w:t>р</w:t>
      </w:r>
      <w:r>
        <w:rPr>
          <w:spacing w:val="-1"/>
          <w:sz w:val="24"/>
          <w:szCs w:val="24"/>
        </w:rPr>
        <w:t>а</w:t>
      </w:r>
      <w:r>
        <w:rPr>
          <w:spacing w:val="2"/>
          <w:sz w:val="24"/>
          <w:szCs w:val="24"/>
        </w:rPr>
        <w:t>д</w:t>
      </w:r>
      <w:r>
        <w:rPr>
          <w:sz w:val="24"/>
          <w:szCs w:val="24"/>
        </w:rPr>
        <w:t>а</w:t>
      </w:r>
      <w:r>
        <w:rPr>
          <w:spacing w:val="2"/>
          <w:sz w:val="24"/>
          <w:szCs w:val="24"/>
        </w:rPr>
        <w:t xml:space="preserve"> </w:t>
      </w:r>
      <w:r>
        <w:rPr>
          <w:sz w:val="24"/>
          <w:szCs w:val="24"/>
        </w:rPr>
        <w:t>од</w:t>
      </w:r>
      <w:r>
        <w:rPr>
          <w:spacing w:val="1"/>
          <w:sz w:val="24"/>
          <w:szCs w:val="24"/>
        </w:rPr>
        <w:t xml:space="preserve"> </w:t>
      </w:r>
      <w:r>
        <w:rPr>
          <w:spacing w:val="-1"/>
          <w:sz w:val="24"/>
          <w:szCs w:val="24"/>
        </w:rPr>
        <w:t>с</w:t>
      </w:r>
      <w:r>
        <w:rPr>
          <w:sz w:val="24"/>
          <w:szCs w:val="24"/>
        </w:rPr>
        <w:t>тра</w:t>
      </w:r>
      <w:r>
        <w:rPr>
          <w:spacing w:val="1"/>
          <w:sz w:val="24"/>
          <w:szCs w:val="24"/>
        </w:rPr>
        <w:t>н</w:t>
      </w:r>
      <w:r>
        <w:rPr>
          <w:sz w:val="24"/>
          <w:szCs w:val="24"/>
        </w:rPr>
        <w:t>е</w:t>
      </w:r>
      <w:r>
        <w:rPr>
          <w:spacing w:val="2"/>
          <w:sz w:val="24"/>
          <w:szCs w:val="24"/>
        </w:rPr>
        <w:t xml:space="preserve"> </w:t>
      </w:r>
      <w:r>
        <w:rPr>
          <w:sz w:val="24"/>
          <w:szCs w:val="24"/>
        </w:rPr>
        <w:t>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 xml:space="preserve">е </w:t>
      </w:r>
      <w:r>
        <w:rPr>
          <w:spacing w:val="-1"/>
          <w:sz w:val="24"/>
          <w:szCs w:val="24"/>
        </w:rPr>
        <w:t>с</w:t>
      </w:r>
      <w:r>
        <w:rPr>
          <w:spacing w:val="2"/>
          <w:sz w:val="24"/>
          <w:szCs w:val="24"/>
        </w:rPr>
        <w:t>л</w:t>
      </w:r>
      <w:r>
        <w:rPr>
          <w:spacing w:val="-5"/>
          <w:sz w:val="24"/>
          <w:szCs w:val="24"/>
        </w:rPr>
        <w:t>у</w:t>
      </w:r>
      <w:r>
        <w:rPr>
          <w:sz w:val="24"/>
          <w:szCs w:val="24"/>
        </w:rPr>
        <w:t>ж</w:t>
      </w:r>
      <w:r>
        <w:rPr>
          <w:spacing w:val="2"/>
          <w:sz w:val="24"/>
          <w:szCs w:val="24"/>
        </w:rPr>
        <w:t>б</w:t>
      </w:r>
      <w:r>
        <w:rPr>
          <w:sz w:val="24"/>
          <w:szCs w:val="24"/>
        </w:rPr>
        <w:t>е,</w:t>
      </w:r>
      <w:r>
        <w:rPr>
          <w:spacing w:val="8"/>
          <w:sz w:val="24"/>
          <w:szCs w:val="24"/>
        </w:rPr>
        <w:t xml:space="preserve"> </w:t>
      </w:r>
      <w:r w:rsidRPr="00710F42">
        <w:rPr>
          <w:b/>
          <w:sz w:val="24"/>
          <w:szCs w:val="24"/>
        </w:rPr>
        <w:t>у ро</w:t>
      </w:r>
      <w:r w:rsidRPr="00710F42">
        <w:rPr>
          <w:b/>
          <w:spacing w:val="3"/>
          <w:sz w:val="24"/>
          <w:szCs w:val="24"/>
        </w:rPr>
        <w:t>к</w:t>
      </w:r>
      <w:r w:rsidRPr="00710F42">
        <w:rPr>
          <w:b/>
          <w:sz w:val="24"/>
          <w:szCs w:val="24"/>
        </w:rPr>
        <w:t>у</w:t>
      </w:r>
      <w:r w:rsidRPr="00710F42">
        <w:rPr>
          <w:b/>
          <w:spacing w:val="6"/>
          <w:sz w:val="24"/>
          <w:szCs w:val="24"/>
        </w:rPr>
        <w:t xml:space="preserve"> </w:t>
      </w:r>
      <w:r w:rsidRPr="00710F42">
        <w:rPr>
          <w:b/>
          <w:sz w:val="24"/>
          <w:szCs w:val="24"/>
        </w:rPr>
        <w:t>од</w:t>
      </w:r>
      <w:r w:rsidRPr="00710F42">
        <w:rPr>
          <w:b/>
          <w:spacing w:val="10"/>
          <w:sz w:val="24"/>
          <w:szCs w:val="24"/>
        </w:rPr>
        <w:t xml:space="preserve"> </w:t>
      </w:r>
      <w:r w:rsidRPr="00710F42">
        <w:rPr>
          <w:b/>
          <w:sz w:val="24"/>
          <w:szCs w:val="24"/>
        </w:rPr>
        <w:t>30 д</w:t>
      </w:r>
      <w:r w:rsidRPr="00710F42">
        <w:rPr>
          <w:b/>
          <w:spacing w:val="-1"/>
          <w:sz w:val="24"/>
          <w:szCs w:val="24"/>
        </w:rPr>
        <w:t>а</w:t>
      </w:r>
      <w:r w:rsidRPr="00710F42">
        <w:rPr>
          <w:b/>
          <w:spacing w:val="1"/>
          <w:sz w:val="24"/>
          <w:szCs w:val="24"/>
        </w:rPr>
        <w:t>н</w:t>
      </w:r>
      <w:r w:rsidRPr="00710F42">
        <w:rPr>
          <w:b/>
          <w:sz w:val="24"/>
          <w:szCs w:val="24"/>
        </w:rPr>
        <w:t>а</w:t>
      </w:r>
      <w:r>
        <w:rPr>
          <w:sz w:val="24"/>
          <w:szCs w:val="24"/>
        </w:rPr>
        <w:t xml:space="preserve">  од </w:t>
      </w:r>
      <w:r>
        <w:rPr>
          <w:spacing w:val="1"/>
          <w:sz w:val="24"/>
          <w:szCs w:val="24"/>
        </w:rPr>
        <w:t xml:space="preserve"> </w:t>
      </w:r>
      <w:r>
        <w:rPr>
          <w:sz w:val="24"/>
          <w:szCs w:val="24"/>
        </w:rPr>
        <w:t>д</w:t>
      </w:r>
      <w:r>
        <w:rPr>
          <w:spacing w:val="-1"/>
          <w:sz w:val="24"/>
          <w:szCs w:val="24"/>
        </w:rPr>
        <w:t>а</w:t>
      </w:r>
      <w:r>
        <w:rPr>
          <w:spacing w:val="1"/>
          <w:sz w:val="24"/>
          <w:szCs w:val="24"/>
        </w:rPr>
        <w:t>н</w:t>
      </w:r>
      <w:r>
        <w:rPr>
          <w:sz w:val="24"/>
          <w:szCs w:val="24"/>
        </w:rPr>
        <w:t xml:space="preserve">а  </w:t>
      </w:r>
      <w:r>
        <w:rPr>
          <w:spacing w:val="1"/>
          <w:sz w:val="24"/>
          <w:szCs w:val="24"/>
        </w:rPr>
        <w:t>и</w:t>
      </w:r>
      <w:r>
        <w:rPr>
          <w:spacing w:val="-1"/>
          <w:sz w:val="24"/>
          <w:szCs w:val="24"/>
        </w:rPr>
        <w:t>с</w:t>
      </w:r>
      <w:r>
        <w:rPr>
          <w:sz w:val="24"/>
          <w:szCs w:val="24"/>
        </w:rPr>
        <w:t xml:space="preserve">тека </w:t>
      </w:r>
      <w:r>
        <w:rPr>
          <w:spacing w:val="5"/>
          <w:sz w:val="24"/>
          <w:szCs w:val="24"/>
        </w:rPr>
        <w:t xml:space="preserve"> </w:t>
      </w:r>
      <w:r>
        <w:rPr>
          <w:sz w:val="24"/>
          <w:szCs w:val="24"/>
        </w:rPr>
        <w:t>ј</w:t>
      </w:r>
      <w:r>
        <w:rPr>
          <w:spacing w:val="-1"/>
          <w:sz w:val="24"/>
          <w:szCs w:val="24"/>
        </w:rPr>
        <w:t>а</w:t>
      </w:r>
      <w:r>
        <w:rPr>
          <w:sz w:val="24"/>
          <w:szCs w:val="24"/>
        </w:rPr>
        <w:t xml:space="preserve">вног </w:t>
      </w:r>
      <w:r>
        <w:rPr>
          <w:spacing w:val="1"/>
          <w:sz w:val="24"/>
          <w:szCs w:val="24"/>
        </w:rPr>
        <w:t xml:space="preserve"> 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с</w:t>
      </w:r>
      <w:r>
        <w:rPr>
          <w:spacing w:val="-1"/>
          <w:sz w:val="24"/>
          <w:szCs w:val="24"/>
        </w:rPr>
        <w:t>а</w:t>
      </w:r>
      <w:r>
        <w:rPr>
          <w:sz w:val="24"/>
          <w:szCs w:val="24"/>
        </w:rPr>
        <w:t xml:space="preserve">. </w:t>
      </w:r>
      <w:r>
        <w:rPr>
          <w:spacing w:val="3"/>
          <w:sz w:val="24"/>
          <w:szCs w:val="24"/>
        </w:rPr>
        <w:t xml:space="preserve"> </w:t>
      </w:r>
      <w:r>
        <w:rPr>
          <w:sz w:val="24"/>
          <w:szCs w:val="24"/>
        </w:rPr>
        <w:t>И</w:t>
      </w:r>
      <w:r>
        <w:rPr>
          <w:spacing w:val="5"/>
          <w:sz w:val="24"/>
          <w:szCs w:val="24"/>
        </w:rPr>
        <w:t>з</w:t>
      </w:r>
      <w:r>
        <w:rPr>
          <w:spacing w:val="-7"/>
          <w:sz w:val="24"/>
          <w:szCs w:val="24"/>
        </w:rPr>
        <w:t>у</w:t>
      </w:r>
      <w:r>
        <w:rPr>
          <w:spacing w:val="3"/>
          <w:sz w:val="24"/>
          <w:szCs w:val="24"/>
        </w:rPr>
        <w:t>з</w:t>
      </w:r>
      <w:r>
        <w:rPr>
          <w:spacing w:val="-1"/>
          <w:sz w:val="24"/>
          <w:szCs w:val="24"/>
        </w:rPr>
        <w:t>е</w:t>
      </w:r>
      <w:r>
        <w:rPr>
          <w:sz w:val="24"/>
          <w:szCs w:val="24"/>
        </w:rPr>
        <w:t>т</w:t>
      </w:r>
      <w:r>
        <w:rPr>
          <w:spacing w:val="2"/>
          <w:sz w:val="24"/>
          <w:szCs w:val="24"/>
        </w:rPr>
        <w:t>н</w:t>
      </w:r>
      <w:r>
        <w:rPr>
          <w:spacing w:val="1"/>
          <w:sz w:val="24"/>
          <w:szCs w:val="24"/>
        </w:rPr>
        <w:t>о</w:t>
      </w:r>
      <w:r>
        <w:rPr>
          <w:sz w:val="24"/>
          <w:szCs w:val="24"/>
        </w:rPr>
        <w:t xml:space="preserve">, </w:t>
      </w:r>
      <w:r>
        <w:rPr>
          <w:spacing w:val="2"/>
          <w:sz w:val="24"/>
          <w:szCs w:val="24"/>
        </w:rPr>
        <w:t xml:space="preserve"> </w:t>
      </w:r>
      <w:r>
        <w:rPr>
          <w:spacing w:val="1"/>
          <w:sz w:val="24"/>
          <w:szCs w:val="24"/>
        </w:rPr>
        <w:lastRenderedPageBreak/>
        <w:t>п</w:t>
      </w:r>
      <w:r>
        <w:rPr>
          <w:sz w:val="24"/>
          <w:szCs w:val="24"/>
        </w:rPr>
        <w:t>р</w:t>
      </w:r>
      <w:r>
        <w:rPr>
          <w:spacing w:val="1"/>
          <w:sz w:val="24"/>
          <w:szCs w:val="24"/>
        </w:rPr>
        <w:t>и</w:t>
      </w:r>
      <w:r>
        <w:rPr>
          <w:sz w:val="24"/>
          <w:szCs w:val="24"/>
        </w:rPr>
        <w:t>ја</w:t>
      </w:r>
      <w:r>
        <w:rPr>
          <w:spacing w:val="-1"/>
          <w:sz w:val="24"/>
          <w:szCs w:val="24"/>
        </w:rPr>
        <w:t>в</w:t>
      </w:r>
      <w:r>
        <w:rPr>
          <w:sz w:val="24"/>
          <w:szCs w:val="24"/>
        </w:rPr>
        <w:t xml:space="preserve">е  </w:t>
      </w:r>
      <w:r>
        <w:rPr>
          <w:spacing w:val="1"/>
          <w:sz w:val="24"/>
          <w:szCs w:val="24"/>
        </w:rPr>
        <w:t>к</w:t>
      </w:r>
      <w:r>
        <w:rPr>
          <w:sz w:val="24"/>
          <w:szCs w:val="24"/>
        </w:rPr>
        <w:t xml:space="preserve">оје </w:t>
      </w:r>
      <w:r>
        <w:rPr>
          <w:spacing w:val="1"/>
          <w:sz w:val="24"/>
          <w:szCs w:val="24"/>
        </w:rPr>
        <w:t xml:space="preserve"> и</w:t>
      </w:r>
      <w:r>
        <w:rPr>
          <w:spacing w:val="-1"/>
          <w:sz w:val="24"/>
          <w:szCs w:val="24"/>
        </w:rPr>
        <w:t>с</w:t>
      </w:r>
      <w:r>
        <w:rPr>
          <w:spacing w:val="3"/>
          <w:sz w:val="24"/>
          <w:szCs w:val="24"/>
        </w:rPr>
        <w:t>п</w:t>
      </w:r>
      <w:r>
        <w:rPr>
          <w:spacing w:val="-5"/>
          <w:sz w:val="24"/>
          <w:szCs w:val="24"/>
        </w:rPr>
        <w:t>у</w:t>
      </w:r>
      <w:r>
        <w:rPr>
          <w:spacing w:val="-1"/>
          <w:sz w:val="24"/>
          <w:szCs w:val="24"/>
        </w:rPr>
        <w:t>ња</w:t>
      </w:r>
      <w:r>
        <w:rPr>
          <w:spacing w:val="2"/>
          <w:sz w:val="24"/>
          <w:szCs w:val="24"/>
        </w:rPr>
        <w:t>в</w:t>
      </w:r>
      <w:r>
        <w:rPr>
          <w:spacing w:val="-1"/>
          <w:sz w:val="24"/>
          <w:szCs w:val="24"/>
        </w:rPr>
        <w:t>а</w:t>
      </w:r>
      <w:r>
        <w:rPr>
          <w:spacing w:val="5"/>
          <w:sz w:val="24"/>
          <w:szCs w:val="24"/>
        </w:rPr>
        <w:t>ј</w:t>
      </w:r>
      <w:r>
        <w:rPr>
          <w:sz w:val="24"/>
          <w:szCs w:val="24"/>
        </w:rPr>
        <w:t xml:space="preserve">у </w:t>
      </w:r>
      <w:r>
        <w:rPr>
          <w:spacing w:val="1"/>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 xml:space="preserve">е </w:t>
      </w:r>
      <w:r>
        <w:rPr>
          <w:spacing w:val="4"/>
          <w:sz w:val="24"/>
          <w:szCs w:val="24"/>
        </w:rPr>
        <w:t xml:space="preserve"> </w:t>
      </w:r>
      <w:r>
        <w:rPr>
          <w:spacing w:val="3"/>
          <w:sz w:val="24"/>
          <w:szCs w:val="24"/>
        </w:rPr>
        <w:t>Ј</w:t>
      </w:r>
      <w:r>
        <w:rPr>
          <w:spacing w:val="-1"/>
          <w:sz w:val="24"/>
          <w:szCs w:val="24"/>
        </w:rPr>
        <w:t>а</w:t>
      </w:r>
      <w:r>
        <w:rPr>
          <w:sz w:val="24"/>
          <w:szCs w:val="24"/>
        </w:rPr>
        <w:t xml:space="preserve">вног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с</w:t>
      </w:r>
      <w:r>
        <w:rPr>
          <w:sz w:val="24"/>
          <w:szCs w:val="24"/>
        </w:rPr>
        <w:t>а,</w:t>
      </w:r>
      <w:r>
        <w:rPr>
          <w:spacing w:val="7"/>
          <w:sz w:val="24"/>
          <w:szCs w:val="24"/>
        </w:rPr>
        <w:t xml:space="preserve"> </w:t>
      </w:r>
      <w:r>
        <w:rPr>
          <w:sz w:val="24"/>
          <w:szCs w:val="24"/>
        </w:rPr>
        <w:t>а</w:t>
      </w:r>
      <w:r>
        <w:rPr>
          <w:spacing w:val="6"/>
          <w:sz w:val="24"/>
          <w:szCs w:val="24"/>
        </w:rPr>
        <w:t xml:space="preserve"> </w:t>
      </w:r>
      <w:r>
        <w:rPr>
          <w:spacing w:val="1"/>
          <w:sz w:val="24"/>
          <w:szCs w:val="24"/>
        </w:rPr>
        <w:t>п</w:t>
      </w:r>
      <w:r>
        <w:rPr>
          <w:sz w:val="24"/>
          <w:szCs w:val="24"/>
        </w:rPr>
        <w:t>о</w:t>
      </w:r>
      <w:r>
        <w:rPr>
          <w:spacing w:val="5"/>
          <w:sz w:val="24"/>
          <w:szCs w:val="24"/>
        </w:rPr>
        <w:t xml:space="preserve"> </w:t>
      </w:r>
      <w:r>
        <w:rPr>
          <w:spacing w:val="1"/>
          <w:sz w:val="24"/>
          <w:szCs w:val="24"/>
        </w:rPr>
        <w:t>к</w:t>
      </w:r>
      <w:r>
        <w:rPr>
          <w:sz w:val="24"/>
          <w:szCs w:val="24"/>
        </w:rPr>
        <w:t>ој</w:t>
      </w:r>
      <w:r>
        <w:rPr>
          <w:spacing w:val="1"/>
          <w:sz w:val="24"/>
          <w:szCs w:val="24"/>
        </w:rPr>
        <w:t>и</w:t>
      </w:r>
      <w:r>
        <w:rPr>
          <w:spacing w:val="-1"/>
          <w:sz w:val="24"/>
          <w:szCs w:val="24"/>
        </w:rPr>
        <w:t>м</w:t>
      </w:r>
      <w:r>
        <w:rPr>
          <w:sz w:val="24"/>
          <w:szCs w:val="24"/>
        </w:rPr>
        <w:t>а</w:t>
      </w:r>
      <w:r>
        <w:rPr>
          <w:spacing w:val="6"/>
          <w:sz w:val="24"/>
          <w:szCs w:val="24"/>
        </w:rPr>
        <w:t xml:space="preserve"> </w:t>
      </w:r>
      <w:r>
        <w:rPr>
          <w:spacing w:val="1"/>
          <w:sz w:val="24"/>
          <w:szCs w:val="24"/>
        </w:rPr>
        <w:t>ни</w:t>
      </w:r>
      <w:r>
        <w:rPr>
          <w:sz w:val="24"/>
          <w:szCs w:val="24"/>
        </w:rPr>
        <w:t>је</w:t>
      </w:r>
      <w:r>
        <w:rPr>
          <w:spacing w:val="4"/>
          <w:sz w:val="24"/>
          <w:szCs w:val="24"/>
        </w:rPr>
        <w:t xml:space="preserve"> </w:t>
      </w:r>
      <w:r>
        <w:rPr>
          <w:spacing w:val="1"/>
          <w:sz w:val="24"/>
          <w:szCs w:val="24"/>
        </w:rPr>
        <w:t>п</w:t>
      </w:r>
      <w:r>
        <w:rPr>
          <w:sz w:val="24"/>
          <w:szCs w:val="24"/>
        </w:rPr>
        <w:t>о</w:t>
      </w:r>
      <w:r>
        <w:rPr>
          <w:spacing w:val="-1"/>
          <w:sz w:val="24"/>
          <w:szCs w:val="24"/>
        </w:rPr>
        <w:t>з</w:t>
      </w:r>
      <w:r>
        <w:rPr>
          <w:spacing w:val="1"/>
          <w:sz w:val="24"/>
          <w:szCs w:val="24"/>
        </w:rPr>
        <w:t>и</w:t>
      </w:r>
      <w:r>
        <w:rPr>
          <w:spacing w:val="-2"/>
          <w:sz w:val="24"/>
          <w:szCs w:val="24"/>
        </w:rPr>
        <w:t>т</w:t>
      </w:r>
      <w:r>
        <w:rPr>
          <w:spacing w:val="1"/>
          <w:sz w:val="24"/>
          <w:szCs w:val="24"/>
        </w:rPr>
        <w:t>и</w:t>
      </w:r>
      <w:r>
        <w:rPr>
          <w:sz w:val="24"/>
          <w:szCs w:val="24"/>
        </w:rPr>
        <w:t>вно</w:t>
      </w:r>
      <w:r>
        <w:rPr>
          <w:spacing w:val="5"/>
          <w:sz w:val="24"/>
          <w:szCs w:val="24"/>
        </w:rPr>
        <w:t xml:space="preserve"> </w:t>
      </w:r>
      <w:r>
        <w:rPr>
          <w:sz w:val="24"/>
          <w:szCs w:val="24"/>
        </w:rPr>
        <w:t>од</w:t>
      </w:r>
      <w:r>
        <w:rPr>
          <w:spacing w:val="3"/>
          <w:sz w:val="24"/>
          <w:szCs w:val="24"/>
        </w:rPr>
        <w:t>л</w:t>
      </w:r>
      <w:r>
        <w:rPr>
          <w:spacing w:val="-5"/>
          <w:sz w:val="24"/>
          <w:szCs w:val="24"/>
        </w:rPr>
        <w:t>у</w:t>
      </w:r>
      <w:r>
        <w:rPr>
          <w:spacing w:val="-1"/>
          <w:sz w:val="24"/>
          <w:szCs w:val="24"/>
        </w:rPr>
        <w:t>ч</w:t>
      </w:r>
      <w:r>
        <w:rPr>
          <w:spacing w:val="1"/>
          <w:sz w:val="24"/>
          <w:szCs w:val="24"/>
        </w:rPr>
        <w:t>ен</w:t>
      </w:r>
      <w:r>
        <w:rPr>
          <w:sz w:val="24"/>
          <w:szCs w:val="24"/>
        </w:rPr>
        <w:t>о</w:t>
      </w:r>
      <w:r>
        <w:rPr>
          <w:spacing w:val="7"/>
          <w:sz w:val="24"/>
          <w:szCs w:val="24"/>
        </w:rPr>
        <w:t xml:space="preserve"> </w:t>
      </w:r>
      <w:r>
        <w:rPr>
          <w:sz w:val="24"/>
          <w:szCs w:val="24"/>
        </w:rPr>
        <w:t xml:space="preserve">у </w:t>
      </w:r>
      <w:r>
        <w:rPr>
          <w:spacing w:val="1"/>
          <w:sz w:val="24"/>
          <w:szCs w:val="24"/>
        </w:rPr>
        <w:t>н</w:t>
      </w:r>
      <w:r>
        <w:rPr>
          <w:spacing w:val="-1"/>
          <w:sz w:val="24"/>
          <w:szCs w:val="24"/>
        </w:rPr>
        <w:t>а</w:t>
      </w:r>
      <w:r>
        <w:rPr>
          <w:spacing w:val="2"/>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ом</w:t>
      </w:r>
      <w:r>
        <w:rPr>
          <w:spacing w:val="4"/>
          <w:sz w:val="24"/>
          <w:szCs w:val="24"/>
        </w:rPr>
        <w:t xml:space="preserve"> </w:t>
      </w:r>
      <w:r>
        <w:rPr>
          <w:sz w:val="24"/>
          <w:szCs w:val="24"/>
        </w:rPr>
        <w:t>ро</w:t>
      </w:r>
      <w:r>
        <w:rPr>
          <w:spacing w:val="6"/>
          <w:sz w:val="24"/>
          <w:szCs w:val="24"/>
        </w:rPr>
        <w:t>к</w:t>
      </w:r>
      <w:r>
        <w:rPr>
          <w:spacing w:val="-5"/>
          <w:sz w:val="24"/>
          <w:szCs w:val="24"/>
        </w:rPr>
        <w:t>у</w:t>
      </w:r>
      <w:r>
        <w:rPr>
          <w:sz w:val="24"/>
          <w:szCs w:val="24"/>
        </w:rPr>
        <w:t>,</w:t>
      </w:r>
      <w:r>
        <w:rPr>
          <w:spacing w:val="7"/>
          <w:sz w:val="24"/>
          <w:szCs w:val="24"/>
        </w:rPr>
        <w:t xml:space="preserve"> </w:t>
      </w:r>
      <w:r>
        <w:rPr>
          <w:spacing w:val="-1"/>
          <w:sz w:val="24"/>
          <w:szCs w:val="24"/>
        </w:rPr>
        <w:t>м</w:t>
      </w:r>
      <w:r>
        <w:rPr>
          <w:sz w:val="24"/>
          <w:szCs w:val="24"/>
        </w:rPr>
        <w:t>о</w:t>
      </w:r>
      <w:r>
        <w:rPr>
          <w:spacing w:val="2"/>
          <w:sz w:val="24"/>
          <w:szCs w:val="24"/>
        </w:rPr>
        <w:t>г</w:t>
      </w:r>
      <w:r>
        <w:rPr>
          <w:sz w:val="24"/>
          <w:szCs w:val="24"/>
        </w:rPr>
        <w:t>у</w:t>
      </w:r>
      <w:r>
        <w:rPr>
          <w:spacing w:val="2"/>
          <w:sz w:val="24"/>
          <w:szCs w:val="24"/>
        </w:rPr>
        <w:t xml:space="preserve"> </w:t>
      </w:r>
      <w:r>
        <w:rPr>
          <w:sz w:val="24"/>
          <w:szCs w:val="24"/>
        </w:rPr>
        <w:t>б</w:t>
      </w:r>
      <w:r>
        <w:rPr>
          <w:spacing w:val="1"/>
          <w:sz w:val="24"/>
          <w:szCs w:val="24"/>
        </w:rPr>
        <w:t>и</w:t>
      </w:r>
      <w:r>
        <w:rPr>
          <w:sz w:val="24"/>
          <w:szCs w:val="24"/>
        </w:rPr>
        <w:t>ти</w:t>
      </w:r>
      <w:r>
        <w:rPr>
          <w:spacing w:val="6"/>
          <w:sz w:val="24"/>
          <w:szCs w:val="24"/>
        </w:rPr>
        <w:t xml:space="preserve"> </w:t>
      </w:r>
      <w:r>
        <w:rPr>
          <w:spacing w:val="1"/>
          <w:sz w:val="24"/>
          <w:szCs w:val="24"/>
        </w:rPr>
        <w:t>п</w:t>
      </w:r>
      <w:r>
        <w:rPr>
          <w:sz w:val="24"/>
          <w:szCs w:val="24"/>
        </w:rPr>
        <w:t>о</w:t>
      </w:r>
      <w:r>
        <w:rPr>
          <w:spacing w:val="1"/>
          <w:sz w:val="24"/>
          <w:szCs w:val="24"/>
        </w:rPr>
        <w:t>н</w:t>
      </w:r>
      <w:r>
        <w:rPr>
          <w:sz w:val="24"/>
          <w:szCs w:val="24"/>
        </w:rPr>
        <w:t>ово</w:t>
      </w:r>
      <w:r>
        <w:rPr>
          <w:spacing w:val="7"/>
          <w:sz w:val="24"/>
          <w:szCs w:val="24"/>
        </w:rPr>
        <w:t xml:space="preserve"> </w:t>
      </w:r>
      <w:r>
        <w:rPr>
          <w:spacing w:val="-7"/>
          <w:sz w:val="24"/>
          <w:szCs w:val="24"/>
        </w:rPr>
        <w:t>у</w:t>
      </w:r>
      <w:r>
        <w:rPr>
          <w:spacing w:val="1"/>
          <w:sz w:val="24"/>
          <w:szCs w:val="24"/>
        </w:rPr>
        <w:t>з</w:t>
      </w:r>
      <w:r>
        <w:rPr>
          <w:spacing w:val="-1"/>
          <w:sz w:val="24"/>
          <w:szCs w:val="24"/>
        </w:rPr>
        <w:t>е</w:t>
      </w:r>
      <w:r>
        <w:rPr>
          <w:spacing w:val="3"/>
          <w:sz w:val="24"/>
          <w:szCs w:val="24"/>
        </w:rPr>
        <w:t>т</w:t>
      </w:r>
      <w:r>
        <w:rPr>
          <w:sz w:val="24"/>
          <w:szCs w:val="24"/>
        </w:rPr>
        <w:t>е</w:t>
      </w:r>
      <w:r>
        <w:rPr>
          <w:spacing w:val="9"/>
          <w:sz w:val="24"/>
          <w:szCs w:val="24"/>
        </w:rPr>
        <w:t xml:space="preserve"> </w:t>
      </w:r>
      <w:r>
        <w:rPr>
          <w:sz w:val="24"/>
          <w:szCs w:val="24"/>
        </w:rPr>
        <w:t>у р</w:t>
      </w:r>
      <w:r>
        <w:rPr>
          <w:spacing w:val="-1"/>
          <w:sz w:val="24"/>
          <w:szCs w:val="24"/>
        </w:rPr>
        <w:t>а</w:t>
      </w:r>
      <w:r>
        <w:rPr>
          <w:spacing w:val="1"/>
          <w:sz w:val="24"/>
          <w:szCs w:val="24"/>
        </w:rPr>
        <w:t>з</w:t>
      </w:r>
      <w:r>
        <w:rPr>
          <w:spacing w:val="-1"/>
          <w:sz w:val="24"/>
          <w:szCs w:val="24"/>
        </w:rPr>
        <w:t>ма</w:t>
      </w:r>
      <w:r>
        <w:rPr>
          <w:sz w:val="24"/>
          <w:szCs w:val="24"/>
        </w:rPr>
        <w:t>тра</w:t>
      </w:r>
      <w:r>
        <w:rPr>
          <w:spacing w:val="-1"/>
          <w:sz w:val="24"/>
          <w:szCs w:val="24"/>
        </w:rPr>
        <w:t>њ</w:t>
      </w:r>
      <w:r>
        <w:rPr>
          <w:sz w:val="24"/>
          <w:szCs w:val="24"/>
        </w:rPr>
        <w:t>е</w:t>
      </w:r>
      <w:r>
        <w:rPr>
          <w:spacing w:val="4"/>
          <w:sz w:val="24"/>
          <w:szCs w:val="24"/>
        </w:rPr>
        <w:t xml:space="preserve"> </w:t>
      </w:r>
      <w:r>
        <w:rPr>
          <w:spacing w:val="-5"/>
          <w:sz w:val="24"/>
          <w:szCs w:val="24"/>
        </w:rPr>
        <w:t>у</w:t>
      </w:r>
      <w:r>
        <w:rPr>
          <w:spacing w:val="1"/>
          <w:sz w:val="24"/>
          <w:szCs w:val="24"/>
        </w:rPr>
        <w:t>к</w:t>
      </w:r>
      <w:r>
        <w:rPr>
          <w:sz w:val="24"/>
          <w:szCs w:val="24"/>
        </w:rPr>
        <w:t>ол</w:t>
      </w:r>
      <w:r>
        <w:rPr>
          <w:spacing w:val="1"/>
          <w:sz w:val="24"/>
          <w:szCs w:val="24"/>
        </w:rPr>
        <w:t>ик</w:t>
      </w:r>
      <w:r>
        <w:rPr>
          <w:sz w:val="24"/>
          <w:szCs w:val="24"/>
        </w:rPr>
        <w:t xml:space="preserve">о </w:t>
      </w:r>
      <w:r>
        <w:rPr>
          <w:spacing w:val="-1"/>
          <w:sz w:val="24"/>
          <w:szCs w:val="24"/>
        </w:rPr>
        <w:t>с</w:t>
      </w:r>
      <w:r>
        <w:rPr>
          <w:sz w:val="24"/>
          <w:szCs w:val="24"/>
        </w:rPr>
        <w:t>е</w:t>
      </w:r>
      <w:r>
        <w:rPr>
          <w:spacing w:val="1"/>
          <w:sz w:val="24"/>
          <w:szCs w:val="24"/>
        </w:rPr>
        <w:t xml:space="preserve"> з</w:t>
      </w:r>
      <w:r>
        <w:rPr>
          <w:sz w:val="24"/>
          <w:szCs w:val="24"/>
        </w:rPr>
        <w:t>а</w:t>
      </w:r>
      <w:r>
        <w:rPr>
          <w:spacing w:val="-1"/>
          <w:sz w:val="24"/>
          <w:szCs w:val="24"/>
        </w:rPr>
        <w:t xml:space="preserve"> </w:t>
      </w:r>
      <w:r>
        <w:rPr>
          <w:sz w:val="24"/>
          <w:szCs w:val="24"/>
        </w:rPr>
        <w:t>то стек</w:t>
      </w:r>
      <w:r>
        <w:rPr>
          <w:spacing w:val="4"/>
          <w:sz w:val="24"/>
          <w:szCs w:val="24"/>
        </w:rPr>
        <w:t>н</w:t>
      </w:r>
      <w:r>
        <w:rPr>
          <w:sz w:val="24"/>
          <w:szCs w:val="24"/>
        </w:rPr>
        <w:t>у</w:t>
      </w:r>
      <w:r>
        <w:rPr>
          <w:spacing w:val="-3"/>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w:t>
      </w:r>
      <w:r>
        <w:rPr>
          <w:spacing w:val="4"/>
          <w:sz w:val="24"/>
          <w:szCs w:val="24"/>
        </w:rPr>
        <w:t>и</w:t>
      </w:r>
      <w:r>
        <w:rPr>
          <w:sz w:val="24"/>
          <w:szCs w:val="24"/>
        </w:rPr>
        <w:t>.</w:t>
      </w:r>
    </w:p>
    <w:p w:rsidR="00311AF6" w:rsidRDefault="00311AF6">
      <w:pPr>
        <w:spacing w:before="8" w:line="120" w:lineRule="exact"/>
        <w:rPr>
          <w:sz w:val="12"/>
          <w:szCs w:val="12"/>
        </w:rPr>
      </w:pPr>
    </w:p>
    <w:p w:rsidR="00311AF6" w:rsidRDefault="00AD39E9">
      <w:pPr>
        <w:spacing w:line="275" w:lineRule="auto"/>
        <w:ind w:left="153" w:right="483"/>
        <w:jc w:val="both"/>
        <w:rPr>
          <w:sz w:val="24"/>
          <w:szCs w:val="24"/>
        </w:rPr>
      </w:pPr>
      <w:r>
        <w:rPr>
          <w:b/>
          <w:sz w:val="24"/>
          <w:szCs w:val="24"/>
        </w:rPr>
        <w:t>На</w:t>
      </w:r>
      <w:r>
        <w:rPr>
          <w:b/>
          <w:spacing w:val="1"/>
          <w:sz w:val="24"/>
          <w:szCs w:val="24"/>
        </w:rPr>
        <w:t>ци</w:t>
      </w:r>
      <w:r>
        <w:rPr>
          <w:b/>
          <w:sz w:val="24"/>
          <w:szCs w:val="24"/>
        </w:rPr>
        <w:t>о</w:t>
      </w:r>
      <w:r>
        <w:rPr>
          <w:b/>
          <w:spacing w:val="1"/>
          <w:sz w:val="24"/>
          <w:szCs w:val="24"/>
        </w:rPr>
        <w:t>н</w:t>
      </w:r>
      <w:r>
        <w:rPr>
          <w:b/>
          <w:sz w:val="24"/>
          <w:szCs w:val="24"/>
        </w:rPr>
        <w:t>а</w:t>
      </w:r>
      <w:r>
        <w:rPr>
          <w:b/>
          <w:spacing w:val="-3"/>
          <w:sz w:val="24"/>
          <w:szCs w:val="24"/>
        </w:rPr>
        <w:t>л</w:t>
      </w:r>
      <w:r>
        <w:rPr>
          <w:b/>
          <w:spacing w:val="1"/>
          <w:sz w:val="24"/>
          <w:szCs w:val="24"/>
        </w:rPr>
        <w:t>н</w:t>
      </w:r>
      <w:r>
        <w:rPr>
          <w:b/>
          <w:sz w:val="24"/>
          <w:szCs w:val="24"/>
        </w:rPr>
        <w:t>а</w:t>
      </w:r>
      <w:r>
        <w:rPr>
          <w:b/>
          <w:spacing w:val="1"/>
          <w:sz w:val="24"/>
          <w:szCs w:val="24"/>
        </w:rPr>
        <w:t xml:space="preserve"> </w:t>
      </w:r>
      <w:r>
        <w:rPr>
          <w:b/>
          <w:spacing w:val="-1"/>
          <w:sz w:val="24"/>
          <w:szCs w:val="24"/>
        </w:rPr>
        <w:t>с</w:t>
      </w:r>
      <w:r>
        <w:rPr>
          <w:b/>
          <w:sz w:val="24"/>
          <w:szCs w:val="24"/>
        </w:rPr>
        <w:t>л</w:t>
      </w:r>
      <w:r>
        <w:rPr>
          <w:b/>
          <w:spacing w:val="2"/>
          <w:sz w:val="24"/>
          <w:szCs w:val="24"/>
        </w:rPr>
        <w:t>у</w:t>
      </w:r>
      <w:r>
        <w:rPr>
          <w:b/>
          <w:spacing w:val="-4"/>
          <w:sz w:val="24"/>
          <w:szCs w:val="24"/>
        </w:rPr>
        <w:t>ж</w:t>
      </w:r>
      <w:r>
        <w:rPr>
          <w:b/>
          <w:sz w:val="24"/>
          <w:szCs w:val="24"/>
        </w:rPr>
        <w:t>ба</w:t>
      </w:r>
      <w:r>
        <w:rPr>
          <w:b/>
          <w:spacing w:val="4"/>
          <w:sz w:val="24"/>
          <w:szCs w:val="24"/>
        </w:rPr>
        <w:t xml:space="preserve"> </w:t>
      </w:r>
      <w:r>
        <w:rPr>
          <w:b/>
          <w:spacing w:val="1"/>
          <w:sz w:val="24"/>
          <w:szCs w:val="24"/>
        </w:rPr>
        <w:t>при</w:t>
      </w:r>
      <w:r>
        <w:rPr>
          <w:b/>
          <w:sz w:val="24"/>
          <w:szCs w:val="24"/>
        </w:rPr>
        <w:t>л</w:t>
      </w:r>
      <w:r>
        <w:rPr>
          <w:b/>
          <w:spacing w:val="-2"/>
          <w:sz w:val="24"/>
          <w:szCs w:val="24"/>
        </w:rPr>
        <w:t>и</w:t>
      </w:r>
      <w:r>
        <w:rPr>
          <w:b/>
          <w:spacing w:val="1"/>
          <w:sz w:val="24"/>
          <w:szCs w:val="24"/>
        </w:rPr>
        <w:t>к</w:t>
      </w:r>
      <w:r>
        <w:rPr>
          <w:b/>
          <w:sz w:val="24"/>
          <w:szCs w:val="24"/>
        </w:rPr>
        <w:t>ом</w:t>
      </w:r>
      <w:r>
        <w:rPr>
          <w:b/>
          <w:spacing w:val="1"/>
          <w:sz w:val="24"/>
          <w:szCs w:val="24"/>
        </w:rPr>
        <w:t xml:space="preserve"> </w:t>
      </w:r>
      <w:r>
        <w:rPr>
          <w:b/>
          <w:sz w:val="24"/>
          <w:szCs w:val="24"/>
        </w:rPr>
        <w:t>о</w:t>
      </w:r>
      <w:r>
        <w:rPr>
          <w:b/>
          <w:spacing w:val="1"/>
          <w:sz w:val="24"/>
          <w:szCs w:val="24"/>
        </w:rPr>
        <w:t>д</w:t>
      </w:r>
      <w:r>
        <w:rPr>
          <w:b/>
          <w:sz w:val="24"/>
          <w:szCs w:val="24"/>
        </w:rPr>
        <w:t>лу</w:t>
      </w:r>
      <w:r>
        <w:rPr>
          <w:b/>
          <w:spacing w:val="-1"/>
          <w:sz w:val="24"/>
          <w:szCs w:val="24"/>
        </w:rPr>
        <w:t>ч</w:t>
      </w:r>
      <w:r>
        <w:rPr>
          <w:b/>
          <w:spacing w:val="1"/>
          <w:sz w:val="24"/>
          <w:szCs w:val="24"/>
        </w:rPr>
        <w:t>и</w:t>
      </w:r>
      <w:r>
        <w:rPr>
          <w:b/>
          <w:sz w:val="24"/>
          <w:szCs w:val="24"/>
        </w:rPr>
        <w:t>ва</w:t>
      </w:r>
      <w:r>
        <w:rPr>
          <w:b/>
          <w:spacing w:val="-2"/>
          <w:sz w:val="24"/>
          <w:szCs w:val="24"/>
        </w:rPr>
        <w:t>њ</w:t>
      </w:r>
      <w:r>
        <w:rPr>
          <w:b/>
          <w:sz w:val="24"/>
          <w:szCs w:val="24"/>
        </w:rPr>
        <w:t>а</w:t>
      </w:r>
      <w:r>
        <w:rPr>
          <w:b/>
          <w:spacing w:val="1"/>
          <w:sz w:val="24"/>
          <w:szCs w:val="24"/>
        </w:rPr>
        <w:t xml:space="preserve"> пр</w:t>
      </w:r>
      <w:r>
        <w:rPr>
          <w:b/>
          <w:sz w:val="24"/>
          <w:szCs w:val="24"/>
        </w:rPr>
        <w:t>о</w:t>
      </w:r>
      <w:r>
        <w:rPr>
          <w:b/>
          <w:spacing w:val="1"/>
          <w:sz w:val="24"/>
          <w:szCs w:val="24"/>
        </w:rPr>
        <w:t>ц</w:t>
      </w:r>
      <w:r>
        <w:rPr>
          <w:b/>
          <w:spacing w:val="-1"/>
          <w:sz w:val="24"/>
          <w:szCs w:val="24"/>
        </w:rPr>
        <w:t>е</w:t>
      </w:r>
      <w:r>
        <w:rPr>
          <w:b/>
          <w:sz w:val="24"/>
          <w:szCs w:val="24"/>
        </w:rPr>
        <w:t>њује о</w:t>
      </w:r>
      <w:r>
        <w:rPr>
          <w:b/>
          <w:spacing w:val="1"/>
          <w:sz w:val="24"/>
          <w:szCs w:val="24"/>
        </w:rPr>
        <w:t>пр</w:t>
      </w:r>
      <w:r>
        <w:rPr>
          <w:b/>
          <w:sz w:val="24"/>
          <w:szCs w:val="24"/>
        </w:rPr>
        <w:t>ав</w:t>
      </w:r>
      <w:r>
        <w:rPr>
          <w:b/>
          <w:spacing w:val="1"/>
          <w:sz w:val="24"/>
          <w:szCs w:val="24"/>
        </w:rPr>
        <w:t>д</w:t>
      </w:r>
      <w:r>
        <w:rPr>
          <w:b/>
          <w:spacing w:val="-2"/>
          <w:sz w:val="24"/>
          <w:szCs w:val="24"/>
        </w:rPr>
        <w:t>а</w:t>
      </w:r>
      <w:r>
        <w:rPr>
          <w:b/>
          <w:spacing w:val="1"/>
          <w:sz w:val="24"/>
          <w:szCs w:val="24"/>
        </w:rPr>
        <w:t>н</w:t>
      </w:r>
      <w:r>
        <w:rPr>
          <w:b/>
          <w:sz w:val="24"/>
          <w:szCs w:val="24"/>
        </w:rPr>
        <w:t>о</w:t>
      </w:r>
      <w:r>
        <w:rPr>
          <w:b/>
          <w:spacing w:val="-1"/>
          <w:sz w:val="24"/>
          <w:szCs w:val="24"/>
        </w:rPr>
        <w:t>с</w:t>
      </w:r>
      <w:r>
        <w:rPr>
          <w:b/>
          <w:sz w:val="24"/>
          <w:szCs w:val="24"/>
        </w:rPr>
        <w:t>т</w:t>
      </w:r>
      <w:r>
        <w:rPr>
          <w:b/>
          <w:spacing w:val="3"/>
          <w:sz w:val="24"/>
          <w:szCs w:val="24"/>
        </w:rPr>
        <w:t xml:space="preserve"> </w:t>
      </w:r>
      <w:r>
        <w:rPr>
          <w:b/>
          <w:sz w:val="24"/>
          <w:szCs w:val="24"/>
        </w:rPr>
        <w:t>у</w:t>
      </w:r>
      <w:r>
        <w:rPr>
          <w:b/>
          <w:spacing w:val="1"/>
          <w:sz w:val="24"/>
          <w:szCs w:val="24"/>
        </w:rPr>
        <w:t>к</w:t>
      </w:r>
      <w:r>
        <w:rPr>
          <w:b/>
          <w:sz w:val="24"/>
          <w:szCs w:val="24"/>
        </w:rPr>
        <w:t>љу</w:t>
      </w:r>
      <w:r>
        <w:rPr>
          <w:b/>
          <w:spacing w:val="-1"/>
          <w:sz w:val="24"/>
          <w:szCs w:val="24"/>
        </w:rPr>
        <w:t>ч</w:t>
      </w:r>
      <w:r>
        <w:rPr>
          <w:b/>
          <w:spacing w:val="1"/>
          <w:sz w:val="24"/>
          <w:szCs w:val="24"/>
        </w:rPr>
        <w:t>и</w:t>
      </w:r>
      <w:r>
        <w:rPr>
          <w:b/>
          <w:sz w:val="24"/>
          <w:szCs w:val="24"/>
        </w:rPr>
        <w:t>вања</w:t>
      </w:r>
      <w:r>
        <w:rPr>
          <w:b/>
          <w:spacing w:val="1"/>
          <w:sz w:val="24"/>
          <w:szCs w:val="24"/>
        </w:rPr>
        <w:t xml:space="preserve"> </w:t>
      </w:r>
      <w:r>
        <w:rPr>
          <w:b/>
          <w:sz w:val="24"/>
          <w:szCs w:val="24"/>
        </w:rPr>
        <w:t>б</w:t>
      </w:r>
      <w:r>
        <w:rPr>
          <w:b/>
          <w:spacing w:val="-1"/>
          <w:sz w:val="24"/>
          <w:szCs w:val="24"/>
        </w:rPr>
        <w:t>р</w:t>
      </w:r>
      <w:r>
        <w:rPr>
          <w:b/>
          <w:sz w:val="24"/>
          <w:szCs w:val="24"/>
        </w:rPr>
        <w:t>оја ли</w:t>
      </w:r>
      <w:r>
        <w:rPr>
          <w:b/>
          <w:spacing w:val="1"/>
          <w:sz w:val="24"/>
          <w:szCs w:val="24"/>
        </w:rPr>
        <w:t>ц</w:t>
      </w:r>
      <w:r>
        <w:rPr>
          <w:b/>
          <w:sz w:val="24"/>
          <w:szCs w:val="24"/>
        </w:rPr>
        <w:t>а</w:t>
      </w:r>
      <w:r>
        <w:rPr>
          <w:b/>
          <w:spacing w:val="3"/>
          <w:sz w:val="24"/>
          <w:szCs w:val="24"/>
        </w:rPr>
        <w:t xml:space="preserve"> </w:t>
      </w:r>
      <w:r>
        <w:rPr>
          <w:b/>
          <w:spacing w:val="-1"/>
          <w:sz w:val="24"/>
          <w:szCs w:val="24"/>
        </w:rPr>
        <w:t>и</w:t>
      </w:r>
      <w:r>
        <w:rPr>
          <w:b/>
          <w:sz w:val="24"/>
          <w:szCs w:val="24"/>
        </w:rPr>
        <w:t>/</w:t>
      </w:r>
      <w:r>
        <w:rPr>
          <w:b/>
          <w:spacing w:val="1"/>
          <w:sz w:val="24"/>
          <w:szCs w:val="24"/>
        </w:rPr>
        <w:t>и</w:t>
      </w:r>
      <w:r>
        <w:rPr>
          <w:b/>
          <w:sz w:val="24"/>
          <w:szCs w:val="24"/>
        </w:rPr>
        <w:t>ли</w:t>
      </w:r>
      <w:r>
        <w:rPr>
          <w:b/>
          <w:spacing w:val="1"/>
          <w:sz w:val="24"/>
          <w:szCs w:val="24"/>
        </w:rPr>
        <w:t xml:space="preserve"> </w:t>
      </w:r>
      <w:r>
        <w:rPr>
          <w:b/>
          <w:sz w:val="24"/>
          <w:szCs w:val="24"/>
        </w:rPr>
        <w:t>трајања</w:t>
      </w:r>
      <w:r>
        <w:rPr>
          <w:b/>
          <w:spacing w:val="3"/>
          <w:sz w:val="24"/>
          <w:szCs w:val="24"/>
        </w:rPr>
        <w:t xml:space="preserve"> </w:t>
      </w:r>
      <w:r>
        <w:rPr>
          <w:b/>
          <w:sz w:val="24"/>
          <w:szCs w:val="24"/>
        </w:rPr>
        <w:t>ј</w:t>
      </w:r>
      <w:r>
        <w:rPr>
          <w:b/>
          <w:spacing w:val="-3"/>
          <w:sz w:val="24"/>
          <w:szCs w:val="24"/>
        </w:rPr>
        <w:t>а</w:t>
      </w:r>
      <w:r>
        <w:rPr>
          <w:b/>
          <w:sz w:val="24"/>
          <w:szCs w:val="24"/>
        </w:rPr>
        <w:t>в</w:t>
      </w:r>
      <w:r>
        <w:rPr>
          <w:b/>
          <w:spacing w:val="1"/>
          <w:sz w:val="24"/>
          <w:szCs w:val="24"/>
        </w:rPr>
        <w:t>н</w:t>
      </w:r>
      <w:r>
        <w:rPr>
          <w:b/>
          <w:sz w:val="24"/>
          <w:szCs w:val="24"/>
        </w:rPr>
        <w:t>ог</w:t>
      </w:r>
      <w:r>
        <w:rPr>
          <w:b/>
          <w:spacing w:val="2"/>
          <w:sz w:val="24"/>
          <w:szCs w:val="24"/>
        </w:rPr>
        <w:t xml:space="preserve"> </w:t>
      </w:r>
      <w:r>
        <w:rPr>
          <w:b/>
          <w:spacing w:val="1"/>
          <w:sz w:val="24"/>
          <w:szCs w:val="24"/>
        </w:rPr>
        <w:t>р</w:t>
      </w:r>
      <w:r>
        <w:rPr>
          <w:b/>
          <w:sz w:val="24"/>
          <w:szCs w:val="24"/>
        </w:rPr>
        <w:t>а</w:t>
      </w:r>
      <w:r>
        <w:rPr>
          <w:b/>
          <w:spacing w:val="1"/>
          <w:sz w:val="24"/>
          <w:szCs w:val="24"/>
        </w:rPr>
        <w:t>д</w:t>
      </w:r>
      <w:r>
        <w:rPr>
          <w:b/>
          <w:sz w:val="24"/>
          <w:szCs w:val="24"/>
        </w:rPr>
        <w:t xml:space="preserve">а </w:t>
      </w:r>
      <w:r>
        <w:rPr>
          <w:b/>
          <w:spacing w:val="1"/>
          <w:sz w:val="24"/>
          <w:szCs w:val="24"/>
        </w:rPr>
        <w:t>и</w:t>
      </w:r>
      <w:r>
        <w:rPr>
          <w:b/>
          <w:sz w:val="24"/>
          <w:szCs w:val="24"/>
        </w:rPr>
        <w:t>з</w:t>
      </w:r>
      <w:r>
        <w:rPr>
          <w:b/>
          <w:spacing w:val="2"/>
          <w:sz w:val="24"/>
          <w:szCs w:val="24"/>
        </w:rPr>
        <w:t xml:space="preserve"> </w:t>
      </w:r>
      <w:r>
        <w:rPr>
          <w:b/>
          <w:spacing w:val="-1"/>
          <w:sz w:val="24"/>
          <w:szCs w:val="24"/>
        </w:rPr>
        <w:t>п</w:t>
      </w:r>
      <w:r>
        <w:rPr>
          <w:b/>
          <w:spacing w:val="1"/>
          <w:sz w:val="24"/>
          <w:szCs w:val="24"/>
        </w:rPr>
        <w:t>ри</w:t>
      </w:r>
      <w:r>
        <w:rPr>
          <w:b/>
          <w:sz w:val="24"/>
          <w:szCs w:val="24"/>
        </w:rPr>
        <w:t>јав</w:t>
      </w:r>
      <w:r>
        <w:rPr>
          <w:b/>
          <w:spacing w:val="3"/>
          <w:sz w:val="24"/>
          <w:szCs w:val="24"/>
        </w:rPr>
        <w:t>е</w:t>
      </w:r>
      <w:r>
        <w:rPr>
          <w:sz w:val="24"/>
          <w:szCs w:val="24"/>
        </w:rPr>
        <w:t xml:space="preserve">, </w:t>
      </w:r>
      <w:r>
        <w:rPr>
          <w:spacing w:val="1"/>
          <w:sz w:val="24"/>
          <w:szCs w:val="24"/>
        </w:rPr>
        <w:t>к</w:t>
      </w:r>
      <w:r>
        <w:rPr>
          <w:spacing w:val="-1"/>
          <w:sz w:val="24"/>
          <w:szCs w:val="24"/>
        </w:rPr>
        <w:t>а</w:t>
      </w:r>
      <w:r>
        <w:rPr>
          <w:sz w:val="24"/>
          <w:szCs w:val="24"/>
        </w:rPr>
        <w:t>о</w:t>
      </w:r>
      <w:r>
        <w:rPr>
          <w:spacing w:val="3"/>
          <w:sz w:val="24"/>
          <w:szCs w:val="24"/>
        </w:rPr>
        <w:t xml:space="preserve"> </w:t>
      </w:r>
      <w:r>
        <w:rPr>
          <w:sz w:val="24"/>
          <w:szCs w:val="24"/>
        </w:rPr>
        <w:t>и</w:t>
      </w:r>
      <w:r>
        <w:rPr>
          <w:spacing w:val="4"/>
          <w:sz w:val="24"/>
          <w:szCs w:val="24"/>
        </w:rPr>
        <w:t xml:space="preserve"> </w:t>
      </w:r>
      <w:r>
        <w:rPr>
          <w:spacing w:val="-2"/>
          <w:sz w:val="24"/>
          <w:szCs w:val="24"/>
        </w:rPr>
        <w:t>о</w:t>
      </w:r>
      <w:r>
        <w:rPr>
          <w:spacing w:val="1"/>
          <w:sz w:val="24"/>
          <w:szCs w:val="24"/>
        </w:rPr>
        <w:t>п</w:t>
      </w:r>
      <w:r>
        <w:rPr>
          <w:sz w:val="24"/>
          <w:szCs w:val="24"/>
        </w:rPr>
        <w:t>р</w:t>
      </w:r>
      <w:r>
        <w:rPr>
          <w:spacing w:val="-1"/>
          <w:sz w:val="24"/>
          <w:szCs w:val="24"/>
        </w:rPr>
        <w:t>а</w:t>
      </w:r>
      <w:r>
        <w:rPr>
          <w:sz w:val="24"/>
          <w:szCs w:val="24"/>
        </w:rPr>
        <w:t>вд</w:t>
      </w:r>
      <w:r>
        <w:rPr>
          <w:spacing w:val="-1"/>
          <w:sz w:val="24"/>
          <w:szCs w:val="24"/>
        </w:rPr>
        <w:t>а</w:t>
      </w:r>
      <w:r>
        <w:rPr>
          <w:spacing w:val="1"/>
          <w:sz w:val="24"/>
          <w:szCs w:val="24"/>
        </w:rPr>
        <w:t>н</w:t>
      </w:r>
      <w:r>
        <w:rPr>
          <w:sz w:val="24"/>
          <w:szCs w:val="24"/>
        </w:rPr>
        <w:t>о</w:t>
      </w:r>
      <w:r>
        <w:rPr>
          <w:spacing w:val="-1"/>
          <w:sz w:val="24"/>
          <w:szCs w:val="24"/>
        </w:rPr>
        <w:t>с</w:t>
      </w:r>
      <w:r>
        <w:rPr>
          <w:sz w:val="24"/>
          <w:szCs w:val="24"/>
        </w:rPr>
        <w:t>т</w:t>
      </w:r>
      <w:r>
        <w:rPr>
          <w:spacing w:val="4"/>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не</w:t>
      </w:r>
      <w:r>
        <w:rPr>
          <w:sz w:val="24"/>
          <w:szCs w:val="24"/>
        </w:rPr>
        <w:t>те</w:t>
      </w:r>
      <w:r>
        <w:rPr>
          <w:spacing w:val="2"/>
          <w:sz w:val="24"/>
          <w:szCs w:val="24"/>
        </w:rPr>
        <w:t xml:space="preserve">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е</w:t>
      </w:r>
      <w:r>
        <w:rPr>
          <w:spacing w:val="2"/>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а</w:t>
      </w:r>
      <w:r>
        <w:rPr>
          <w:spacing w:val="4"/>
          <w:sz w:val="24"/>
          <w:szCs w:val="24"/>
        </w:rPr>
        <w:t xml:space="preserve"> </w:t>
      </w:r>
      <w:r>
        <w:rPr>
          <w:sz w:val="24"/>
          <w:szCs w:val="24"/>
        </w:rPr>
        <w:t xml:space="preserve">- </w:t>
      </w:r>
      <w:r>
        <w:rPr>
          <w:spacing w:val="1"/>
          <w:sz w:val="24"/>
          <w:szCs w:val="24"/>
        </w:rPr>
        <w:t>из</w:t>
      </w:r>
      <w:r>
        <w:rPr>
          <w:sz w:val="24"/>
          <w:szCs w:val="24"/>
        </w:rPr>
        <w:t>во</w:t>
      </w:r>
      <w:r>
        <w:rPr>
          <w:spacing w:val="-1"/>
          <w:sz w:val="24"/>
          <w:szCs w:val="24"/>
        </w:rPr>
        <w:t>ђач</w:t>
      </w:r>
      <w:r>
        <w:rPr>
          <w:sz w:val="24"/>
          <w:szCs w:val="24"/>
        </w:rPr>
        <w:t>а ја</w:t>
      </w:r>
      <w:r>
        <w:rPr>
          <w:spacing w:val="-1"/>
          <w:sz w:val="24"/>
          <w:szCs w:val="24"/>
        </w:rPr>
        <w:t>в</w:t>
      </w:r>
      <w:r>
        <w:rPr>
          <w:spacing w:val="1"/>
          <w:sz w:val="24"/>
          <w:szCs w:val="24"/>
        </w:rPr>
        <w:t>н</w:t>
      </w:r>
      <w:r>
        <w:rPr>
          <w:sz w:val="24"/>
          <w:szCs w:val="24"/>
        </w:rPr>
        <w:t>ог</w:t>
      </w:r>
      <w:r>
        <w:rPr>
          <w:spacing w:val="1"/>
          <w:sz w:val="24"/>
          <w:szCs w:val="24"/>
        </w:rPr>
        <w:t xml:space="preserve"> </w:t>
      </w:r>
      <w:r>
        <w:rPr>
          <w:spacing w:val="2"/>
          <w:sz w:val="24"/>
          <w:szCs w:val="24"/>
        </w:rPr>
        <w:t>р</w:t>
      </w:r>
      <w:r>
        <w:rPr>
          <w:spacing w:val="-1"/>
          <w:sz w:val="24"/>
          <w:szCs w:val="24"/>
        </w:rPr>
        <w:t>а</w:t>
      </w:r>
      <w:r>
        <w:rPr>
          <w:sz w:val="24"/>
          <w:szCs w:val="24"/>
        </w:rPr>
        <w:t>да</w:t>
      </w:r>
      <w:r>
        <w:rPr>
          <w:spacing w:val="3"/>
          <w:sz w:val="24"/>
          <w:szCs w:val="24"/>
        </w:rPr>
        <w:t xml:space="preserve"> </w:t>
      </w:r>
      <w:r>
        <w:rPr>
          <w:spacing w:val="1"/>
          <w:sz w:val="24"/>
          <w:szCs w:val="24"/>
        </w:rPr>
        <w:t>к</w:t>
      </w:r>
      <w:r>
        <w:rPr>
          <w:sz w:val="24"/>
          <w:szCs w:val="24"/>
        </w:rPr>
        <w:t>о</w:t>
      </w:r>
      <w:r>
        <w:rPr>
          <w:spacing w:val="-1"/>
          <w:sz w:val="24"/>
          <w:szCs w:val="24"/>
        </w:rPr>
        <w:t>м</w:t>
      </w:r>
      <w:r>
        <w:rPr>
          <w:sz w:val="24"/>
          <w:szCs w:val="24"/>
        </w:rPr>
        <w:t>е је</w:t>
      </w:r>
      <w:r>
        <w:rPr>
          <w:spacing w:val="7"/>
          <w:sz w:val="24"/>
          <w:szCs w:val="24"/>
        </w:rPr>
        <w:t xml:space="preserve"> </w:t>
      </w:r>
      <w:r w:rsidR="00E00A85">
        <w:rPr>
          <w:sz w:val="24"/>
          <w:szCs w:val="24"/>
        </w:rPr>
        <w:t>20</w:t>
      </w:r>
      <w:r w:rsidR="00271F9A">
        <w:rPr>
          <w:sz w:val="24"/>
          <w:szCs w:val="24"/>
          <w:lang w:val="sr-Cyrl-RS"/>
        </w:rPr>
        <w:t>22,</w:t>
      </w:r>
      <w:r w:rsidR="00710F42">
        <w:rPr>
          <w:sz w:val="24"/>
          <w:szCs w:val="24"/>
          <w:lang w:val="sr-Cyrl-RS"/>
        </w:rPr>
        <w:t xml:space="preserve"> 202</w:t>
      </w:r>
      <w:r w:rsidR="00271F9A">
        <w:rPr>
          <w:sz w:val="24"/>
          <w:szCs w:val="24"/>
          <w:lang w:val="sr-Cyrl-RS"/>
        </w:rPr>
        <w:t>3</w:t>
      </w:r>
      <w:r>
        <w:rPr>
          <w:spacing w:val="4"/>
          <w:sz w:val="24"/>
          <w:szCs w:val="24"/>
        </w:rPr>
        <w:t xml:space="preserve"> </w:t>
      </w:r>
      <w:r>
        <w:rPr>
          <w:sz w:val="24"/>
          <w:szCs w:val="24"/>
        </w:rPr>
        <w:t>и</w:t>
      </w:r>
      <w:r>
        <w:rPr>
          <w:spacing w:val="3"/>
          <w:sz w:val="24"/>
          <w:szCs w:val="24"/>
        </w:rPr>
        <w:t xml:space="preserve"> </w:t>
      </w:r>
      <w:r>
        <w:rPr>
          <w:sz w:val="24"/>
          <w:szCs w:val="24"/>
        </w:rPr>
        <w:t>20</w:t>
      </w:r>
      <w:r w:rsidR="00E00A85">
        <w:rPr>
          <w:sz w:val="24"/>
          <w:szCs w:val="24"/>
          <w:lang w:val="sr-Cyrl-RS"/>
        </w:rPr>
        <w:t>2</w:t>
      </w:r>
      <w:r w:rsidR="00271F9A">
        <w:rPr>
          <w:sz w:val="24"/>
          <w:szCs w:val="24"/>
          <w:lang w:val="sr-Cyrl-RS"/>
        </w:rPr>
        <w:t>4</w:t>
      </w:r>
      <w:r>
        <w:rPr>
          <w:spacing w:val="1"/>
          <w:sz w:val="24"/>
          <w:szCs w:val="24"/>
        </w:rPr>
        <w:t xml:space="preserve"> </w:t>
      </w:r>
      <w:r>
        <w:rPr>
          <w:sz w:val="24"/>
          <w:szCs w:val="24"/>
        </w:rPr>
        <w:t>год</w:t>
      </w:r>
      <w:r>
        <w:rPr>
          <w:spacing w:val="1"/>
          <w:sz w:val="24"/>
          <w:szCs w:val="24"/>
        </w:rPr>
        <w:t>ин</w:t>
      </w:r>
      <w:r>
        <w:rPr>
          <w:sz w:val="24"/>
          <w:szCs w:val="24"/>
        </w:rPr>
        <w:t>е ф</w:t>
      </w:r>
      <w:r>
        <w:rPr>
          <w:spacing w:val="1"/>
          <w:sz w:val="24"/>
          <w:szCs w:val="24"/>
        </w:rPr>
        <w:t>ин</w:t>
      </w:r>
      <w:r>
        <w:rPr>
          <w:spacing w:val="-1"/>
          <w:sz w:val="24"/>
          <w:szCs w:val="24"/>
        </w:rPr>
        <w:t>а</w:t>
      </w:r>
      <w:r>
        <w:rPr>
          <w:spacing w:val="1"/>
          <w:sz w:val="24"/>
          <w:szCs w:val="24"/>
        </w:rPr>
        <w:t>н</w:t>
      </w:r>
      <w:r>
        <w:rPr>
          <w:spacing w:val="-1"/>
          <w:sz w:val="24"/>
          <w:szCs w:val="24"/>
        </w:rPr>
        <w:t>с</w:t>
      </w:r>
      <w:r>
        <w:rPr>
          <w:spacing w:val="1"/>
          <w:sz w:val="24"/>
          <w:szCs w:val="24"/>
        </w:rPr>
        <w:t>и</w:t>
      </w:r>
      <w:r>
        <w:rPr>
          <w:sz w:val="24"/>
          <w:szCs w:val="24"/>
        </w:rPr>
        <w:t>р</w:t>
      </w:r>
      <w:r>
        <w:rPr>
          <w:spacing w:val="-1"/>
          <w:sz w:val="24"/>
          <w:szCs w:val="24"/>
        </w:rPr>
        <w:t>а</w:t>
      </w:r>
      <w:r>
        <w:rPr>
          <w:spacing w:val="1"/>
          <w:sz w:val="24"/>
          <w:szCs w:val="24"/>
        </w:rPr>
        <w:t>н</w:t>
      </w:r>
      <w:r>
        <w:rPr>
          <w:sz w:val="24"/>
          <w:szCs w:val="24"/>
        </w:rPr>
        <w:t>о</w:t>
      </w:r>
      <w:r>
        <w:rPr>
          <w:spacing w:val="1"/>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ђењ</w:t>
      </w:r>
      <w:r>
        <w:rPr>
          <w:sz w:val="24"/>
          <w:szCs w:val="24"/>
        </w:rPr>
        <w:t>е</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р</w:t>
      </w:r>
      <w:r>
        <w:rPr>
          <w:spacing w:val="-1"/>
          <w:sz w:val="24"/>
          <w:szCs w:val="24"/>
        </w:rPr>
        <w:t>а</w:t>
      </w:r>
      <w:r>
        <w:rPr>
          <w:spacing w:val="2"/>
          <w:sz w:val="24"/>
          <w:szCs w:val="24"/>
        </w:rPr>
        <w:t>д</w:t>
      </w:r>
      <w:r>
        <w:rPr>
          <w:sz w:val="24"/>
          <w:szCs w:val="24"/>
        </w:rPr>
        <w:t>а</w:t>
      </w:r>
      <w:r>
        <w:rPr>
          <w:spacing w:val="3"/>
          <w:sz w:val="24"/>
          <w:szCs w:val="24"/>
        </w:rPr>
        <w:t xml:space="preserve"> </w:t>
      </w:r>
      <w:r>
        <w:rPr>
          <w:sz w:val="24"/>
          <w:szCs w:val="24"/>
        </w:rPr>
        <w:t xml:space="preserve">у </w:t>
      </w:r>
      <w:r>
        <w:rPr>
          <w:spacing w:val="1"/>
          <w:sz w:val="24"/>
          <w:szCs w:val="24"/>
        </w:rPr>
        <w:t>и</w:t>
      </w:r>
      <w:r>
        <w:rPr>
          <w:spacing w:val="-1"/>
          <w:sz w:val="24"/>
          <w:szCs w:val="24"/>
        </w:rPr>
        <w:t>с</w:t>
      </w:r>
      <w:r>
        <w:rPr>
          <w:sz w:val="24"/>
          <w:szCs w:val="24"/>
        </w:rPr>
        <w:t>тој</w:t>
      </w:r>
      <w:r>
        <w:rPr>
          <w:spacing w:val="3"/>
          <w:sz w:val="24"/>
          <w:szCs w:val="24"/>
        </w:rPr>
        <w:t xml:space="preserve"> </w:t>
      </w:r>
      <w:r>
        <w:rPr>
          <w:sz w:val="24"/>
          <w:szCs w:val="24"/>
        </w:rPr>
        <w:t>обла</w:t>
      </w:r>
      <w:r>
        <w:rPr>
          <w:spacing w:val="-1"/>
          <w:sz w:val="24"/>
          <w:szCs w:val="24"/>
        </w:rPr>
        <w:t>с</w:t>
      </w:r>
      <w:r>
        <w:rPr>
          <w:sz w:val="24"/>
          <w:szCs w:val="24"/>
        </w:rPr>
        <w:t>ти</w:t>
      </w:r>
      <w:r>
        <w:rPr>
          <w:spacing w:val="5"/>
          <w:sz w:val="24"/>
          <w:szCs w:val="24"/>
        </w:rPr>
        <w:t xml:space="preserve"> </w:t>
      </w:r>
      <w:r>
        <w:rPr>
          <w:spacing w:val="1"/>
          <w:sz w:val="24"/>
          <w:szCs w:val="24"/>
        </w:rPr>
        <w:t>н</w:t>
      </w:r>
      <w:r>
        <w:rPr>
          <w:sz w:val="24"/>
          <w:szCs w:val="24"/>
        </w:rPr>
        <w:t>а</w:t>
      </w:r>
      <w:r>
        <w:rPr>
          <w:spacing w:val="1"/>
          <w:sz w:val="24"/>
          <w:szCs w:val="24"/>
        </w:rPr>
        <w:t xml:space="preserve"> п</w:t>
      </w:r>
      <w:r>
        <w:rPr>
          <w:sz w:val="24"/>
          <w:szCs w:val="24"/>
        </w:rPr>
        <w:t>р</w:t>
      </w:r>
      <w:r>
        <w:rPr>
          <w:spacing w:val="-1"/>
          <w:sz w:val="24"/>
          <w:szCs w:val="24"/>
        </w:rPr>
        <w:t>е</w:t>
      </w:r>
      <w:r>
        <w:rPr>
          <w:sz w:val="24"/>
          <w:szCs w:val="24"/>
        </w:rPr>
        <w:t>д</w:t>
      </w:r>
      <w:r>
        <w:rPr>
          <w:spacing w:val="-2"/>
          <w:sz w:val="24"/>
          <w:szCs w:val="24"/>
        </w:rPr>
        <w:t>л</w:t>
      </w:r>
      <w:r>
        <w:rPr>
          <w:sz w:val="24"/>
          <w:szCs w:val="24"/>
        </w:rPr>
        <w:t>ож</w:t>
      </w:r>
      <w:r>
        <w:rPr>
          <w:spacing w:val="-1"/>
          <w:sz w:val="24"/>
          <w:szCs w:val="24"/>
        </w:rPr>
        <w:t>е</w:t>
      </w:r>
      <w:r>
        <w:rPr>
          <w:spacing w:val="1"/>
          <w:sz w:val="24"/>
          <w:szCs w:val="24"/>
        </w:rPr>
        <w:t>ни</w:t>
      </w:r>
      <w:r>
        <w:rPr>
          <w:sz w:val="24"/>
          <w:szCs w:val="24"/>
        </w:rPr>
        <w:t>м</w:t>
      </w:r>
      <w:r>
        <w:rPr>
          <w:spacing w:val="1"/>
          <w:sz w:val="24"/>
          <w:szCs w:val="24"/>
        </w:rPr>
        <w:t xml:space="preserve"> </w:t>
      </w:r>
      <w:r>
        <w:rPr>
          <w:sz w:val="24"/>
          <w:szCs w:val="24"/>
        </w:rPr>
        <w:t>ло</w:t>
      </w:r>
      <w:r>
        <w:rPr>
          <w:spacing w:val="1"/>
          <w:sz w:val="24"/>
          <w:szCs w:val="24"/>
        </w:rPr>
        <w:t>к</w:t>
      </w:r>
      <w:r>
        <w:rPr>
          <w:spacing w:val="-1"/>
          <w:sz w:val="24"/>
          <w:szCs w:val="24"/>
        </w:rPr>
        <w:t>а</w:t>
      </w:r>
      <w:r>
        <w:rPr>
          <w:spacing w:val="1"/>
          <w:sz w:val="24"/>
          <w:szCs w:val="24"/>
        </w:rPr>
        <w:t>ци</w:t>
      </w:r>
      <w:r>
        <w:rPr>
          <w:sz w:val="24"/>
          <w:szCs w:val="24"/>
        </w:rPr>
        <w:t>ја</w:t>
      </w:r>
      <w:r>
        <w:rPr>
          <w:spacing w:val="-1"/>
          <w:sz w:val="24"/>
          <w:szCs w:val="24"/>
        </w:rPr>
        <w:t>ма</w:t>
      </w:r>
      <w:r>
        <w:rPr>
          <w:sz w:val="24"/>
          <w:szCs w:val="24"/>
        </w:rPr>
        <w:t>,</w:t>
      </w:r>
      <w:r>
        <w:rPr>
          <w:spacing w:val="5"/>
          <w:sz w:val="24"/>
          <w:szCs w:val="24"/>
        </w:rPr>
        <w:t xml:space="preserve"> </w:t>
      </w:r>
      <w:r>
        <w:rPr>
          <w:sz w:val="24"/>
          <w:szCs w:val="24"/>
        </w:rPr>
        <w:t>у</w:t>
      </w:r>
      <w:r>
        <w:rPr>
          <w:spacing w:val="-3"/>
          <w:sz w:val="24"/>
          <w:szCs w:val="24"/>
        </w:rPr>
        <w:t xml:space="preserve"> </w:t>
      </w:r>
      <w:r>
        <w:rPr>
          <w:spacing w:val="1"/>
          <w:sz w:val="24"/>
          <w:szCs w:val="24"/>
        </w:rPr>
        <w:t>ск</w:t>
      </w:r>
      <w:r>
        <w:rPr>
          <w:sz w:val="24"/>
          <w:szCs w:val="24"/>
        </w:rPr>
        <w:t>л</w:t>
      </w:r>
      <w:r>
        <w:rPr>
          <w:spacing w:val="-1"/>
          <w:sz w:val="24"/>
          <w:szCs w:val="24"/>
        </w:rPr>
        <w:t>а</w:t>
      </w:r>
      <w:r>
        <w:rPr>
          <w:spacing w:val="2"/>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изн</w:t>
      </w:r>
      <w:r>
        <w:rPr>
          <w:sz w:val="24"/>
          <w:szCs w:val="24"/>
        </w:rPr>
        <w:t>о</w:t>
      </w:r>
      <w:r>
        <w:rPr>
          <w:spacing w:val="-1"/>
          <w:sz w:val="24"/>
          <w:szCs w:val="24"/>
        </w:rPr>
        <w:t>с</w:t>
      </w:r>
      <w:r>
        <w:rPr>
          <w:sz w:val="24"/>
          <w:szCs w:val="24"/>
        </w:rPr>
        <w:t>ом</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1"/>
          <w:sz w:val="24"/>
          <w:szCs w:val="24"/>
        </w:rPr>
        <w:t xml:space="preserve"> к</w:t>
      </w:r>
      <w:r>
        <w:rPr>
          <w:sz w:val="24"/>
          <w:szCs w:val="24"/>
        </w:rPr>
        <w:t>оји</w:t>
      </w:r>
      <w:r>
        <w:rPr>
          <w:spacing w:val="4"/>
          <w:sz w:val="24"/>
          <w:szCs w:val="24"/>
        </w:rPr>
        <w:t xml:space="preserve"> </w:t>
      </w:r>
      <w:r>
        <w:rPr>
          <w:sz w:val="24"/>
          <w:szCs w:val="24"/>
        </w:rPr>
        <w:t>је</w:t>
      </w:r>
      <w:r>
        <w:rPr>
          <w:spacing w:val="2"/>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љ</w:t>
      </w:r>
      <w:r>
        <w:rPr>
          <w:spacing w:val="-1"/>
          <w:sz w:val="24"/>
          <w:szCs w:val="24"/>
        </w:rPr>
        <w:t>е</w:t>
      </w:r>
      <w:r>
        <w:rPr>
          <w:sz w:val="24"/>
          <w:szCs w:val="24"/>
        </w:rPr>
        <w:t>н</w:t>
      </w:r>
      <w:r>
        <w:rPr>
          <w:spacing w:val="3"/>
          <w:sz w:val="24"/>
          <w:szCs w:val="24"/>
        </w:rPr>
        <w:t xml:space="preserve"> </w:t>
      </w:r>
      <w:r w:rsidR="00710F42">
        <w:rPr>
          <w:spacing w:val="3"/>
          <w:sz w:val="24"/>
          <w:szCs w:val="24"/>
          <w:lang w:val="sr-Cyrl-RS"/>
        </w:rPr>
        <w:t>Споразумом</w:t>
      </w:r>
      <w:r>
        <w:rPr>
          <w:sz w:val="24"/>
          <w:szCs w:val="24"/>
        </w:rPr>
        <w:t>.</w:t>
      </w:r>
    </w:p>
    <w:p w:rsidR="00311AF6" w:rsidRDefault="00311AF6">
      <w:pPr>
        <w:spacing w:before="2" w:line="120" w:lineRule="exact"/>
        <w:rPr>
          <w:sz w:val="12"/>
          <w:szCs w:val="12"/>
        </w:rPr>
      </w:pPr>
    </w:p>
    <w:p w:rsidR="00311AF6" w:rsidRDefault="00311AF6">
      <w:pPr>
        <w:spacing w:before="5" w:line="120" w:lineRule="exact"/>
        <w:rPr>
          <w:sz w:val="13"/>
          <w:szCs w:val="13"/>
        </w:rPr>
      </w:pPr>
    </w:p>
    <w:tbl>
      <w:tblPr>
        <w:tblW w:w="0" w:type="auto"/>
        <w:tblInd w:w="99" w:type="dxa"/>
        <w:tblLayout w:type="fixed"/>
        <w:tblCellMar>
          <w:left w:w="0" w:type="dxa"/>
          <w:right w:w="0" w:type="dxa"/>
        </w:tblCellMar>
        <w:tblLook w:val="01E0" w:firstRow="1" w:lastRow="1" w:firstColumn="1" w:lastColumn="1" w:noHBand="0" w:noVBand="0"/>
      </w:tblPr>
      <w:tblGrid>
        <w:gridCol w:w="2905"/>
        <w:gridCol w:w="5941"/>
        <w:gridCol w:w="1351"/>
      </w:tblGrid>
      <w:tr w:rsidR="00311AF6">
        <w:trPr>
          <w:trHeight w:hRule="exact" w:val="384"/>
        </w:trPr>
        <w:tc>
          <w:tcPr>
            <w:tcW w:w="10197" w:type="dxa"/>
            <w:gridSpan w:val="3"/>
            <w:tcBorders>
              <w:top w:val="single" w:sz="7" w:space="0" w:color="000000"/>
              <w:left w:val="single" w:sz="7" w:space="0" w:color="000000"/>
              <w:bottom w:val="single" w:sz="7" w:space="0" w:color="000000"/>
              <w:right w:val="single" w:sz="7" w:space="0" w:color="000000"/>
            </w:tcBorders>
          </w:tcPr>
          <w:p w:rsidR="00311AF6" w:rsidRDefault="00AD39E9">
            <w:pPr>
              <w:spacing w:before="43"/>
              <w:ind w:left="2964"/>
              <w:rPr>
                <w:sz w:val="24"/>
                <w:szCs w:val="24"/>
              </w:rPr>
            </w:pPr>
            <w:r>
              <w:rPr>
                <w:b/>
                <w:spacing w:val="2"/>
                <w:sz w:val="24"/>
                <w:szCs w:val="24"/>
              </w:rPr>
              <w:t>Б</w:t>
            </w:r>
            <w:r>
              <w:rPr>
                <w:b/>
                <w:sz w:val="24"/>
                <w:szCs w:val="24"/>
              </w:rPr>
              <w:t>О</w:t>
            </w:r>
            <w:r>
              <w:rPr>
                <w:b/>
                <w:spacing w:val="1"/>
                <w:sz w:val="24"/>
                <w:szCs w:val="24"/>
              </w:rPr>
              <w:t>Д</w:t>
            </w:r>
            <w:r>
              <w:rPr>
                <w:b/>
                <w:spacing w:val="-2"/>
                <w:sz w:val="24"/>
                <w:szCs w:val="24"/>
              </w:rPr>
              <w:t>О</w:t>
            </w:r>
            <w:r>
              <w:rPr>
                <w:b/>
                <w:sz w:val="24"/>
                <w:szCs w:val="24"/>
              </w:rPr>
              <w:t xml:space="preserve">ВНА </w:t>
            </w:r>
            <w:r>
              <w:rPr>
                <w:b/>
                <w:spacing w:val="1"/>
                <w:sz w:val="24"/>
                <w:szCs w:val="24"/>
              </w:rPr>
              <w:t>Л</w:t>
            </w:r>
            <w:r>
              <w:rPr>
                <w:b/>
                <w:sz w:val="24"/>
                <w:szCs w:val="24"/>
              </w:rPr>
              <w:t>И</w:t>
            </w:r>
            <w:r>
              <w:rPr>
                <w:b/>
                <w:spacing w:val="-2"/>
                <w:sz w:val="24"/>
                <w:szCs w:val="24"/>
              </w:rPr>
              <w:t>С</w:t>
            </w:r>
            <w:r>
              <w:rPr>
                <w:b/>
                <w:sz w:val="24"/>
                <w:szCs w:val="24"/>
              </w:rPr>
              <w:t>ТА</w:t>
            </w:r>
            <w:r>
              <w:rPr>
                <w:b/>
                <w:spacing w:val="1"/>
                <w:sz w:val="24"/>
                <w:szCs w:val="24"/>
              </w:rPr>
              <w:t xml:space="preserve"> </w:t>
            </w:r>
            <w:r>
              <w:rPr>
                <w:b/>
                <w:sz w:val="24"/>
                <w:szCs w:val="24"/>
              </w:rPr>
              <w:t>-</w:t>
            </w:r>
            <w:r>
              <w:rPr>
                <w:b/>
                <w:spacing w:val="-1"/>
                <w:sz w:val="24"/>
                <w:szCs w:val="24"/>
              </w:rPr>
              <w:t xml:space="preserve"> </w:t>
            </w:r>
            <w:r>
              <w:rPr>
                <w:b/>
                <w:sz w:val="24"/>
                <w:szCs w:val="24"/>
              </w:rPr>
              <w:t xml:space="preserve">ЈАВНИ </w:t>
            </w:r>
            <w:r>
              <w:rPr>
                <w:b/>
                <w:spacing w:val="-2"/>
                <w:sz w:val="24"/>
                <w:szCs w:val="24"/>
              </w:rPr>
              <w:t>Р</w:t>
            </w:r>
            <w:r>
              <w:rPr>
                <w:b/>
                <w:sz w:val="24"/>
                <w:szCs w:val="24"/>
              </w:rPr>
              <w:t>АДО</w:t>
            </w:r>
            <w:r>
              <w:rPr>
                <w:b/>
                <w:spacing w:val="1"/>
                <w:sz w:val="24"/>
                <w:szCs w:val="24"/>
              </w:rPr>
              <w:t>В</w:t>
            </w:r>
            <w:r>
              <w:rPr>
                <w:b/>
                <w:sz w:val="24"/>
                <w:szCs w:val="24"/>
              </w:rPr>
              <w:t>И</w:t>
            </w:r>
          </w:p>
        </w:tc>
      </w:tr>
      <w:tr w:rsidR="00311AF6">
        <w:trPr>
          <w:trHeight w:hRule="exact" w:val="874"/>
        </w:trPr>
        <w:tc>
          <w:tcPr>
            <w:tcW w:w="8846" w:type="dxa"/>
            <w:gridSpan w:val="2"/>
            <w:tcBorders>
              <w:top w:val="single" w:sz="7" w:space="0" w:color="000000"/>
              <w:left w:val="single" w:sz="7" w:space="0" w:color="000000"/>
              <w:bottom w:val="nil"/>
              <w:right w:val="single" w:sz="7" w:space="0" w:color="000000"/>
            </w:tcBorders>
          </w:tcPr>
          <w:p w:rsidR="00311AF6" w:rsidRDefault="00311AF6">
            <w:pPr>
              <w:spacing w:before="9" w:line="280" w:lineRule="exact"/>
              <w:rPr>
                <w:sz w:val="28"/>
                <w:szCs w:val="28"/>
              </w:rPr>
            </w:pPr>
          </w:p>
          <w:p w:rsidR="00311AF6" w:rsidRDefault="00AD39E9">
            <w:pPr>
              <w:ind w:left="3656" w:right="3653"/>
              <w:jc w:val="center"/>
              <w:rPr>
                <w:sz w:val="24"/>
                <w:szCs w:val="24"/>
              </w:rPr>
            </w:pPr>
            <w:r>
              <w:rPr>
                <w:b/>
                <w:spacing w:val="1"/>
                <w:sz w:val="24"/>
                <w:szCs w:val="24"/>
              </w:rPr>
              <w:t>Кр</w:t>
            </w:r>
            <w:r>
              <w:rPr>
                <w:b/>
                <w:spacing w:val="-1"/>
                <w:sz w:val="24"/>
                <w:szCs w:val="24"/>
              </w:rPr>
              <w:t>и</w:t>
            </w:r>
            <w:r>
              <w:rPr>
                <w:b/>
                <w:spacing w:val="2"/>
                <w:sz w:val="24"/>
                <w:szCs w:val="24"/>
              </w:rPr>
              <w:t>т</w:t>
            </w:r>
            <w:r>
              <w:rPr>
                <w:b/>
                <w:spacing w:val="-1"/>
                <w:sz w:val="24"/>
                <w:szCs w:val="24"/>
              </w:rPr>
              <w:t>е</w:t>
            </w:r>
            <w:r>
              <w:rPr>
                <w:b/>
                <w:spacing w:val="1"/>
                <w:sz w:val="24"/>
                <w:szCs w:val="24"/>
              </w:rPr>
              <w:t>ри</w:t>
            </w:r>
            <w:r>
              <w:rPr>
                <w:b/>
                <w:sz w:val="24"/>
                <w:szCs w:val="24"/>
              </w:rPr>
              <w:t>ју</w:t>
            </w:r>
            <w:r>
              <w:rPr>
                <w:b/>
                <w:spacing w:val="-1"/>
                <w:sz w:val="24"/>
                <w:szCs w:val="24"/>
              </w:rPr>
              <w:t>м</w:t>
            </w:r>
            <w:r>
              <w:rPr>
                <w:b/>
                <w:sz w:val="24"/>
                <w:szCs w:val="24"/>
              </w:rPr>
              <w:t>и</w:t>
            </w: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2" w:line="140" w:lineRule="exact"/>
              <w:rPr>
                <w:sz w:val="15"/>
                <w:szCs w:val="15"/>
              </w:rPr>
            </w:pPr>
          </w:p>
          <w:p w:rsidR="00311AF6" w:rsidRDefault="00AD39E9">
            <w:pPr>
              <w:ind w:left="299" w:right="248" w:firstLine="120"/>
              <w:rPr>
                <w:sz w:val="24"/>
                <w:szCs w:val="24"/>
              </w:rPr>
            </w:pPr>
            <w:r>
              <w:rPr>
                <w:b/>
                <w:spacing w:val="2"/>
                <w:sz w:val="24"/>
                <w:szCs w:val="24"/>
              </w:rPr>
              <w:t>Б</w:t>
            </w:r>
            <w:r>
              <w:rPr>
                <w:b/>
                <w:spacing w:val="1"/>
                <w:sz w:val="24"/>
                <w:szCs w:val="24"/>
              </w:rPr>
              <w:t>р</w:t>
            </w:r>
            <w:r>
              <w:rPr>
                <w:b/>
                <w:sz w:val="24"/>
                <w:szCs w:val="24"/>
              </w:rPr>
              <w:t>ој бо</w:t>
            </w:r>
            <w:r>
              <w:rPr>
                <w:b/>
                <w:spacing w:val="1"/>
                <w:sz w:val="24"/>
                <w:szCs w:val="24"/>
              </w:rPr>
              <w:t>д</w:t>
            </w:r>
            <w:r>
              <w:rPr>
                <w:b/>
                <w:sz w:val="24"/>
                <w:szCs w:val="24"/>
              </w:rPr>
              <w:t>ова</w:t>
            </w:r>
          </w:p>
        </w:tc>
      </w:tr>
      <w:tr w:rsidR="00311AF6">
        <w:trPr>
          <w:trHeight w:hRule="exact" w:val="518"/>
        </w:trPr>
        <w:tc>
          <w:tcPr>
            <w:tcW w:w="2905" w:type="dxa"/>
            <w:vMerge w:val="restart"/>
            <w:tcBorders>
              <w:top w:val="single" w:sz="7" w:space="0" w:color="000000"/>
              <w:left w:val="single" w:sz="7" w:space="0" w:color="000000"/>
              <w:right w:val="single" w:sz="7" w:space="0" w:color="000000"/>
            </w:tcBorders>
          </w:tcPr>
          <w:p w:rsidR="00311AF6" w:rsidRDefault="00311AF6">
            <w:pPr>
              <w:spacing w:line="100" w:lineRule="exact"/>
              <w:rPr>
                <w:sz w:val="10"/>
                <w:szCs w:val="10"/>
              </w:rPr>
            </w:pPr>
          </w:p>
          <w:p w:rsidR="00311AF6" w:rsidRDefault="00311AF6">
            <w:pPr>
              <w:spacing w:line="200" w:lineRule="exact"/>
            </w:pPr>
          </w:p>
          <w:p w:rsidR="00311AF6" w:rsidRDefault="00AD39E9">
            <w:pPr>
              <w:ind w:left="102" w:right="743"/>
              <w:rPr>
                <w:sz w:val="24"/>
                <w:szCs w:val="24"/>
              </w:rPr>
            </w:pPr>
            <w:r>
              <w:rPr>
                <w:sz w:val="24"/>
                <w:szCs w:val="24"/>
              </w:rPr>
              <w:t>Обл</w:t>
            </w:r>
            <w:r>
              <w:rPr>
                <w:spacing w:val="-1"/>
                <w:sz w:val="24"/>
                <w:szCs w:val="24"/>
              </w:rPr>
              <w:t>ас</w:t>
            </w:r>
            <w:r>
              <w:rPr>
                <w:sz w:val="24"/>
                <w:szCs w:val="24"/>
              </w:rPr>
              <w:t>т с</w:t>
            </w:r>
            <w:r>
              <w:rPr>
                <w:spacing w:val="1"/>
                <w:sz w:val="24"/>
                <w:szCs w:val="24"/>
              </w:rPr>
              <w:t>п</w:t>
            </w:r>
            <w:r>
              <w:rPr>
                <w:sz w:val="24"/>
                <w:szCs w:val="24"/>
              </w:rPr>
              <w:t>рово</w:t>
            </w:r>
            <w:r>
              <w:rPr>
                <w:spacing w:val="-1"/>
                <w:sz w:val="24"/>
                <w:szCs w:val="24"/>
              </w:rPr>
              <w:t>ђ</w:t>
            </w:r>
            <w:r>
              <w:rPr>
                <w:spacing w:val="1"/>
                <w:sz w:val="24"/>
                <w:szCs w:val="24"/>
              </w:rPr>
              <w:t>е</w:t>
            </w:r>
            <w:r>
              <w:rPr>
                <w:spacing w:val="-1"/>
                <w:sz w:val="24"/>
                <w:szCs w:val="24"/>
              </w:rPr>
              <w:t>њ</w:t>
            </w:r>
            <w:r>
              <w:rPr>
                <w:sz w:val="24"/>
                <w:szCs w:val="24"/>
              </w:rPr>
              <w:t>а 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да</w:t>
            </w:r>
          </w:p>
        </w:tc>
        <w:tc>
          <w:tcPr>
            <w:tcW w:w="5941" w:type="dxa"/>
            <w:tcBorders>
              <w:top w:val="single" w:sz="7" w:space="0" w:color="000000"/>
              <w:left w:val="single" w:sz="7" w:space="0" w:color="000000"/>
              <w:bottom w:val="single" w:sz="7" w:space="0" w:color="000000"/>
              <w:right w:val="single" w:sz="7" w:space="0" w:color="000000"/>
            </w:tcBorders>
          </w:tcPr>
          <w:p w:rsidR="00311AF6" w:rsidRDefault="00311AF6">
            <w:pPr>
              <w:spacing w:before="6" w:line="100" w:lineRule="exact"/>
              <w:rPr>
                <w:sz w:val="10"/>
                <w:szCs w:val="10"/>
              </w:rPr>
            </w:pPr>
          </w:p>
          <w:p w:rsidR="00311AF6" w:rsidRDefault="00AD39E9">
            <w:pPr>
              <w:ind w:left="100"/>
              <w:rPr>
                <w:sz w:val="24"/>
                <w:szCs w:val="24"/>
              </w:rPr>
            </w:pPr>
            <w:r>
              <w:rPr>
                <w:sz w:val="24"/>
                <w:szCs w:val="24"/>
              </w:rPr>
              <w:t>Одрж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1"/>
                <w:sz w:val="24"/>
                <w:szCs w:val="24"/>
              </w:rPr>
              <w:t xml:space="preserve"> </w:t>
            </w:r>
            <w:r>
              <w:rPr>
                <w:sz w:val="24"/>
                <w:szCs w:val="24"/>
              </w:rPr>
              <w:t>и</w:t>
            </w:r>
            <w:r>
              <w:rPr>
                <w:spacing w:val="1"/>
                <w:sz w:val="24"/>
                <w:szCs w:val="24"/>
              </w:rPr>
              <w:t xml:space="preserve"> з</w:t>
            </w:r>
            <w:r>
              <w:rPr>
                <w:spacing w:val="-1"/>
                <w:sz w:val="24"/>
                <w:szCs w:val="24"/>
              </w:rPr>
              <w:t>а</w:t>
            </w:r>
            <w:r>
              <w:rPr>
                <w:sz w:val="24"/>
                <w:szCs w:val="24"/>
              </w:rPr>
              <w:t>шт</w:t>
            </w:r>
            <w:r>
              <w:rPr>
                <w:spacing w:val="2"/>
                <w:sz w:val="24"/>
                <w:szCs w:val="24"/>
              </w:rPr>
              <w:t>и</w:t>
            </w:r>
            <w:r>
              <w:rPr>
                <w:sz w:val="24"/>
                <w:szCs w:val="24"/>
              </w:rPr>
              <w:t>та живo</w:t>
            </w:r>
            <w:r>
              <w:rPr>
                <w:spacing w:val="1"/>
                <w:sz w:val="24"/>
                <w:szCs w:val="24"/>
              </w:rPr>
              <w:t>тн</w:t>
            </w:r>
            <w:r>
              <w:rPr>
                <w:sz w:val="24"/>
                <w:szCs w:val="24"/>
              </w:rPr>
              <w:t>е</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ин</w:t>
            </w:r>
            <w:r>
              <w:rPr>
                <w:sz w:val="24"/>
                <w:szCs w:val="24"/>
              </w:rPr>
              <w:t>е</w:t>
            </w:r>
            <w:r>
              <w:rPr>
                <w:spacing w:val="1"/>
                <w:sz w:val="24"/>
                <w:szCs w:val="24"/>
              </w:rPr>
              <w:t xml:space="preserve"> </w:t>
            </w:r>
            <w:r>
              <w:rPr>
                <w:sz w:val="24"/>
                <w:szCs w:val="24"/>
              </w:rPr>
              <w:t>и</w:t>
            </w:r>
            <w:r>
              <w:rPr>
                <w:spacing w:val="1"/>
                <w:sz w:val="24"/>
                <w:szCs w:val="24"/>
              </w:rPr>
              <w:t xml:space="preserve"> п</w:t>
            </w:r>
            <w:r>
              <w:rPr>
                <w:spacing w:val="-2"/>
                <w:sz w:val="24"/>
                <w:szCs w:val="24"/>
              </w:rPr>
              <w:t>р</w:t>
            </w:r>
            <w:r>
              <w:rPr>
                <w:spacing w:val="-1"/>
                <w:sz w:val="24"/>
                <w:szCs w:val="24"/>
              </w:rPr>
              <w:t>и</w:t>
            </w:r>
            <w:r>
              <w:rPr>
                <w:sz w:val="24"/>
                <w:szCs w:val="24"/>
              </w:rPr>
              <w:t>роде</w:t>
            </w: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6" w:line="100" w:lineRule="exact"/>
              <w:rPr>
                <w:sz w:val="10"/>
                <w:szCs w:val="10"/>
              </w:rPr>
            </w:pPr>
          </w:p>
          <w:p w:rsidR="00311AF6" w:rsidRDefault="00AD39E9">
            <w:pPr>
              <w:ind w:left="508" w:right="511"/>
              <w:jc w:val="center"/>
              <w:rPr>
                <w:sz w:val="24"/>
                <w:szCs w:val="24"/>
              </w:rPr>
            </w:pPr>
            <w:r>
              <w:rPr>
                <w:sz w:val="24"/>
                <w:szCs w:val="24"/>
              </w:rPr>
              <w:t>10</w:t>
            </w:r>
          </w:p>
        </w:tc>
      </w:tr>
      <w:tr w:rsidR="00311AF6">
        <w:trPr>
          <w:trHeight w:hRule="exact" w:val="456"/>
        </w:trPr>
        <w:tc>
          <w:tcPr>
            <w:tcW w:w="2905" w:type="dxa"/>
            <w:vMerge/>
            <w:tcBorders>
              <w:left w:val="single" w:sz="7" w:space="0" w:color="000000"/>
              <w:right w:val="single" w:sz="7" w:space="0" w:color="000000"/>
            </w:tcBorders>
          </w:tcPr>
          <w:p w:rsidR="00311AF6" w:rsidRDefault="00311AF6"/>
        </w:tc>
        <w:tc>
          <w:tcPr>
            <w:tcW w:w="5941" w:type="dxa"/>
            <w:tcBorders>
              <w:top w:val="single" w:sz="7" w:space="0" w:color="000000"/>
              <w:left w:val="single" w:sz="7" w:space="0" w:color="000000"/>
              <w:bottom w:val="single" w:sz="7" w:space="0" w:color="000000"/>
              <w:right w:val="single" w:sz="7" w:space="0" w:color="000000"/>
            </w:tcBorders>
          </w:tcPr>
          <w:p w:rsidR="00311AF6" w:rsidRDefault="00AD39E9">
            <w:pPr>
              <w:spacing w:before="75"/>
              <w:ind w:left="100"/>
              <w:rPr>
                <w:sz w:val="24"/>
                <w:szCs w:val="24"/>
              </w:rPr>
            </w:pPr>
            <w:r>
              <w:rPr>
                <w:sz w:val="24"/>
                <w:szCs w:val="24"/>
              </w:rPr>
              <w:t>Со</w:t>
            </w:r>
            <w:r>
              <w:rPr>
                <w:spacing w:val="1"/>
                <w:sz w:val="24"/>
                <w:szCs w:val="24"/>
              </w:rPr>
              <w:t>ци</w:t>
            </w:r>
            <w:r>
              <w:rPr>
                <w:sz w:val="24"/>
                <w:szCs w:val="24"/>
              </w:rPr>
              <w:t>ја</w:t>
            </w:r>
            <w:r>
              <w:rPr>
                <w:spacing w:val="-3"/>
                <w:sz w:val="24"/>
                <w:szCs w:val="24"/>
              </w:rPr>
              <w:t>л</w:t>
            </w:r>
            <w:r>
              <w:rPr>
                <w:spacing w:val="2"/>
                <w:sz w:val="24"/>
                <w:szCs w:val="24"/>
              </w:rPr>
              <w:t>н</w:t>
            </w:r>
            <w:r>
              <w:rPr>
                <w:sz w:val="24"/>
                <w:szCs w:val="24"/>
              </w:rPr>
              <w:t>а</w:t>
            </w:r>
            <w:r>
              <w:rPr>
                <w:spacing w:val="-1"/>
                <w:sz w:val="24"/>
                <w:szCs w:val="24"/>
              </w:rPr>
              <w:t xml:space="preserve"> </w:t>
            </w:r>
            <w:r>
              <w:rPr>
                <w:spacing w:val="1"/>
                <w:sz w:val="24"/>
                <w:szCs w:val="24"/>
              </w:rPr>
              <w:t>з</w:t>
            </w:r>
            <w:r>
              <w:rPr>
                <w:spacing w:val="-1"/>
                <w:sz w:val="24"/>
                <w:szCs w:val="24"/>
              </w:rPr>
              <w:t>а</w:t>
            </w:r>
            <w:r>
              <w:rPr>
                <w:sz w:val="24"/>
                <w:szCs w:val="24"/>
              </w:rPr>
              <w:t>шт</w:t>
            </w:r>
            <w:r>
              <w:rPr>
                <w:spacing w:val="2"/>
                <w:sz w:val="24"/>
                <w:szCs w:val="24"/>
              </w:rPr>
              <w:t>и</w:t>
            </w:r>
            <w:r>
              <w:rPr>
                <w:spacing w:val="1"/>
                <w:sz w:val="24"/>
                <w:szCs w:val="24"/>
              </w:rPr>
              <w:t>т</w:t>
            </w:r>
            <w:r>
              <w:rPr>
                <w:sz w:val="24"/>
                <w:szCs w:val="24"/>
              </w:rPr>
              <w:t>а</w:t>
            </w:r>
            <w:r>
              <w:rPr>
                <w:spacing w:val="-3"/>
                <w:sz w:val="24"/>
                <w:szCs w:val="24"/>
              </w:rPr>
              <w:t xml:space="preserve"> </w:t>
            </w:r>
            <w:r>
              <w:rPr>
                <w:sz w:val="24"/>
                <w:szCs w:val="24"/>
              </w:rPr>
              <w:t>и</w:t>
            </w:r>
            <w:r>
              <w:rPr>
                <w:spacing w:val="-1"/>
                <w:sz w:val="24"/>
                <w:szCs w:val="24"/>
              </w:rPr>
              <w:t xml:space="preserve"> </w:t>
            </w:r>
            <w:r>
              <w:rPr>
                <w:spacing w:val="5"/>
                <w:sz w:val="24"/>
                <w:szCs w:val="24"/>
              </w:rPr>
              <w:t>х</w:t>
            </w:r>
            <w:r>
              <w:rPr>
                <w:spacing w:val="-5"/>
                <w:sz w:val="24"/>
                <w:szCs w:val="24"/>
              </w:rPr>
              <w:t>у</w:t>
            </w:r>
            <w:r>
              <w:rPr>
                <w:spacing w:val="-1"/>
                <w:sz w:val="24"/>
                <w:szCs w:val="24"/>
              </w:rPr>
              <w:t>ма</w:t>
            </w:r>
            <w:r>
              <w:rPr>
                <w:spacing w:val="1"/>
                <w:sz w:val="24"/>
                <w:szCs w:val="24"/>
              </w:rPr>
              <w:t>ни</w:t>
            </w:r>
            <w:r>
              <w:rPr>
                <w:sz w:val="24"/>
                <w:szCs w:val="24"/>
              </w:rPr>
              <w:t>тар</w:t>
            </w:r>
            <w:r>
              <w:rPr>
                <w:spacing w:val="2"/>
                <w:sz w:val="24"/>
                <w:szCs w:val="24"/>
              </w:rPr>
              <w:t>н</w:t>
            </w:r>
            <w:r>
              <w:rPr>
                <w:sz w:val="24"/>
                <w:szCs w:val="24"/>
              </w:rPr>
              <w:t>и</w:t>
            </w:r>
            <w:r>
              <w:rPr>
                <w:spacing w:val="1"/>
                <w:sz w:val="24"/>
                <w:szCs w:val="24"/>
              </w:rPr>
              <w:t xml:space="preserve"> </w:t>
            </w:r>
            <w:r>
              <w:rPr>
                <w:sz w:val="24"/>
                <w:szCs w:val="24"/>
              </w:rPr>
              <w:t>р</w:t>
            </w:r>
            <w:r>
              <w:rPr>
                <w:spacing w:val="-1"/>
                <w:sz w:val="24"/>
                <w:szCs w:val="24"/>
              </w:rPr>
              <w:t>а</w:t>
            </w:r>
            <w:r>
              <w:rPr>
                <w:sz w:val="24"/>
                <w:szCs w:val="24"/>
              </w:rPr>
              <w:t>д</w:t>
            </w:r>
          </w:p>
        </w:tc>
        <w:tc>
          <w:tcPr>
            <w:tcW w:w="1351" w:type="dxa"/>
            <w:tcBorders>
              <w:top w:val="single" w:sz="7" w:space="0" w:color="000000"/>
              <w:left w:val="single" w:sz="7" w:space="0" w:color="000000"/>
              <w:bottom w:val="single" w:sz="7" w:space="0" w:color="000000"/>
              <w:right w:val="single" w:sz="7" w:space="0" w:color="000000"/>
            </w:tcBorders>
          </w:tcPr>
          <w:p w:rsidR="00311AF6" w:rsidRDefault="00AD39E9">
            <w:pPr>
              <w:spacing w:before="75"/>
              <w:ind w:left="567" w:right="569"/>
              <w:jc w:val="center"/>
              <w:rPr>
                <w:sz w:val="24"/>
                <w:szCs w:val="24"/>
              </w:rPr>
            </w:pPr>
            <w:r>
              <w:rPr>
                <w:sz w:val="24"/>
                <w:szCs w:val="24"/>
              </w:rPr>
              <w:t>8</w:t>
            </w:r>
          </w:p>
        </w:tc>
      </w:tr>
      <w:tr w:rsidR="00311AF6">
        <w:trPr>
          <w:trHeight w:hRule="exact" w:val="485"/>
        </w:trPr>
        <w:tc>
          <w:tcPr>
            <w:tcW w:w="2905" w:type="dxa"/>
            <w:vMerge/>
            <w:tcBorders>
              <w:left w:val="single" w:sz="7" w:space="0" w:color="000000"/>
              <w:bottom w:val="single" w:sz="7" w:space="0" w:color="000000"/>
              <w:right w:val="single" w:sz="7" w:space="0" w:color="000000"/>
            </w:tcBorders>
          </w:tcPr>
          <w:p w:rsidR="00311AF6" w:rsidRDefault="00311AF6"/>
        </w:tc>
        <w:tc>
          <w:tcPr>
            <w:tcW w:w="5941" w:type="dxa"/>
            <w:tcBorders>
              <w:top w:val="single" w:sz="7" w:space="0" w:color="000000"/>
              <w:left w:val="single" w:sz="7" w:space="0" w:color="000000"/>
              <w:bottom w:val="single" w:sz="7" w:space="0" w:color="000000"/>
              <w:right w:val="single" w:sz="7" w:space="0" w:color="000000"/>
            </w:tcBorders>
          </w:tcPr>
          <w:p w:rsidR="00311AF6" w:rsidRDefault="00AD39E9">
            <w:pPr>
              <w:spacing w:before="89"/>
              <w:ind w:left="100"/>
              <w:rPr>
                <w:sz w:val="24"/>
                <w:szCs w:val="24"/>
              </w:rPr>
            </w:pPr>
            <w:r>
              <w:rPr>
                <w:sz w:val="24"/>
                <w:szCs w:val="24"/>
              </w:rPr>
              <w:t>Одрж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1"/>
                <w:sz w:val="24"/>
                <w:szCs w:val="24"/>
              </w:rPr>
              <w:t xml:space="preserve"> </w:t>
            </w:r>
            <w:r>
              <w:rPr>
                <w:sz w:val="24"/>
                <w:szCs w:val="24"/>
              </w:rPr>
              <w:t>и</w:t>
            </w:r>
            <w:r>
              <w:rPr>
                <w:spacing w:val="1"/>
                <w:sz w:val="24"/>
                <w:szCs w:val="24"/>
              </w:rPr>
              <w:t xml:space="preserve"> </w:t>
            </w:r>
            <w:r>
              <w:rPr>
                <w:sz w:val="24"/>
                <w:szCs w:val="24"/>
              </w:rPr>
              <w:t>о</w:t>
            </w:r>
            <w:r>
              <w:rPr>
                <w:spacing w:val="1"/>
                <w:sz w:val="24"/>
                <w:szCs w:val="24"/>
              </w:rPr>
              <w:t>бн</w:t>
            </w:r>
            <w:r>
              <w:rPr>
                <w:spacing w:val="-1"/>
                <w:sz w:val="24"/>
                <w:szCs w:val="24"/>
              </w:rPr>
              <w:t>а</w:t>
            </w:r>
            <w:r>
              <w:rPr>
                <w:sz w:val="24"/>
                <w:szCs w:val="24"/>
              </w:rPr>
              <w:t>вљ</w:t>
            </w:r>
            <w:r>
              <w:rPr>
                <w:spacing w:val="1"/>
                <w:sz w:val="24"/>
                <w:szCs w:val="24"/>
              </w:rPr>
              <w:t>а</w:t>
            </w:r>
            <w:r>
              <w:rPr>
                <w:spacing w:val="-1"/>
                <w:sz w:val="24"/>
                <w:szCs w:val="24"/>
              </w:rPr>
              <w:t>њ</w:t>
            </w:r>
            <w:r>
              <w:rPr>
                <w:sz w:val="24"/>
                <w:szCs w:val="24"/>
              </w:rPr>
              <w:t>е</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ин</w:t>
            </w:r>
            <w:r>
              <w:rPr>
                <w:sz w:val="24"/>
                <w:szCs w:val="24"/>
              </w:rPr>
              <w:t>фра</w:t>
            </w:r>
            <w:r>
              <w:rPr>
                <w:spacing w:val="-1"/>
                <w:sz w:val="24"/>
                <w:szCs w:val="24"/>
              </w:rPr>
              <w:t>с</w:t>
            </w:r>
            <w:r>
              <w:rPr>
                <w:sz w:val="24"/>
                <w:szCs w:val="24"/>
              </w:rPr>
              <w:t>т</w:t>
            </w:r>
            <w:r>
              <w:rPr>
                <w:spacing w:val="3"/>
                <w:sz w:val="24"/>
                <w:szCs w:val="24"/>
              </w:rPr>
              <w:t>р</w:t>
            </w:r>
            <w:r>
              <w:rPr>
                <w:spacing w:val="-5"/>
                <w:sz w:val="24"/>
                <w:szCs w:val="24"/>
              </w:rPr>
              <w:t>у</w:t>
            </w:r>
            <w:r>
              <w:rPr>
                <w:spacing w:val="1"/>
                <w:sz w:val="24"/>
                <w:szCs w:val="24"/>
              </w:rPr>
              <w:t>к</w:t>
            </w:r>
            <w:r>
              <w:rPr>
                <w:spacing w:val="5"/>
                <w:sz w:val="24"/>
                <w:szCs w:val="24"/>
              </w:rPr>
              <w:t>т</w:t>
            </w:r>
            <w:r>
              <w:rPr>
                <w:spacing w:val="-2"/>
                <w:sz w:val="24"/>
                <w:szCs w:val="24"/>
              </w:rPr>
              <w:t>у</w:t>
            </w:r>
            <w:r>
              <w:rPr>
                <w:sz w:val="24"/>
                <w:szCs w:val="24"/>
              </w:rPr>
              <w:t>ре</w:t>
            </w:r>
          </w:p>
        </w:tc>
        <w:tc>
          <w:tcPr>
            <w:tcW w:w="1351" w:type="dxa"/>
            <w:tcBorders>
              <w:top w:val="single" w:sz="7" w:space="0" w:color="000000"/>
              <w:left w:val="single" w:sz="7" w:space="0" w:color="000000"/>
              <w:bottom w:val="single" w:sz="7" w:space="0" w:color="000000"/>
              <w:right w:val="single" w:sz="7" w:space="0" w:color="000000"/>
            </w:tcBorders>
          </w:tcPr>
          <w:p w:rsidR="00311AF6" w:rsidRDefault="00AD39E9">
            <w:pPr>
              <w:spacing w:before="89"/>
              <w:ind w:left="568" w:right="571"/>
              <w:jc w:val="center"/>
              <w:rPr>
                <w:sz w:val="24"/>
                <w:szCs w:val="24"/>
              </w:rPr>
            </w:pPr>
            <w:r>
              <w:rPr>
                <w:sz w:val="24"/>
                <w:szCs w:val="24"/>
              </w:rPr>
              <w:t>5</w:t>
            </w:r>
          </w:p>
        </w:tc>
      </w:tr>
    </w:tbl>
    <w:p w:rsidR="00311AF6" w:rsidRDefault="00311AF6">
      <w:pPr>
        <w:spacing w:before="9" w:line="60" w:lineRule="exact"/>
        <w:rPr>
          <w:sz w:val="7"/>
          <w:szCs w:val="7"/>
        </w:rPr>
      </w:pPr>
    </w:p>
    <w:tbl>
      <w:tblPr>
        <w:tblW w:w="0" w:type="auto"/>
        <w:tblInd w:w="99" w:type="dxa"/>
        <w:tblLayout w:type="fixed"/>
        <w:tblCellMar>
          <w:left w:w="0" w:type="dxa"/>
          <w:right w:w="0" w:type="dxa"/>
        </w:tblCellMar>
        <w:tblLook w:val="01E0" w:firstRow="1" w:lastRow="1" w:firstColumn="1" w:lastColumn="1" w:noHBand="0" w:noVBand="0"/>
      </w:tblPr>
      <w:tblGrid>
        <w:gridCol w:w="2905"/>
        <w:gridCol w:w="5941"/>
        <w:gridCol w:w="1351"/>
      </w:tblGrid>
      <w:tr w:rsidR="00311AF6">
        <w:trPr>
          <w:trHeight w:hRule="exact" w:val="406"/>
        </w:trPr>
        <w:tc>
          <w:tcPr>
            <w:tcW w:w="2905" w:type="dxa"/>
            <w:vMerge w:val="restart"/>
            <w:tcBorders>
              <w:top w:val="single" w:sz="15" w:space="0" w:color="FFFFFF"/>
              <w:left w:val="single" w:sz="7" w:space="0" w:color="000000"/>
              <w:right w:val="single" w:sz="7" w:space="0" w:color="000000"/>
            </w:tcBorders>
          </w:tcPr>
          <w:p w:rsidR="00311AF6" w:rsidRDefault="00311AF6">
            <w:pPr>
              <w:spacing w:before="15" w:line="260" w:lineRule="exact"/>
              <w:rPr>
                <w:sz w:val="26"/>
                <w:szCs w:val="26"/>
              </w:rPr>
            </w:pPr>
          </w:p>
          <w:p w:rsidR="00311AF6" w:rsidRDefault="00AD39E9">
            <w:pPr>
              <w:ind w:left="102" w:right="397"/>
              <w:rPr>
                <w:sz w:val="24"/>
                <w:szCs w:val="24"/>
              </w:rPr>
            </w:pPr>
            <w:r>
              <w:rPr>
                <w:spacing w:val="2"/>
                <w:sz w:val="24"/>
                <w:szCs w:val="24"/>
              </w:rPr>
              <w:t>Д</w:t>
            </w:r>
            <w:r>
              <w:rPr>
                <w:spacing w:val="-5"/>
                <w:sz w:val="24"/>
                <w:szCs w:val="24"/>
              </w:rPr>
              <w:t>у</w:t>
            </w:r>
            <w:r>
              <w:rPr>
                <w:sz w:val="24"/>
                <w:szCs w:val="24"/>
              </w:rPr>
              <w:t>ж</w:t>
            </w:r>
            <w:r>
              <w:rPr>
                <w:spacing w:val="1"/>
                <w:sz w:val="24"/>
                <w:szCs w:val="24"/>
              </w:rPr>
              <w:t>ин</w:t>
            </w:r>
            <w:r>
              <w:rPr>
                <w:sz w:val="24"/>
                <w:szCs w:val="24"/>
              </w:rPr>
              <w:t>а</w:t>
            </w:r>
            <w:r>
              <w:rPr>
                <w:spacing w:val="-1"/>
                <w:sz w:val="24"/>
                <w:szCs w:val="24"/>
              </w:rPr>
              <w:t xml:space="preserve"> </w:t>
            </w:r>
            <w:r>
              <w:rPr>
                <w:sz w:val="24"/>
                <w:szCs w:val="24"/>
              </w:rPr>
              <w:t>трај</w:t>
            </w:r>
            <w:r>
              <w:rPr>
                <w:spacing w:val="-1"/>
                <w:sz w:val="24"/>
                <w:szCs w:val="24"/>
              </w:rPr>
              <w:t>а</w:t>
            </w:r>
            <w:r>
              <w:rPr>
                <w:spacing w:val="1"/>
                <w:sz w:val="24"/>
                <w:szCs w:val="24"/>
              </w:rPr>
              <w:t>њ</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да</w:t>
            </w:r>
          </w:p>
        </w:tc>
        <w:tc>
          <w:tcPr>
            <w:tcW w:w="5941" w:type="dxa"/>
            <w:tcBorders>
              <w:top w:val="single" w:sz="7" w:space="0" w:color="000000"/>
              <w:left w:val="single" w:sz="7" w:space="0" w:color="000000"/>
              <w:bottom w:val="single" w:sz="7" w:space="0" w:color="000000"/>
              <w:right w:val="single" w:sz="7" w:space="0" w:color="000000"/>
            </w:tcBorders>
          </w:tcPr>
          <w:p w:rsidR="00311AF6" w:rsidRDefault="00AD39E9">
            <w:pPr>
              <w:spacing w:before="48"/>
              <w:ind w:left="100"/>
              <w:rPr>
                <w:sz w:val="24"/>
                <w:szCs w:val="24"/>
              </w:rPr>
            </w:pPr>
            <w:r>
              <w:rPr>
                <w:sz w:val="24"/>
                <w:szCs w:val="24"/>
              </w:rPr>
              <w:t>3 и</w:t>
            </w:r>
            <w:r>
              <w:rPr>
                <w:spacing w:val="1"/>
                <w:sz w:val="24"/>
                <w:szCs w:val="24"/>
              </w:rPr>
              <w:t xml:space="preserve"> </w:t>
            </w:r>
            <w:r>
              <w:rPr>
                <w:sz w:val="24"/>
                <w:szCs w:val="24"/>
              </w:rPr>
              <w:t xml:space="preserve">4 </w:t>
            </w:r>
            <w:r>
              <w:rPr>
                <w:spacing w:val="-1"/>
                <w:sz w:val="24"/>
                <w:szCs w:val="24"/>
              </w:rPr>
              <w:t>месе</w:t>
            </w:r>
            <w:r>
              <w:rPr>
                <w:spacing w:val="1"/>
                <w:sz w:val="24"/>
                <w:szCs w:val="24"/>
              </w:rPr>
              <w:t>ц</w:t>
            </w:r>
            <w:r>
              <w:rPr>
                <w:sz w:val="24"/>
                <w:szCs w:val="24"/>
              </w:rPr>
              <w:t>а</w:t>
            </w:r>
          </w:p>
        </w:tc>
        <w:tc>
          <w:tcPr>
            <w:tcW w:w="1351" w:type="dxa"/>
            <w:tcBorders>
              <w:top w:val="single" w:sz="19" w:space="0" w:color="FFFFFF"/>
              <w:left w:val="single" w:sz="7" w:space="0" w:color="000000"/>
              <w:bottom w:val="single" w:sz="7" w:space="0" w:color="000000"/>
              <w:right w:val="single" w:sz="7" w:space="0" w:color="000000"/>
            </w:tcBorders>
          </w:tcPr>
          <w:p w:rsidR="00311AF6" w:rsidRDefault="00AD39E9">
            <w:pPr>
              <w:spacing w:before="33"/>
              <w:ind w:left="508" w:right="511"/>
              <w:jc w:val="center"/>
              <w:rPr>
                <w:sz w:val="24"/>
                <w:szCs w:val="24"/>
              </w:rPr>
            </w:pPr>
            <w:r>
              <w:rPr>
                <w:sz w:val="24"/>
                <w:szCs w:val="24"/>
              </w:rPr>
              <w:t>20</w:t>
            </w:r>
          </w:p>
        </w:tc>
      </w:tr>
      <w:tr w:rsidR="00311AF6">
        <w:trPr>
          <w:trHeight w:hRule="exact" w:val="377"/>
        </w:trPr>
        <w:tc>
          <w:tcPr>
            <w:tcW w:w="2905" w:type="dxa"/>
            <w:vMerge/>
            <w:tcBorders>
              <w:left w:val="single" w:sz="7" w:space="0" w:color="000000"/>
              <w:right w:val="single" w:sz="7" w:space="0" w:color="000000"/>
            </w:tcBorders>
          </w:tcPr>
          <w:p w:rsidR="00311AF6" w:rsidRDefault="00311AF6"/>
        </w:tc>
        <w:tc>
          <w:tcPr>
            <w:tcW w:w="5941" w:type="dxa"/>
            <w:tcBorders>
              <w:top w:val="single" w:sz="7" w:space="0" w:color="000000"/>
              <w:left w:val="single" w:sz="7" w:space="0" w:color="000000"/>
              <w:bottom w:val="single" w:sz="7" w:space="0" w:color="000000"/>
              <w:right w:val="single" w:sz="7" w:space="0" w:color="000000"/>
            </w:tcBorders>
          </w:tcPr>
          <w:p w:rsidR="00311AF6" w:rsidRDefault="00AD39E9">
            <w:pPr>
              <w:spacing w:before="36"/>
              <w:ind w:left="100"/>
              <w:rPr>
                <w:sz w:val="24"/>
                <w:szCs w:val="24"/>
              </w:rPr>
            </w:pPr>
            <w:r>
              <w:rPr>
                <w:sz w:val="24"/>
                <w:szCs w:val="24"/>
              </w:rPr>
              <w:t xml:space="preserve">2 </w:t>
            </w:r>
            <w:r>
              <w:rPr>
                <w:spacing w:val="-1"/>
                <w:sz w:val="24"/>
                <w:szCs w:val="24"/>
              </w:rPr>
              <w:t>месе</w:t>
            </w:r>
            <w:r>
              <w:rPr>
                <w:spacing w:val="1"/>
                <w:sz w:val="24"/>
                <w:szCs w:val="24"/>
              </w:rPr>
              <w:t>ц</w:t>
            </w:r>
            <w:r>
              <w:rPr>
                <w:sz w:val="24"/>
                <w:szCs w:val="24"/>
              </w:rPr>
              <w:t>а</w:t>
            </w:r>
          </w:p>
        </w:tc>
        <w:tc>
          <w:tcPr>
            <w:tcW w:w="1351" w:type="dxa"/>
            <w:tcBorders>
              <w:top w:val="single" w:sz="7" w:space="0" w:color="000000"/>
              <w:left w:val="single" w:sz="7" w:space="0" w:color="000000"/>
              <w:bottom w:val="single" w:sz="7" w:space="0" w:color="000000"/>
              <w:right w:val="single" w:sz="7" w:space="0" w:color="000000"/>
            </w:tcBorders>
          </w:tcPr>
          <w:p w:rsidR="00311AF6" w:rsidRDefault="00AD39E9">
            <w:pPr>
              <w:spacing w:before="36"/>
              <w:ind w:left="499" w:right="502"/>
              <w:jc w:val="center"/>
              <w:rPr>
                <w:sz w:val="24"/>
                <w:szCs w:val="24"/>
              </w:rPr>
            </w:pPr>
            <w:r>
              <w:rPr>
                <w:sz w:val="24"/>
                <w:szCs w:val="24"/>
              </w:rPr>
              <w:t>10</w:t>
            </w:r>
          </w:p>
        </w:tc>
      </w:tr>
      <w:tr w:rsidR="00311AF6">
        <w:trPr>
          <w:trHeight w:hRule="exact" w:val="375"/>
        </w:trPr>
        <w:tc>
          <w:tcPr>
            <w:tcW w:w="2905" w:type="dxa"/>
            <w:vMerge/>
            <w:tcBorders>
              <w:left w:val="single" w:sz="7" w:space="0" w:color="000000"/>
              <w:bottom w:val="single" w:sz="7" w:space="0" w:color="000000"/>
              <w:right w:val="single" w:sz="7" w:space="0" w:color="000000"/>
            </w:tcBorders>
          </w:tcPr>
          <w:p w:rsidR="00311AF6" w:rsidRDefault="00311AF6"/>
        </w:tc>
        <w:tc>
          <w:tcPr>
            <w:tcW w:w="5941" w:type="dxa"/>
            <w:tcBorders>
              <w:top w:val="single" w:sz="7" w:space="0" w:color="000000"/>
              <w:left w:val="single" w:sz="7" w:space="0" w:color="000000"/>
              <w:bottom w:val="single" w:sz="7" w:space="0" w:color="000000"/>
              <w:right w:val="single" w:sz="7" w:space="0" w:color="000000"/>
            </w:tcBorders>
          </w:tcPr>
          <w:p w:rsidR="00311AF6" w:rsidRDefault="00AD39E9">
            <w:pPr>
              <w:spacing w:before="34"/>
              <w:ind w:left="100"/>
              <w:rPr>
                <w:sz w:val="24"/>
                <w:szCs w:val="24"/>
              </w:rPr>
            </w:pPr>
            <w:r>
              <w:rPr>
                <w:sz w:val="24"/>
                <w:szCs w:val="24"/>
              </w:rPr>
              <w:t xml:space="preserve">1 </w:t>
            </w:r>
            <w:r>
              <w:rPr>
                <w:spacing w:val="-1"/>
                <w:sz w:val="24"/>
                <w:szCs w:val="24"/>
              </w:rPr>
              <w:t>месе</w:t>
            </w:r>
            <w:r>
              <w:rPr>
                <w:sz w:val="24"/>
                <w:szCs w:val="24"/>
              </w:rPr>
              <w:t>ц</w:t>
            </w:r>
          </w:p>
        </w:tc>
        <w:tc>
          <w:tcPr>
            <w:tcW w:w="1351" w:type="dxa"/>
            <w:tcBorders>
              <w:top w:val="single" w:sz="7" w:space="0" w:color="000000"/>
              <w:left w:val="single" w:sz="7" w:space="0" w:color="000000"/>
              <w:bottom w:val="single" w:sz="7" w:space="0" w:color="000000"/>
              <w:right w:val="single" w:sz="7" w:space="0" w:color="000000"/>
            </w:tcBorders>
          </w:tcPr>
          <w:p w:rsidR="00311AF6" w:rsidRDefault="00AD39E9">
            <w:pPr>
              <w:spacing w:before="34"/>
              <w:ind w:left="568" w:right="571"/>
              <w:jc w:val="center"/>
              <w:rPr>
                <w:sz w:val="24"/>
                <w:szCs w:val="24"/>
              </w:rPr>
            </w:pPr>
            <w:r>
              <w:rPr>
                <w:sz w:val="24"/>
                <w:szCs w:val="24"/>
              </w:rPr>
              <w:t>5</w:t>
            </w:r>
          </w:p>
        </w:tc>
      </w:tr>
      <w:tr w:rsidR="00311AF6">
        <w:trPr>
          <w:trHeight w:hRule="exact" w:val="427"/>
        </w:trPr>
        <w:tc>
          <w:tcPr>
            <w:tcW w:w="2905" w:type="dxa"/>
            <w:vMerge w:val="restart"/>
            <w:tcBorders>
              <w:top w:val="single" w:sz="7" w:space="0" w:color="000000"/>
              <w:left w:val="single" w:sz="7" w:space="0" w:color="000000"/>
              <w:right w:val="single" w:sz="7" w:space="0" w:color="000000"/>
            </w:tcBorders>
          </w:tcPr>
          <w:p w:rsidR="00311AF6" w:rsidRDefault="00311AF6">
            <w:pPr>
              <w:spacing w:before="14" w:line="260" w:lineRule="exact"/>
              <w:rPr>
                <w:sz w:val="26"/>
                <w:szCs w:val="26"/>
              </w:rPr>
            </w:pPr>
          </w:p>
          <w:p w:rsidR="00311AF6" w:rsidRDefault="00AD39E9">
            <w:pPr>
              <w:ind w:left="102" w:right="143"/>
              <w:rPr>
                <w:sz w:val="24"/>
                <w:szCs w:val="24"/>
              </w:rPr>
            </w:pPr>
            <w:r>
              <w:rPr>
                <w:sz w:val="24"/>
                <w:szCs w:val="24"/>
              </w:rPr>
              <w:t>Пр</w:t>
            </w:r>
            <w:r>
              <w:rPr>
                <w:spacing w:val="-1"/>
                <w:sz w:val="24"/>
                <w:szCs w:val="24"/>
              </w:rPr>
              <w:t>е</w:t>
            </w:r>
            <w:r>
              <w:rPr>
                <w:sz w:val="24"/>
                <w:szCs w:val="24"/>
              </w:rPr>
              <w:t>т</w:t>
            </w:r>
            <w:r>
              <w:rPr>
                <w:spacing w:val="3"/>
                <w:sz w:val="24"/>
                <w:szCs w:val="24"/>
              </w:rPr>
              <w:t>х</w:t>
            </w:r>
            <w:r>
              <w:rPr>
                <w:sz w:val="24"/>
                <w:szCs w:val="24"/>
              </w:rPr>
              <w:t>од</w:t>
            </w:r>
            <w:r>
              <w:rPr>
                <w:spacing w:val="1"/>
                <w:sz w:val="24"/>
                <w:szCs w:val="24"/>
              </w:rPr>
              <w:t>н</w:t>
            </w:r>
            <w:r>
              <w:rPr>
                <w:sz w:val="24"/>
                <w:szCs w:val="24"/>
              </w:rPr>
              <w:t>о</w:t>
            </w:r>
            <w:r>
              <w:rPr>
                <w:spacing w:val="-2"/>
                <w:sz w:val="24"/>
                <w:szCs w:val="24"/>
              </w:rPr>
              <w:t xml:space="preserve"> </w:t>
            </w:r>
            <w:r>
              <w:rPr>
                <w:spacing w:val="1"/>
                <w:sz w:val="24"/>
                <w:szCs w:val="24"/>
              </w:rPr>
              <w:t>к</w:t>
            </w:r>
            <w:r>
              <w:rPr>
                <w:sz w:val="24"/>
                <w:szCs w:val="24"/>
              </w:rPr>
              <w:t>ор</w:t>
            </w:r>
            <w:r>
              <w:rPr>
                <w:spacing w:val="1"/>
                <w:sz w:val="24"/>
                <w:szCs w:val="24"/>
              </w:rPr>
              <w:t>и</w:t>
            </w:r>
            <w:r>
              <w:rPr>
                <w:sz w:val="24"/>
                <w:szCs w:val="24"/>
              </w:rPr>
              <w:t>шћ</w:t>
            </w:r>
            <w:r>
              <w:rPr>
                <w:spacing w:val="-1"/>
                <w:sz w:val="24"/>
                <w:szCs w:val="24"/>
              </w:rPr>
              <w:t>е</w:t>
            </w:r>
            <w:r>
              <w:rPr>
                <w:spacing w:val="1"/>
                <w:sz w:val="24"/>
                <w:szCs w:val="24"/>
              </w:rPr>
              <w:t>н</w:t>
            </w:r>
            <w:r>
              <w:rPr>
                <w:sz w:val="24"/>
                <w:szCs w:val="24"/>
              </w:rPr>
              <w:t xml:space="preserve">а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тва</w:t>
            </w:r>
            <w:r>
              <w:rPr>
                <w:spacing w:val="1"/>
                <w:sz w:val="24"/>
                <w:szCs w:val="24"/>
              </w:rPr>
              <w:t xml:space="preserve"> </w:t>
            </w:r>
            <w:r>
              <w:rPr>
                <w:sz w:val="24"/>
                <w:szCs w:val="24"/>
              </w:rPr>
              <w:t>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 xml:space="preserve">е </w:t>
            </w:r>
            <w:r>
              <w:rPr>
                <w:spacing w:val="-1"/>
                <w:sz w:val="24"/>
                <w:szCs w:val="24"/>
              </w:rPr>
              <w:t>с</w:t>
            </w:r>
            <w:r>
              <w:rPr>
                <w:spacing w:val="2"/>
                <w:sz w:val="24"/>
                <w:szCs w:val="24"/>
              </w:rPr>
              <w:t>л</w:t>
            </w:r>
            <w:r>
              <w:rPr>
                <w:spacing w:val="-5"/>
                <w:sz w:val="24"/>
                <w:szCs w:val="24"/>
              </w:rPr>
              <w:t>у</w:t>
            </w:r>
            <w:r>
              <w:rPr>
                <w:sz w:val="24"/>
                <w:szCs w:val="24"/>
              </w:rPr>
              <w:t>ж</w:t>
            </w:r>
            <w:r>
              <w:rPr>
                <w:spacing w:val="2"/>
                <w:sz w:val="24"/>
                <w:szCs w:val="24"/>
              </w:rPr>
              <w:t>б</w:t>
            </w:r>
            <w:r>
              <w:rPr>
                <w:sz w:val="24"/>
                <w:szCs w:val="24"/>
              </w:rPr>
              <w:t>е и</w:t>
            </w:r>
            <w:r>
              <w:rPr>
                <w:spacing w:val="1"/>
                <w:sz w:val="24"/>
                <w:szCs w:val="24"/>
              </w:rPr>
              <w:t xml:space="preserve"> </w:t>
            </w:r>
            <w:r>
              <w:rPr>
                <w:sz w:val="24"/>
                <w:szCs w:val="24"/>
              </w:rPr>
              <w:t>о</w:t>
            </w:r>
            <w:r>
              <w:rPr>
                <w:spacing w:val="1"/>
                <w:sz w:val="24"/>
                <w:szCs w:val="24"/>
              </w:rPr>
              <w:t>п</w:t>
            </w:r>
            <w:r w:rsidR="008839EC">
              <w:rPr>
                <w:sz w:val="24"/>
                <w:szCs w:val="24"/>
              </w:rPr>
              <w:t xml:space="preserve">штине </w:t>
            </w:r>
            <w:r>
              <w:rPr>
                <w:spacing w:val="1"/>
                <w:sz w:val="24"/>
                <w:szCs w:val="24"/>
              </w:rPr>
              <w:t>п</w:t>
            </w:r>
            <w:r>
              <w:rPr>
                <w:sz w:val="24"/>
                <w:szCs w:val="24"/>
              </w:rPr>
              <w:t xml:space="preserve">о </w:t>
            </w:r>
            <w:r>
              <w:rPr>
                <w:spacing w:val="1"/>
                <w:sz w:val="24"/>
                <w:szCs w:val="24"/>
              </w:rPr>
              <w:t>п</w:t>
            </w:r>
            <w:r>
              <w:rPr>
                <w:sz w:val="24"/>
                <w:szCs w:val="24"/>
              </w:rPr>
              <w:t>рогр</w:t>
            </w:r>
            <w:r>
              <w:rPr>
                <w:spacing w:val="-1"/>
                <w:sz w:val="24"/>
                <w:szCs w:val="24"/>
              </w:rPr>
              <w:t>а</w:t>
            </w:r>
            <w:r>
              <w:rPr>
                <w:spacing w:val="1"/>
                <w:sz w:val="24"/>
                <w:szCs w:val="24"/>
              </w:rPr>
              <w:t>м</w:t>
            </w:r>
            <w:r>
              <w:rPr>
                <w:sz w:val="24"/>
                <w:szCs w:val="24"/>
              </w:rPr>
              <w:t>у</w:t>
            </w:r>
            <w:r>
              <w:rPr>
                <w:spacing w:val="-5"/>
                <w:sz w:val="24"/>
                <w:szCs w:val="24"/>
              </w:rPr>
              <w:t xml:space="preserve"> </w:t>
            </w:r>
            <w:r>
              <w:rPr>
                <w:sz w:val="24"/>
                <w:szCs w:val="24"/>
              </w:rPr>
              <w:t>ја</w:t>
            </w:r>
            <w:r>
              <w:rPr>
                <w:spacing w:val="-1"/>
                <w:sz w:val="24"/>
                <w:szCs w:val="24"/>
              </w:rPr>
              <w:t>в</w:t>
            </w:r>
            <w:r>
              <w:rPr>
                <w:spacing w:val="1"/>
                <w:sz w:val="24"/>
                <w:szCs w:val="24"/>
              </w:rPr>
              <w:t>ни</w:t>
            </w:r>
            <w:r>
              <w:rPr>
                <w:sz w:val="24"/>
                <w:szCs w:val="24"/>
              </w:rPr>
              <w:t>х р</w:t>
            </w:r>
            <w:r>
              <w:rPr>
                <w:spacing w:val="-1"/>
                <w:sz w:val="24"/>
                <w:szCs w:val="24"/>
              </w:rPr>
              <w:t>а</w:t>
            </w:r>
            <w:r>
              <w:rPr>
                <w:sz w:val="24"/>
                <w:szCs w:val="24"/>
              </w:rPr>
              <w:t>дов</w:t>
            </w:r>
            <w:r>
              <w:rPr>
                <w:spacing w:val="-1"/>
                <w:sz w:val="24"/>
                <w:szCs w:val="24"/>
              </w:rPr>
              <w:t>а</w:t>
            </w:r>
            <w:r>
              <w:rPr>
                <w:sz w:val="24"/>
                <w:szCs w:val="24"/>
              </w:rPr>
              <w:t>*</w:t>
            </w:r>
          </w:p>
        </w:tc>
        <w:tc>
          <w:tcPr>
            <w:tcW w:w="5941" w:type="dxa"/>
            <w:tcBorders>
              <w:top w:val="single" w:sz="7" w:space="0" w:color="000000"/>
              <w:left w:val="single" w:sz="7" w:space="0" w:color="000000"/>
              <w:bottom w:val="single" w:sz="7" w:space="0" w:color="000000"/>
              <w:right w:val="single" w:sz="7" w:space="0" w:color="000000"/>
            </w:tcBorders>
          </w:tcPr>
          <w:p w:rsidR="00311AF6" w:rsidRDefault="00AD39E9">
            <w:pPr>
              <w:spacing w:before="60"/>
              <w:ind w:left="100"/>
              <w:rPr>
                <w:sz w:val="24"/>
                <w:szCs w:val="24"/>
              </w:rPr>
            </w:pPr>
            <w:r>
              <w:rPr>
                <w:sz w:val="24"/>
                <w:szCs w:val="24"/>
              </w:rPr>
              <w:t>Ни</w:t>
            </w:r>
            <w:r>
              <w:rPr>
                <w:spacing w:val="1"/>
                <w:sz w:val="24"/>
                <w:szCs w:val="24"/>
              </w:rPr>
              <w:t>с</w:t>
            </w:r>
            <w:r>
              <w:rPr>
                <w:sz w:val="24"/>
                <w:szCs w:val="24"/>
              </w:rPr>
              <w:t>у</w:t>
            </w:r>
            <w:r>
              <w:rPr>
                <w:spacing w:val="-5"/>
                <w:sz w:val="24"/>
                <w:szCs w:val="24"/>
              </w:rPr>
              <w:t xml:space="preserve"> </w:t>
            </w:r>
            <w:r>
              <w:rPr>
                <w:spacing w:val="2"/>
                <w:sz w:val="24"/>
                <w:szCs w:val="24"/>
              </w:rPr>
              <w:t>р</w:t>
            </w:r>
            <w:r>
              <w:rPr>
                <w:spacing w:val="-1"/>
                <w:sz w:val="24"/>
                <w:szCs w:val="24"/>
              </w:rPr>
              <w:t>а</w:t>
            </w:r>
            <w:r>
              <w:rPr>
                <w:spacing w:val="1"/>
                <w:sz w:val="24"/>
                <w:szCs w:val="24"/>
              </w:rPr>
              <w:t>ни</w:t>
            </w:r>
            <w:r>
              <w:rPr>
                <w:sz w:val="24"/>
                <w:szCs w:val="24"/>
              </w:rPr>
              <w:t>је кор</w:t>
            </w:r>
            <w:r>
              <w:rPr>
                <w:spacing w:val="1"/>
                <w:sz w:val="24"/>
                <w:szCs w:val="24"/>
              </w:rPr>
              <w:t>и</w:t>
            </w:r>
            <w:r>
              <w:rPr>
                <w:sz w:val="24"/>
                <w:szCs w:val="24"/>
              </w:rPr>
              <w:t>шћ</w:t>
            </w:r>
            <w:r>
              <w:rPr>
                <w:spacing w:val="-1"/>
                <w:sz w:val="24"/>
                <w:szCs w:val="24"/>
              </w:rPr>
              <w:t>е</w:t>
            </w:r>
            <w:r>
              <w:rPr>
                <w:spacing w:val="1"/>
                <w:sz w:val="24"/>
                <w:szCs w:val="24"/>
              </w:rPr>
              <w:t>н</w:t>
            </w:r>
            <w:r>
              <w:rPr>
                <w:sz w:val="24"/>
                <w:szCs w:val="24"/>
              </w:rPr>
              <w:t>а</w:t>
            </w:r>
            <w:r>
              <w:rPr>
                <w:spacing w:val="-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тва</w:t>
            </w:r>
          </w:p>
        </w:tc>
        <w:tc>
          <w:tcPr>
            <w:tcW w:w="1351" w:type="dxa"/>
            <w:tcBorders>
              <w:top w:val="single" w:sz="7" w:space="0" w:color="000000"/>
              <w:left w:val="single" w:sz="7" w:space="0" w:color="000000"/>
              <w:bottom w:val="single" w:sz="7" w:space="0" w:color="000000"/>
              <w:right w:val="single" w:sz="7" w:space="0" w:color="000000"/>
            </w:tcBorders>
          </w:tcPr>
          <w:p w:rsidR="00311AF6" w:rsidRDefault="00AD39E9">
            <w:pPr>
              <w:spacing w:before="60"/>
              <w:ind w:left="508" w:right="511"/>
              <w:jc w:val="center"/>
              <w:rPr>
                <w:sz w:val="24"/>
                <w:szCs w:val="24"/>
              </w:rPr>
            </w:pPr>
            <w:r>
              <w:rPr>
                <w:sz w:val="24"/>
                <w:szCs w:val="24"/>
              </w:rPr>
              <w:t>10</w:t>
            </w:r>
          </w:p>
        </w:tc>
      </w:tr>
      <w:tr w:rsidR="00311AF6" w:rsidTr="00436318">
        <w:trPr>
          <w:trHeight w:hRule="exact" w:val="1252"/>
        </w:trPr>
        <w:tc>
          <w:tcPr>
            <w:tcW w:w="2905" w:type="dxa"/>
            <w:vMerge/>
            <w:tcBorders>
              <w:left w:val="single" w:sz="7" w:space="0" w:color="000000"/>
              <w:right w:val="single" w:sz="7" w:space="0" w:color="000000"/>
            </w:tcBorders>
          </w:tcPr>
          <w:p w:rsidR="00311AF6" w:rsidRDefault="00311AF6"/>
        </w:tc>
        <w:tc>
          <w:tcPr>
            <w:tcW w:w="5941" w:type="dxa"/>
            <w:tcBorders>
              <w:top w:val="single" w:sz="7" w:space="0" w:color="000000"/>
              <w:left w:val="single" w:sz="7" w:space="0" w:color="000000"/>
              <w:bottom w:val="single" w:sz="7" w:space="0" w:color="000000"/>
              <w:right w:val="single" w:sz="7" w:space="0" w:color="000000"/>
            </w:tcBorders>
          </w:tcPr>
          <w:p w:rsidR="00311AF6" w:rsidRDefault="00AD39E9" w:rsidP="00436318">
            <w:pPr>
              <w:spacing w:before="7"/>
              <w:ind w:left="100" w:right="508"/>
              <w:rPr>
                <w:sz w:val="24"/>
                <w:szCs w:val="24"/>
              </w:rPr>
            </w:pPr>
            <w:r>
              <w:rPr>
                <w:sz w:val="24"/>
                <w:szCs w:val="24"/>
              </w:rPr>
              <w:t>Кор</w:t>
            </w:r>
            <w:r>
              <w:rPr>
                <w:spacing w:val="1"/>
                <w:sz w:val="24"/>
                <w:szCs w:val="24"/>
              </w:rPr>
              <w:t>и</w:t>
            </w:r>
            <w:r>
              <w:rPr>
                <w:sz w:val="24"/>
                <w:szCs w:val="24"/>
              </w:rPr>
              <w:t>шћ</w:t>
            </w:r>
            <w:r>
              <w:rPr>
                <w:spacing w:val="-1"/>
                <w:sz w:val="24"/>
                <w:szCs w:val="24"/>
              </w:rPr>
              <w:t>е</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с</w:t>
            </w:r>
            <w:r>
              <w:rPr>
                <w:sz w:val="24"/>
                <w:szCs w:val="24"/>
              </w:rPr>
              <w:t>тва</w:t>
            </w:r>
            <w:r>
              <w:rPr>
                <w:spacing w:val="4"/>
                <w:sz w:val="24"/>
                <w:szCs w:val="24"/>
              </w:rPr>
              <w:t xml:space="preserve"> </w:t>
            </w:r>
            <w:r>
              <w:rPr>
                <w:sz w:val="24"/>
                <w:szCs w:val="24"/>
              </w:rPr>
              <w:t>у</w:t>
            </w:r>
            <w:r>
              <w:rPr>
                <w:spacing w:val="-3"/>
                <w:sz w:val="24"/>
                <w:szCs w:val="24"/>
              </w:rPr>
              <w:t xml:space="preserve"> </w:t>
            </w:r>
            <w:r w:rsidR="005A2A74">
              <w:rPr>
                <w:spacing w:val="-3"/>
                <w:sz w:val="24"/>
                <w:szCs w:val="24"/>
                <w:lang w:val="sr-Cyrl-RS"/>
              </w:rPr>
              <w:t>другим областима у односу на поднету пријаву</w:t>
            </w: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4" w:line="280" w:lineRule="exact"/>
              <w:rPr>
                <w:sz w:val="28"/>
                <w:szCs w:val="28"/>
              </w:rPr>
            </w:pPr>
          </w:p>
          <w:p w:rsidR="00311AF6" w:rsidRDefault="00AD39E9">
            <w:pPr>
              <w:ind w:left="560" w:right="562"/>
              <w:jc w:val="center"/>
              <w:rPr>
                <w:sz w:val="24"/>
                <w:szCs w:val="24"/>
              </w:rPr>
            </w:pPr>
            <w:r>
              <w:rPr>
                <w:sz w:val="24"/>
                <w:szCs w:val="24"/>
              </w:rPr>
              <w:t>5</w:t>
            </w:r>
          </w:p>
        </w:tc>
      </w:tr>
      <w:tr w:rsidR="005A2A74" w:rsidTr="00436318">
        <w:trPr>
          <w:trHeight w:hRule="exact" w:val="1252"/>
        </w:trPr>
        <w:tc>
          <w:tcPr>
            <w:tcW w:w="2905" w:type="dxa"/>
            <w:vMerge/>
            <w:tcBorders>
              <w:left w:val="single" w:sz="7" w:space="0" w:color="000000"/>
              <w:right w:val="single" w:sz="7" w:space="0" w:color="000000"/>
            </w:tcBorders>
          </w:tcPr>
          <w:p w:rsidR="005A2A74" w:rsidRDefault="005A2A74"/>
        </w:tc>
        <w:tc>
          <w:tcPr>
            <w:tcW w:w="5941" w:type="dxa"/>
            <w:tcBorders>
              <w:top w:val="single" w:sz="7" w:space="0" w:color="000000"/>
              <w:left w:val="single" w:sz="7" w:space="0" w:color="000000"/>
              <w:bottom w:val="single" w:sz="7" w:space="0" w:color="000000"/>
              <w:right w:val="single" w:sz="7" w:space="0" w:color="000000"/>
            </w:tcBorders>
          </w:tcPr>
          <w:p w:rsidR="005A2A74" w:rsidRDefault="005A2A74" w:rsidP="00436318">
            <w:pPr>
              <w:spacing w:before="7"/>
              <w:ind w:left="100" w:right="508"/>
              <w:rPr>
                <w:sz w:val="24"/>
                <w:szCs w:val="24"/>
              </w:rPr>
            </w:pPr>
            <w:r>
              <w:rPr>
                <w:sz w:val="24"/>
                <w:szCs w:val="24"/>
              </w:rPr>
              <w:t>Кор</w:t>
            </w:r>
            <w:r>
              <w:rPr>
                <w:spacing w:val="1"/>
                <w:sz w:val="24"/>
                <w:szCs w:val="24"/>
              </w:rPr>
              <w:t>и</w:t>
            </w:r>
            <w:r>
              <w:rPr>
                <w:sz w:val="24"/>
                <w:szCs w:val="24"/>
              </w:rPr>
              <w:t>шћ</w:t>
            </w:r>
            <w:r>
              <w:rPr>
                <w:spacing w:val="-1"/>
                <w:sz w:val="24"/>
                <w:szCs w:val="24"/>
              </w:rPr>
              <w:t>е</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с</w:t>
            </w:r>
            <w:r>
              <w:rPr>
                <w:sz w:val="24"/>
                <w:szCs w:val="24"/>
              </w:rPr>
              <w:t>тва</w:t>
            </w:r>
            <w:r>
              <w:rPr>
                <w:spacing w:val="4"/>
                <w:sz w:val="24"/>
                <w:szCs w:val="24"/>
              </w:rPr>
              <w:t xml:space="preserve"> </w:t>
            </w:r>
            <w:r>
              <w:rPr>
                <w:sz w:val="24"/>
                <w:szCs w:val="24"/>
              </w:rPr>
              <w:t>у</w:t>
            </w:r>
            <w:r>
              <w:rPr>
                <w:sz w:val="24"/>
                <w:szCs w:val="24"/>
                <w:lang w:val="sr-Cyrl-RS"/>
              </w:rPr>
              <w:t xml:space="preserve"> истој области као поднета пријава</w:t>
            </w:r>
            <w:r>
              <w:rPr>
                <w:spacing w:val="-3"/>
                <w:sz w:val="24"/>
                <w:szCs w:val="24"/>
              </w:rPr>
              <w:t xml:space="preserve"> </w:t>
            </w:r>
            <w:r>
              <w:rPr>
                <w:spacing w:val="-3"/>
                <w:sz w:val="24"/>
                <w:szCs w:val="24"/>
                <w:lang w:val="sr-Cyrl-RS"/>
              </w:rPr>
              <w:t xml:space="preserve">(односи се на </w:t>
            </w:r>
            <w:r>
              <w:rPr>
                <w:spacing w:val="2"/>
                <w:sz w:val="24"/>
                <w:szCs w:val="24"/>
              </w:rPr>
              <w:t xml:space="preserve"> </w:t>
            </w:r>
            <w:r>
              <w:rPr>
                <w:spacing w:val="2"/>
                <w:sz w:val="24"/>
                <w:szCs w:val="24"/>
                <w:lang w:val="sr-Cyrl-RS"/>
              </w:rPr>
              <w:t>социјалну заштиту и хуманитарни рад)</w:t>
            </w:r>
          </w:p>
        </w:tc>
        <w:tc>
          <w:tcPr>
            <w:tcW w:w="1351" w:type="dxa"/>
            <w:tcBorders>
              <w:top w:val="single" w:sz="7" w:space="0" w:color="000000"/>
              <w:left w:val="single" w:sz="7" w:space="0" w:color="000000"/>
              <w:bottom w:val="single" w:sz="7" w:space="0" w:color="000000"/>
              <w:right w:val="single" w:sz="7" w:space="0" w:color="000000"/>
            </w:tcBorders>
          </w:tcPr>
          <w:p w:rsidR="005A2A74" w:rsidRDefault="005A2A74" w:rsidP="005A2A74">
            <w:pPr>
              <w:spacing w:before="4" w:line="280" w:lineRule="exact"/>
              <w:jc w:val="center"/>
              <w:rPr>
                <w:sz w:val="28"/>
                <w:szCs w:val="28"/>
              </w:rPr>
            </w:pPr>
          </w:p>
          <w:p w:rsidR="005A2A74" w:rsidRPr="005A2A74" w:rsidRDefault="005A2A74" w:rsidP="005A2A74">
            <w:pPr>
              <w:spacing w:before="4" w:line="280" w:lineRule="exact"/>
              <w:jc w:val="center"/>
              <w:rPr>
                <w:sz w:val="28"/>
                <w:szCs w:val="28"/>
                <w:lang w:val="sr-Cyrl-RS"/>
              </w:rPr>
            </w:pPr>
            <w:r>
              <w:rPr>
                <w:sz w:val="28"/>
                <w:szCs w:val="28"/>
                <w:lang w:val="sr-Cyrl-RS"/>
              </w:rPr>
              <w:t>5</w:t>
            </w:r>
          </w:p>
        </w:tc>
      </w:tr>
      <w:tr w:rsidR="00311AF6" w:rsidTr="00436318">
        <w:trPr>
          <w:trHeight w:hRule="exact" w:val="1851"/>
        </w:trPr>
        <w:tc>
          <w:tcPr>
            <w:tcW w:w="2905" w:type="dxa"/>
            <w:vMerge/>
            <w:tcBorders>
              <w:left w:val="single" w:sz="7" w:space="0" w:color="000000"/>
              <w:bottom w:val="single" w:sz="7" w:space="0" w:color="000000"/>
              <w:right w:val="single" w:sz="7" w:space="0" w:color="000000"/>
            </w:tcBorders>
          </w:tcPr>
          <w:p w:rsidR="00311AF6" w:rsidRDefault="00311AF6"/>
        </w:tc>
        <w:tc>
          <w:tcPr>
            <w:tcW w:w="5941" w:type="dxa"/>
            <w:tcBorders>
              <w:top w:val="single" w:sz="7" w:space="0" w:color="000000"/>
              <w:left w:val="single" w:sz="7" w:space="0" w:color="000000"/>
              <w:bottom w:val="single" w:sz="7" w:space="0" w:color="000000"/>
              <w:right w:val="single" w:sz="7" w:space="0" w:color="000000"/>
            </w:tcBorders>
          </w:tcPr>
          <w:p w:rsidR="00311AF6" w:rsidRDefault="00436318" w:rsidP="00436318">
            <w:pPr>
              <w:spacing w:before="39"/>
              <w:ind w:left="102" w:right="957"/>
              <w:rPr>
                <w:sz w:val="24"/>
                <w:szCs w:val="24"/>
              </w:rPr>
            </w:pPr>
            <w:r>
              <w:rPr>
                <w:sz w:val="24"/>
                <w:szCs w:val="24"/>
              </w:rPr>
              <w:t>Кор</w:t>
            </w:r>
            <w:r>
              <w:rPr>
                <w:spacing w:val="1"/>
                <w:sz w:val="24"/>
                <w:szCs w:val="24"/>
              </w:rPr>
              <w:t>и</w:t>
            </w:r>
            <w:r>
              <w:rPr>
                <w:sz w:val="24"/>
                <w:szCs w:val="24"/>
              </w:rPr>
              <w:t>шћ</w:t>
            </w:r>
            <w:r>
              <w:rPr>
                <w:spacing w:val="-1"/>
                <w:sz w:val="24"/>
                <w:szCs w:val="24"/>
              </w:rPr>
              <w:t>е</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с</w:t>
            </w:r>
            <w:r>
              <w:rPr>
                <w:sz w:val="24"/>
                <w:szCs w:val="24"/>
              </w:rPr>
              <w:t>тва</w:t>
            </w:r>
            <w:r>
              <w:rPr>
                <w:spacing w:val="4"/>
                <w:sz w:val="24"/>
                <w:szCs w:val="24"/>
              </w:rPr>
              <w:t xml:space="preserve"> </w:t>
            </w:r>
            <w:r>
              <w:rPr>
                <w:sz w:val="24"/>
                <w:szCs w:val="24"/>
              </w:rPr>
              <w:t>у</w:t>
            </w:r>
            <w:r>
              <w:rPr>
                <w:spacing w:val="-3"/>
                <w:sz w:val="24"/>
                <w:szCs w:val="24"/>
              </w:rPr>
              <w:t xml:space="preserve"> </w:t>
            </w:r>
            <w:r>
              <w:rPr>
                <w:spacing w:val="1"/>
                <w:sz w:val="24"/>
                <w:szCs w:val="24"/>
              </w:rPr>
              <w:t>ис</w:t>
            </w:r>
            <w:r>
              <w:rPr>
                <w:sz w:val="24"/>
                <w:szCs w:val="24"/>
              </w:rPr>
              <w:t>тој</w:t>
            </w:r>
            <w:r>
              <w:rPr>
                <w:spacing w:val="1"/>
                <w:sz w:val="24"/>
                <w:szCs w:val="24"/>
              </w:rPr>
              <w:t xml:space="preserve"> </w:t>
            </w:r>
            <w:r>
              <w:rPr>
                <w:sz w:val="24"/>
                <w:szCs w:val="24"/>
              </w:rPr>
              <w:t>обла</w:t>
            </w:r>
            <w:r>
              <w:rPr>
                <w:spacing w:val="-1"/>
                <w:sz w:val="24"/>
                <w:szCs w:val="24"/>
              </w:rPr>
              <w:t>с</w:t>
            </w:r>
            <w:r>
              <w:rPr>
                <w:sz w:val="24"/>
                <w:szCs w:val="24"/>
              </w:rPr>
              <w:t>ти</w:t>
            </w:r>
            <w:r>
              <w:rPr>
                <w:spacing w:val="2"/>
                <w:sz w:val="24"/>
                <w:szCs w:val="24"/>
              </w:rPr>
              <w:t xml:space="preserve"> </w:t>
            </w:r>
            <w:r>
              <w:rPr>
                <w:spacing w:val="2"/>
                <w:sz w:val="24"/>
                <w:szCs w:val="24"/>
                <w:lang w:val="sr-Cyrl-RS"/>
              </w:rPr>
              <w:t>као поднета пријава (а односи се на о</w:t>
            </w:r>
            <w:r>
              <w:rPr>
                <w:sz w:val="24"/>
                <w:szCs w:val="24"/>
              </w:rPr>
              <w:t>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1"/>
                <w:sz w:val="24"/>
                <w:szCs w:val="24"/>
              </w:rPr>
              <w:t xml:space="preserve"> </w:t>
            </w:r>
            <w:r>
              <w:rPr>
                <w:sz w:val="24"/>
                <w:szCs w:val="24"/>
              </w:rPr>
              <w:t>и</w:t>
            </w:r>
            <w:r>
              <w:rPr>
                <w:spacing w:val="1"/>
                <w:sz w:val="24"/>
                <w:szCs w:val="24"/>
              </w:rPr>
              <w:t xml:space="preserve"> з</w:t>
            </w:r>
            <w:r>
              <w:rPr>
                <w:spacing w:val="-1"/>
                <w:sz w:val="24"/>
                <w:szCs w:val="24"/>
              </w:rPr>
              <w:t>а</w:t>
            </w:r>
            <w:r>
              <w:rPr>
                <w:sz w:val="24"/>
                <w:szCs w:val="24"/>
              </w:rPr>
              <w:t>шт</w:t>
            </w:r>
            <w:r>
              <w:rPr>
                <w:spacing w:val="2"/>
                <w:sz w:val="24"/>
                <w:szCs w:val="24"/>
              </w:rPr>
              <w:t>и</w:t>
            </w:r>
            <w:r>
              <w:rPr>
                <w:sz w:val="24"/>
                <w:szCs w:val="24"/>
              </w:rPr>
              <w:t>та живo</w:t>
            </w:r>
            <w:r>
              <w:rPr>
                <w:spacing w:val="1"/>
                <w:sz w:val="24"/>
                <w:szCs w:val="24"/>
              </w:rPr>
              <w:t>тн</w:t>
            </w:r>
            <w:r>
              <w:rPr>
                <w:sz w:val="24"/>
                <w:szCs w:val="24"/>
              </w:rPr>
              <w:t>е</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ин</w:t>
            </w:r>
            <w:r>
              <w:rPr>
                <w:sz w:val="24"/>
                <w:szCs w:val="24"/>
              </w:rPr>
              <w:t>е</w:t>
            </w:r>
            <w:r>
              <w:rPr>
                <w:spacing w:val="1"/>
                <w:sz w:val="24"/>
                <w:szCs w:val="24"/>
              </w:rPr>
              <w:t xml:space="preserve"> </w:t>
            </w:r>
            <w:r>
              <w:rPr>
                <w:sz w:val="24"/>
                <w:szCs w:val="24"/>
              </w:rPr>
              <w:t>и</w:t>
            </w:r>
            <w:r>
              <w:rPr>
                <w:spacing w:val="1"/>
                <w:sz w:val="24"/>
                <w:szCs w:val="24"/>
              </w:rPr>
              <w:t xml:space="preserve"> п</w:t>
            </w:r>
            <w:r>
              <w:rPr>
                <w:spacing w:val="-2"/>
                <w:sz w:val="24"/>
                <w:szCs w:val="24"/>
              </w:rPr>
              <w:t>р</w:t>
            </w:r>
            <w:r>
              <w:rPr>
                <w:spacing w:val="-1"/>
                <w:sz w:val="24"/>
                <w:szCs w:val="24"/>
              </w:rPr>
              <w:t>и</w:t>
            </w:r>
            <w:r>
              <w:rPr>
                <w:sz w:val="24"/>
                <w:szCs w:val="24"/>
              </w:rPr>
              <w:t>роде</w:t>
            </w:r>
            <w:r>
              <w:rPr>
                <w:spacing w:val="1"/>
                <w:sz w:val="24"/>
                <w:szCs w:val="24"/>
              </w:rPr>
              <w:t xml:space="preserve"> </w:t>
            </w:r>
            <w:r>
              <w:rPr>
                <w:spacing w:val="1"/>
                <w:sz w:val="24"/>
                <w:szCs w:val="24"/>
                <w:lang w:val="sr-Cyrl-RS"/>
              </w:rPr>
              <w:t>и о</w:t>
            </w:r>
            <w:r>
              <w:rPr>
                <w:sz w:val="24"/>
                <w:szCs w:val="24"/>
              </w:rPr>
              <w:t>држ</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1"/>
                <w:sz w:val="24"/>
                <w:szCs w:val="24"/>
              </w:rPr>
              <w:t xml:space="preserve"> </w:t>
            </w:r>
            <w:r>
              <w:rPr>
                <w:sz w:val="24"/>
                <w:szCs w:val="24"/>
              </w:rPr>
              <w:t>и</w:t>
            </w:r>
            <w:r>
              <w:rPr>
                <w:spacing w:val="1"/>
                <w:sz w:val="24"/>
                <w:szCs w:val="24"/>
              </w:rPr>
              <w:t xml:space="preserve"> </w:t>
            </w:r>
            <w:r>
              <w:rPr>
                <w:sz w:val="24"/>
                <w:szCs w:val="24"/>
              </w:rPr>
              <w:t>о</w:t>
            </w:r>
            <w:r>
              <w:rPr>
                <w:spacing w:val="1"/>
                <w:sz w:val="24"/>
                <w:szCs w:val="24"/>
              </w:rPr>
              <w:t>бн</w:t>
            </w:r>
            <w:r>
              <w:rPr>
                <w:spacing w:val="-1"/>
                <w:sz w:val="24"/>
                <w:szCs w:val="24"/>
              </w:rPr>
              <w:t>а</w:t>
            </w:r>
            <w:r>
              <w:rPr>
                <w:sz w:val="24"/>
                <w:szCs w:val="24"/>
              </w:rPr>
              <w:t>вљ</w:t>
            </w:r>
            <w:r>
              <w:rPr>
                <w:spacing w:val="1"/>
                <w:sz w:val="24"/>
                <w:szCs w:val="24"/>
              </w:rPr>
              <w:t>а</w:t>
            </w:r>
            <w:r>
              <w:rPr>
                <w:spacing w:val="-1"/>
                <w:sz w:val="24"/>
                <w:szCs w:val="24"/>
              </w:rPr>
              <w:t>њ</w:t>
            </w:r>
            <w:r>
              <w:rPr>
                <w:sz w:val="24"/>
                <w:szCs w:val="24"/>
              </w:rPr>
              <w:t>е</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ин</w:t>
            </w:r>
            <w:r>
              <w:rPr>
                <w:sz w:val="24"/>
                <w:szCs w:val="24"/>
              </w:rPr>
              <w:t>фра</w:t>
            </w:r>
            <w:r>
              <w:rPr>
                <w:spacing w:val="-1"/>
                <w:sz w:val="24"/>
                <w:szCs w:val="24"/>
              </w:rPr>
              <w:t>с</w:t>
            </w:r>
            <w:r>
              <w:rPr>
                <w:sz w:val="24"/>
                <w:szCs w:val="24"/>
              </w:rPr>
              <w:t>т</w:t>
            </w:r>
            <w:r>
              <w:rPr>
                <w:spacing w:val="3"/>
                <w:sz w:val="24"/>
                <w:szCs w:val="24"/>
              </w:rPr>
              <w:t>р</w:t>
            </w:r>
            <w:r>
              <w:rPr>
                <w:spacing w:val="-5"/>
                <w:sz w:val="24"/>
                <w:szCs w:val="24"/>
              </w:rPr>
              <w:t>у</w:t>
            </w:r>
            <w:r>
              <w:rPr>
                <w:spacing w:val="1"/>
                <w:sz w:val="24"/>
                <w:szCs w:val="24"/>
              </w:rPr>
              <w:t>к</w:t>
            </w:r>
            <w:r>
              <w:rPr>
                <w:spacing w:val="5"/>
                <w:sz w:val="24"/>
                <w:szCs w:val="24"/>
              </w:rPr>
              <w:t>т</w:t>
            </w:r>
            <w:r>
              <w:rPr>
                <w:spacing w:val="-2"/>
                <w:sz w:val="24"/>
                <w:szCs w:val="24"/>
              </w:rPr>
              <w:t>у</w:t>
            </w:r>
            <w:r>
              <w:rPr>
                <w:sz w:val="24"/>
                <w:szCs w:val="24"/>
              </w:rPr>
              <w:t>ре</w:t>
            </w:r>
            <w:r>
              <w:rPr>
                <w:sz w:val="24"/>
                <w:szCs w:val="24"/>
                <w:lang w:val="sr-Cyrl-RS"/>
              </w:rPr>
              <w:t>)</w:t>
            </w: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8" w:line="160" w:lineRule="exact"/>
              <w:rPr>
                <w:sz w:val="17"/>
                <w:szCs w:val="17"/>
              </w:rPr>
            </w:pPr>
          </w:p>
          <w:p w:rsidR="001D758C" w:rsidRDefault="001D758C">
            <w:pPr>
              <w:ind w:left="558" w:right="560"/>
              <w:jc w:val="center"/>
              <w:rPr>
                <w:sz w:val="24"/>
                <w:szCs w:val="24"/>
              </w:rPr>
            </w:pPr>
          </w:p>
          <w:p w:rsidR="001D758C" w:rsidRDefault="001D758C">
            <w:pPr>
              <w:ind w:left="558" w:right="560"/>
              <w:jc w:val="center"/>
              <w:rPr>
                <w:sz w:val="24"/>
                <w:szCs w:val="24"/>
              </w:rPr>
            </w:pPr>
          </w:p>
          <w:p w:rsidR="00311AF6" w:rsidRDefault="00AD39E9">
            <w:pPr>
              <w:ind w:left="558" w:right="560"/>
              <w:jc w:val="center"/>
              <w:rPr>
                <w:sz w:val="24"/>
                <w:szCs w:val="24"/>
              </w:rPr>
            </w:pPr>
            <w:r>
              <w:rPr>
                <w:sz w:val="24"/>
                <w:szCs w:val="24"/>
              </w:rPr>
              <w:t>0</w:t>
            </w:r>
          </w:p>
        </w:tc>
      </w:tr>
      <w:tr w:rsidR="00311AF6">
        <w:trPr>
          <w:trHeight w:hRule="exact" w:val="874"/>
        </w:trPr>
        <w:tc>
          <w:tcPr>
            <w:tcW w:w="8846" w:type="dxa"/>
            <w:gridSpan w:val="2"/>
            <w:tcBorders>
              <w:top w:val="nil"/>
              <w:left w:val="single" w:sz="7" w:space="0" w:color="000000"/>
              <w:bottom w:val="single" w:sz="7" w:space="0" w:color="000000"/>
              <w:right w:val="single" w:sz="7" w:space="0" w:color="000000"/>
            </w:tcBorders>
          </w:tcPr>
          <w:p w:rsidR="00F147EF" w:rsidRDefault="00AD39E9">
            <w:pPr>
              <w:spacing w:before="16"/>
              <w:ind w:left="102" w:right="61"/>
              <w:rPr>
                <w:sz w:val="24"/>
                <w:szCs w:val="24"/>
              </w:rPr>
            </w:pPr>
            <w:r>
              <w:rPr>
                <w:sz w:val="24"/>
                <w:szCs w:val="24"/>
              </w:rPr>
              <w:t>Проц</w:t>
            </w:r>
            <w:r>
              <w:rPr>
                <w:spacing w:val="-1"/>
                <w:sz w:val="24"/>
                <w:szCs w:val="24"/>
              </w:rPr>
              <w:t>е</w:t>
            </w:r>
            <w:r>
              <w:rPr>
                <w:spacing w:val="1"/>
                <w:sz w:val="24"/>
                <w:szCs w:val="24"/>
              </w:rPr>
              <w:t>н</w:t>
            </w:r>
            <w:r>
              <w:rPr>
                <w:sz w:val="24"/>
                <w:szCs w:val="24"/>
              </w:rPr>
              <w:t>а</w:t>
            </w:r>
            <w:r>
              <w:rPr>
                <w:spacing w:val="13"/>
                <w:sz w:val="24"/>
                <w:szCs w:val="24"/>
              </w:rPr>
              <w:t xml:space="preserve"> </w:t>
            </w:r>
            <w:r>
              <w:rPr>
                <w:sz w:val="24"/>
                <w:szCs w:val="24"/>
              </w:rPr>
              <w:t>в</w:t>
            </w:r>
            <w:r>
              <w:rPr>
                <w:spacing w:val="-1"/>
                <w:sz w:val="24"/>
                <w:szCs w:val="24"/>
              </w:rPr>
              <w:t>а</w:t>
            </w:r>
            <w:r>
              <w:rPr>
                <w:sz w:val="24"/>
                <w:szCs w:val="24"/>
              </w:rPr>
              <w:t>ж</w:t>
            </w:r>
            <w:r>
              <w:rPr>
                <w:spacing w:val="1"/>
                <w:sz w:val="24"/>
                <w:szCs w:val="24"/>
              </w:rPr>
              <w:t>н</w:t>
            </w:r>
            <w:r>
              <w:rPr>
                <w:sz w:val="24"/>
                <w:szCs w:val="24"/>
              </w:rPr>
              <w:t>о</w:t>
            </w:r>
            <w:r>
              <w:rPr>
                <w:spacing w:val="-1"/>
                <w:sz w:val="24"/>
                <w:szCs w:val="24"/>
              </w:rPr>
              <w:t>с</w:t>
            </w:r>
            <w:r>
              <w:rPr>
                <w:sz w:val="24"/>
                <w:szCs w:val="24"/>
              </w:rPr>
              <w:t>ти</w:t>
            </w:r>
            <w:r>
              <w:rPr>
                <w:spacing w:val="16"/>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pacing w:val="-1"/>
                <w:sz w:val="24"/>
                <w:szCs w:val="24"/>
              </w:rPr>
              <w:t>е</w:t>
            </w:r>
            <w:r>
              <w:rPr>
                <w:sz w:val="24"/>
                <w:szCs w:val="24"/>
              </w:rPr>
              <w:t>те</w:t>
            </w:r>
            <w:r>
              <w:rPr>
                <w:spacing w:val="14"/>
                <w:sz w:val="24"/>
                <w:szCs w:val="24"/>
              </w:rPr>
              <w:t xml:space="preserve">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е</w:t>
            </w:r>
            <w:r>
              <w:rPr>
                <w:spacing w:val="13"/>
                <w:sz w:val="24"/>
                <w:szCs w:val="24"/>
              </w:rPr>
              <w:t xml:space="preserve"> </w:t>
            </w:r>
            <w:r>
              <w:rPr>
                <w:spacing w:val="1"/>
                <w:sz w:val="24"/>
                <w:szCs w:val="24"/>
              </w:rPr>
              <w:t>з</w:t>
            </w:r>
            <w:r>
              <w:rPr>
                <w:sz w:val="24"/>
                <w:szCs w:val="24"/>
              </w:rPr>
              <w:t>а</w:t>
            </w:r>
            <w:r>
              <w:rPr>
                <w:spacing w:val="13"/>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ђењ</w:t>
            </w:r>
            <w:r>
              <w:rPr>
                <w:sz w:val="24"/>
                <w:szCs w:val="24"/>
              </w:rPr>
              <w:t>е</w:t>
            </w:r>
            <w:r>
              <w:rPr>
                <w:spacing w:val="13"/>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14"/>
                <w:sz w:val="24"/>
                <w:szCs w:val="24"/>
              </w:rPr>
              <w:t xml:space="preserve"> </w:t>
            </w:r>
            <w:r>
              <w:rPr>
                <w:sz w:val="24"/>
                <w:szCs w:val="24"/>
              </w:rPr>
              <w:t>р</w:t>
            </w:r>
            <w:r>
              <w:rPr>
                <w:spacing w:val="-1"/>
                <w:sz w:val="24"/>
                <w:szCs w:val="24"/>
              </w:rPr>
              <w:t>а</w:t>
            </w:r>
            <w:r>
              <w:rPr>
                <w:sz w:val="24"/>
                <w:szCs w:val="24"/>
              </w:rPr>
              <w:t>да</w:t>
            </w:r>
            <w:r>
              <w:rPr>
                <w:spacing w:val="13"/>
                <w:sz w:val="24"/>
                <w:szCs w:val="24"/>
              </w:rPr>
              <w:t xml:space="preserve"> </w:t>
            </w:r>
            <w:r>
              <w:rPr>
                <w:spacing w:val="1"/>
                <w:sz w:val="24"/>
                <w:szCs w:val="24"/>
              </w:rPr>
              <w:t>з</w:t>
            </w:r>
            <w:r>
              <w:rPr>
                <w:sz w:val="24"/>
                <w:szCs w:val="24"/>
              </w:rPr>
              <w:t>а</w:t>
            </w:r>
            <w:r>
              <w:rPr>
                <w:spacing w:val="13"/>
                <w:sz w:val="24"/>
                <w:szCs w:val="24"/>
              </w:rPr>
              <w:t xml:space="preserve"> </w:t>
            </w:r>
            <w:r>
              <w:rPr>
                <w:sz w:val="24"/>
                <w:szCs w:val="24"/>
              </w:rPr>
              <w:t>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о</w:t>
            </w:r>
            <w:r>
              <w:rPr>
                <w:spacing w:val="14"/>
                <w:sz w:val="24"/>
                <w:szCs w:val="24"/>
              </w:rPr>
              <w:t xml:space="preserve"> </w:t>
            </w:r>
            <w:r>
              <w:rPr>
                <w:sz w:val="24"/>
                <w:szCs w:val="24"/>
              </w:rPr>
              <w:t>трж</w:t>
            </w:r>
            <w:r>
              <w:rPr>
                <w:spacing w:val="1"/>
                <w:sz w:val="24"/>
                <w:szCs w:val="24"/>
              </w:rPr>
              <w:t>и</w:t>
            </w:r>
            <w:r>
              <w:rPr>
                <w:spacing w:val="-2"/>
                <w:sz w:val="24"/>
                <w:szCs w:val="24"/>
              </w:rPr>
              <w:t>ш</w:t>
            </w:r>
            <w:r>
              <w:rPr>
                <w:sz w:val="24"/>
                <w:szCs w:val="24"/>
              </w:rPr>
              <w:t>те р</w:t>
            </w:r>
            <w:r>
              <w:rPr>
                <w:spacing w:val="-1"/>
                <w:sz w:val="24"/>
                <w:szCs w:val="24"/>
              </w:rPr>
              <w:t>а</w:t>
            </w:r>
            <w:r>
              <w:rPr>
                <w:spacing w:val="1"/>
                <w:sz w:val="24"/>
                <w:szCs w:val="24"/>
              </w:rPr>
              <w:t>д</w:t>
            </w:r>
            <w:r>
              <w:rPr>
                <w:sz w:val="24"/>
                <w:szCs w:val="24"/>
              </w:rPr>
              <w:t>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од</w:t>
            </w:r>
            <w:r>
              <w:rPr>
                <w:spacing w:val="2"/>
                <w:sz w:val="24"/>
                <w:szCs w:val="24"/>
              </w:rPr>
              <w:t>р</w:t>
            </w:r>
            <w:r>
              <w:rPr>
                <w:spacing w:val="-5"/>
                <w:sz w:val="24"/>
                <w:szCs w:val="24"/>
              </w:rPr>
              <w:t>у</w:t>
            </w:r>
            <w:r>
              <w:rPr>
                <w:spacing w:val="-1"/>
                <w:sz w:val="24"/>
                <w:szCs w:val="24"/>
              </w:rPr>
              <w:t>ч</w:t>
            </w:r>
            <w:r>
              <w:rPr>
                <w:sz w:val="24"/>
                <w:szCs w:val="24"/>
              </w:rPr>
              <w:t xml:space="preserve">је </w:t>
            </w:r>
            <w:r>
              <w:rPr>
                <w:spacing w:val="1"/>
                <w:sz w:val="24"/>
                <w:szCs w:val="24"/>
              </w:rPr>
              <w:t>н</w:t>
            </w:r>
            <w:r>
              <w:rPr>
                <w:spacing w:val="-1"/>
                <w:sz w:val="24"/>
                <w:szCs w:val="24"/>
              </w:rPr>
              <w:t>а</w:t>
            </w:r>
            <w:r>
              <w:rPr>
                <w:sz w:val="24"/>
                <w:szCs w:val="24"/>
              </w:rPr>
              <w:t>д</w:t>
            </w:r>
            <w:r>
              <w:rPr>
                <w:spacing w:val="3"/>
                <w:sz w:val="24"/>
                <w:szCs w:val="24"/>
              </w:rPr>
              <w:t>л</w:t>
            </w:r>
            <w:r>
              <w:rPr>
                <w:spacing w:val="1"/>
                <w:sz w:val="24"/>
                <w:szCs w:val="24"/>
              </w:rPr>
              <w:t>е</w:t>
            </w:r>
            <w:r>
              <w:rPr>
                <w:sz w:val="24"/>
                <w:szCs w:val="24"/>
              </w:rPr>
              <w:t>ж</w:t>
            </w:r>
            <w:r>
              <w:rPr>
                <w:spacing w:val="1"/>
                <w:sz w:val="24"/>
                <w:szCs w:val="24"/>
              </w:rPr>
              <w:t>н</w:t>
            </w:r>
            <w:r>
              <w:rPr>
                <w:sz w:val="24"/>
                <w:szCs w:val="24"/>
              </w:rPr>
              <w:t>е</w:t>
            </w:r>
            <w:r>
              <w:rPr>
                <w:spacing w:val="1"/>
                <w:sz w:val="24"/>
                <w:szCs w:val="24"/>
              </w:rPr>
              <w:t xml:space="preserve"> </w:t>
            </w:r>
            <w:r>
              <w:rPr>
                <w:sz w:val="24"/>
                <w:szCs w:val="24"/>
              </w:rPr>
              <w:t>ф</w:t>
            </w:r>
            <w:r>
              <w:rPr>
                <w:spacing w:val="1"/>
                <w:sz w:val="24"/>
                <w:szCs w:val="24"/>
              </w:rPr>
              <w:t>и</w:t>
            </w:r>
            <w:r>
              <w:rPr>
                <w:sz w:val="24"/>
                <w:szCs w:val="24"/>
              </w:rPr>
              <w:t>л</w:t>
            </w:r>
            <w:r>
              <w:rPr>
                <w:spacing w:val="1"/>
                <w:sz w:val="24"/>
                <w:szCs w:val="24"/>
              </w:rPr>
              <w:t>и</w:t>
            </w:r>
            <w:r>
              <w:rPr>
                <w:sz w:val="24"/>
                <w:szCs w:val="24"/>
              </w:rPr>
              <w:t>јал</w:t>
            </w:r>
            <w:r>
              <w:rPr>
                <w:spacing w:val="-1"/>
                <w:sz w:val="24"/>
                <w:szCs w:val="24"/>
              </w:rPr>
              <w:t>е</w:t>
            </w:r>
            <w:r>
              <w:rPr>
                <w:sz w:val="24"/>
                <w:szCs w:val="24"/>
              </w:rPr>
              <w:t>**</w:t>
            </w:r>
          </w:p>
          <w:p w:rsidR="00F147EF" w:rsidRPr="00F147EF" w:rsidRDefault="00F147EF" w:rsidP="00F147EF">
            <w:pPr>
              <w:rPr>
                <w:sz w:val="24"/>
                <w:szCs w:val="24"/>
              </w:rPr>
            </w:pPr>
          </w:p>
          <w:p w:rsidR="00F147EF" w:rsidRPr="00F147EF" w:rsidRDefault="00F147EF" w:rsidP="00F147EF">
            <w:pPr>
              <w:rPr>
                <w:sz w:val="24"/>
                <w:szCs w:val="24"/>
              </w:rPr>
            </w:pPr>
          </w:p>
          <w:p w:rsidR="00F147EF" w:rsidRPr="00F147EF" w:rsidRDefault="00F147EF" w:rsidP="00F147EF">
            <w:pPr>
              <w:rPr>
                <w:sz w:val="24"/>
                <w:szCs w:val="24"/>
              </w:rPr>
            </w:pPr>
          </w:p>
          <w:p w:rsidR="00311AF6" w:rsidRPr="00F147EF" w:rsidRDefault="00311AF6" w:rsidP="00F147EF">
            <w:pPr>
              <w:rPr>
                <w:sz w:val="24"/>
                <w:szCs w:val="24"/>
              </w:rPr>
            </w:pP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4" w:line="280" w:lineRule="exact"/>
              <w:rPr>
                <w:sz w:val="28"/>
                <w:szCs w:val="28"/>
              </w:rPr>
            </w:pPr>
          </w:p>
          <w:p w:rsidR="00311AF6" w:rsidRDefault="00AD39E9">
            <w:pPr>
              <w:ind w:left="395"/>
              <w:rPr>
                <w:sz w:val="24"/>
                <w:szCs w:val="24"/>
              </w:rPr>
            </w:pPr>
            <w:r>
              <w:rPr>
                <w:sz w:val="24"/>
                <w:szCs w:val="24"/>
              </w:rPr>
              <w:t>до 10</w:t>
            </w:r>
          </w:p>
        </w:tc>
      </w:tr>
      <w:tr w:rsidR="00311AF6">
        <w:trPr>
          <w:trHeight w:hRule="exact" w:val="646"/>
        </w:trPr>
        <w:tc>
          <w:tcPr>
            <w:tcW w:w="8846" w:type="dxa"/>
            <w:gridSpan w:val="2"/>
            <w:tcBorders>
              <w:top w:val="single" w:sz="7" w:space="0" w:color="000000"/>
              <w:left w:val="single" w:sz="7" w:space="0" w:color="000000"/>
              <w:bottom w:val="single" w:sz="7" w:space="0" w:color="000000"/>
              <w:right w:val="single" w:sz="7" w:space="0" w:color="000000"/>
            </w:tcBorders>
          </w:tcPr>
          <w:p w:rsidR="00311AF6" w:rsidRDefault="00311AF6">
            <w:pPr>
              <w:spacing w:before="3" w:line="160" w:lineRule="exact"/>
              <w:rPr>
                <w:sz w:val="17"/>
                <w:szCs w:val="17"/>
              </w:rPr>
            </w:pPr>
          </w:p>
          <w:p w:rsidR="00311AF6" w:rsidRDefault="00AD39E9">
            <w:pPr>
              <w:ind w:left="102"/>
              <w:rPr>
                <w:sz w:val="24"/>
                <w:szCs w:val="24"/>
              </w:rPr>
            </w:pPr>
            <w:r>
              <w:rPr>
                <w:b/>
                <w:spacing w:val="-1"/>
                <w:sz w:val="24"/>
                <w:szCs w:val="24"/>
              </w:rPr>
              <w:t>М</w:t>
            </w:r>
            <w:r>
              <w:rPr>
                <w:b/>
                <w:sz w:val="24"/>
                <w:szCs w:val="24"/>
              </w:rPr>
              <w:t>АКСИ</w:t>
            </w:r>
            <w:r>
              <w:rPr>
                <w:b/>
                <w:spacing w:val="-1"/>
                <w:sz w:val="24"/>
                <w:szCs w:val="24"/>
              </w:rPr>
              <w:t>М</w:t>
            </w:r>
            <w:r>
              <w:rPr>
                <w:b/>
                <w:sz w:val="24"/>
                <w:szCs w:val="24"/>
              </w:rPr>
              <w:t xml:space="preserve">АЛАН </w:t>
            </w:r>
            <w:r>
              <w:rPr>
                <w:b/>
                <w:spacing w:val="2"/>
                <w:sz w:val="24"/>
                <w:szCs w:val="24"/>
              </w:rPr>
              <w:t>Б</w:t>
            </w:r>
            <w:r>
              <w:rPr>
                <w:b/>
                <w:spacing w:val="-3"/>
                <w:sz w:val="24"/>
                <w:szCs w:val="24"/>
              </w:rPr>
              <w:t>Р</w:t>
            </w:r>
            <w:r>
              <w:rPr>
                <w:b/>
                <w:sz w:val="24"/>
                <w:szCs w:val="24"/>
              </w:rPr>
              <w:t xml:space="preserve">ОЈ </w:t>
            </w:r>
            <w:r>
              <w:rPr>
                <w:b/>
                <w:spacing w:val="2"/>
                <w:sz w:val="24"/>
                <w:szCs w:val="24"/>
              </w:rPr>
              <w:t>Б</w:t>
            </w:r>
            <w:r>
              <w:rPr>
                <w:b/>
                <w:sz w:val="24"/>
                <w:szCs w:val="24"/>
              </w:rPr>
              <w:t>О</w:t>
            </w:r>
            <w:r>
              <w:rPr>
                <w:b/>
                <w:spacing w:val="1"/>
                <w:sz w:val="24"/>
                <w:szCs w:val="24"/>
              </w:rPr>
              <w:t>Д</w:t>
            </w:r>
            <w:r>
              <w:rPr>
                <w:b/>
                <w:spacing w:val="-2"/>
                <w:sz w:val="24"/>
                <w:szCs w:val="24"/>
              </w:rPr>
              <w:t>О</w:t>
            </w:r>
            <w:r>
              <w:rPr>
                <w:b/>
                <w:sz w:val="24"/>
                <w:szCs w:val="24"/>
              </w:rPr>
              <w:t>ВА</w:t>
            </w:r>
          </w:p>
        </w:tc>
        <w:tc>
          <w:tcPr>
            <w:tcW w:w="1351" w:type="dxa"/>
            <w:tcBorders>
              <w:top w:val="single" w:sz="7" w:space="0" w:color="000000"/>
              <w:left w:val="single" w:sz="7" w:space="0" w:color="000000"/>
              <w:bottom w:val="single" w:sz="7" w:space="0" w:color="000000"/>
              <w:right w:val="single" w:sz="7" w:space="0" w:color="000000"/>
            </w:tcBorders>
          </w:tcPr>
          <w:p w:rsidR="00311AF6" w:rsidRDefault="00311AF6">
            <w:pPr>
              <w:spacing w:before="3" w:line="160" w:lineRule="exact"/>
              <w:rPr>
                <w:sz w:val="17"/>
                <w:szCs w:val="17"/>
              </w:rPr>
            </w:pPr>
          </w:p>
          <w:p w:rsidR="00311AF6" w:rsidRDefault="00436318" w:rsidP="00436318">
            <w:pPr>
              <w:ind w:left="508" w:right="511"/>
              <w:jc w:val="center"/>
              <w:rPr>
                <w:sz w:val="24"/>
                <w:szCs w:val="24"/>
              </w:rPr>
            </w:pPr>
            <w:r>
              <w:rPr>
                <w:b/>
                <w:sz w:val="24"/>
                <w:szCs w:val="24"/>
                <w:lang w:val="sr-Cyrl-RS"/>
              </w:rPr>
              <w:t>5</w:t>
            </w:r>
            <w:r w:rsidR="00AD39E9">
              <w:rPr>
                <w:b/>
                <w:sz w:val="24"/>
                <w:szCs w:val="24"/>
              </w:rPr>
              <w:t>0</w:t>
            </w:r>
          </w:p>
        </w:tc>
      </w:tr>
    </w:tbl>
    <w:p w:rsidR="00311AF6" w:rsidRDefault="00311AF6">
      <w:pPr>
        <w:spacing w:before="7" w:line="240" w:lineRule="exact"/>
        <w:rPr>
          <w:sz w:val="24"/>
          <w:szCs w:val="24"/>
        </w:rPr>
      </w:pPr>
    </w:p>
    <w:p w:rsidR="00F147EF" w:rsidRDefault="00F147EF" w:rsidP="00436318">
      <w:pPr>
        <w:spacing w:before="29" w:line="277" w:lineRule="auto"/>
        <w:ind w:left="153" w:right="486" w:firstLine="852"/>
        <w:rPr>
          <w:sz w:val="24"/>
          <w:szCs w:val="24"/>
        </w:rPr>
      </w:pPr>
    </w:p>
    <w:p w:rsidR="00436318" w:rsidRDefault="00AD39E9" w:rsidP="00436318">
      <w:pPr>
        <w:spacing w:before="29" w:line="277" w:lineRule="auto"/>
        <w:ind w:left="153" w:right="486" w:firstLine="852"/>
        <w:rPr>
          <w:sz w:val="24"/>
          <w:szCs w:val="24"/>
          <w:lang w:val="sr-Cyrl-RS"/>
        </w:rPr>
      </w:pPr>
      <w:r>
        <w:rPr>
          <w:sz w:val="24"/>
          <w:szCs w:val="24"/>
        </w:rPr>
        <w:t>*Кр</w:t>
      </w:r>
      <w:r>
        <w:rPr>
          <w:spacing w:val="1"/>
          <w:sz w:val="24"/>
          <w:szCs w:val="24"/>
        </w:rPr>
        <w:t>и</w:t>
      </w:r>
      <w:r>
        <w:rPr>
          <w:sz w:val="24"/>
          <w:szCs w:val="24"/>
        </w:rPr>
        <w:t>тер</w:t>
      </w:r>
      <w:r>
        <w:rPr>
          <w:spacing w:val="1"/>
          <w:sz w:val="24"/>
          <w:szCs w:val="24"/>
        </w:rPr>
        <w:t>и</w:t>
      </w:r>
      <w:r>
        <w:rPr>
          <w:spacing w:val="3"/>
          <w:sz w:val="24"/>
          <w:szCs w:val="24"/>
        </w:rPr>
        <w:t>ј</w:t>
      </w:r>
      <w:r>
        <w:rPr>
          <w:spacing w:val="-7"/>
          <w:sz w:val="24"/>
          <w:szCs w:val="24"/>
        </w:rPr>
        <w:t>у</w:t>
      </w:r>
      <w:r>
        <w:rPr>
          <w:sz w:val="24"/>
          <w:szCs w:val="24"/>
        </w:rPr>
        <w:t>м</w:t>
      </w:r>
      <w:r>
        <w:rPr>
          <w:spacing w:val="27"/>
          <w:sz w:val="24"/>
          <w:szCs w:val="24"/>
        </w:rPr>
        <w:t xml:space="preserve"> </w:t>
      </w:r>
      <w:r>
        <w:rPr>
          <w:spacing w:val="1"/>
          <w:sz w:val="24"/>
          <w:szCs w:val="24"/>
        </w:rPr>
        <w:t>„</w:t>
      </w:r>
      <w:r>
        <w:rPr>
          <w:sz w:val="24"/>
          <w:szCs w:val="24"/>
        </w:rPr>
        <w:t>Пр</w:t>
      </w:r>
      <w:r>
        <w:rPr>
          <w:spacing w:val="-1"/>
          <w:sz w:val="24"/>
          <w:szCs w:val="24"/>
        </w:rPr>
        <w:t>е</w:t>
      </w:r>
      <w:r>
        <w:rPr>
          <w:sz w:val="24"/>
          <w:szCs w:val="24"/>
        </w:rPr>
        <w:t>т</w:t>
      </w:r>
      <w:r>
        <w:rPr>
          <w:spacing w:val="3"/>
          <w:sz w:val="24"/>
          <w:szCs w:val="24"/>
        </w:rPr>
        <w:t>х</w:t>
      </w:r>
      <w:r>
        <w:rPr>
          <w:sz w:val="24"/>
          <w:szCs w:val="24"/>
        </w:rPr>
        <w:t>од</w:t>
      </w:r>
      <w:r>
        <w:rPr>
          <w:spacing w:val="1"/>
          <w:sz w:val="24"/>
          <w:szCs w:val="24"/>
        </w:rPr>
        <w:t>н</w:t>
      </w:r>
      <w:r>
        <w:rPr>
          <w:sz w:val="24"/>
          <w:szCs w:val="24"/>
        </w:rPr>
        <w:t>о</w:t>
      </w:r>
      <w:r>
        <w:rPr>
          <w:spacing w:val="26"/>
          <w:sz w:val="24"/>
          <w:szCs w:val="24"/>
        </w:rPr>
        <w:t xml:space="preserve"> </w:t>
      </w:r>
      <w:r>
        <w:rPr>
          <w:spacing w:val="1"/>
          <w:sz w:val="24"/>
          <w:szCs w:val="24"/>
        </w:rPr>
        <w:t>к</w:t>
      </w:r>
      <w:r>
        <w:rPr>
          <w:sz w:val="24"/>
          <w:szCs w:val="24"/>
        </w:rPr>
        <w:t>ор</w:t>
      </w:r>
      <w:r>
        <w:rPr>
          <w:spacing w:val="1"/>
          <w:sz w:val="24"/>
          <w:szCs w:val="24"/>
        </w:rPr>
        <w:t>и</w:t>
      </w:r>
      <w:r>
        <w:rPr>
          <w:sz w:val="24"/>
          <w:szCs w:val="24"/>
        </w:rPr>
        <w:t>шћ</w:t>
      </w:r>
      <w:r>
        <w:rPr>
          <w:spacing w:val="-1"/>
          <w:sz w:val="24"/>
          <w:szCs w:val="24"/>
        </w:rPr>
        <w:t>е</w:t>
      </w:r>
      <w:r>
        <w:rPr>
          <w:spacing w:val="1"/>
          <w:sz w:val="24"/>
          <w:szCs w:val="24"/>
        </w:rPr>
        <w:t>н</w:t>
      </w:r>
      <w:r>
        <w:rPr>
          <w:sz w:val="24"/>
          <w:szCs w:val="24"/>
        </w:rPr>
        <w:t>а</w:t>
      </w:r>
      <w:r>
        <w:rPr>
          <w:spacing w:val="25"/>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тва</w:t>
      </w:r>
      <w:r>
        <w:rPr>
          <w:spacing w:val="28"/>
          <w:sz w:val="24"/>
          <w:szCs w:val="24"/>
        </w:rPr>
        <w:t xml:space="preserve"> </w:t>
      </w:r>
      <w:r>
        <w:rPr>
          <w:sz w:val="24"/>
          <w:szCs w:val="24"/>
        </w:rPr>
        <w:t>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е</w:t>
      </w:r>
      <w:r>
        <w:rPr>
          <w:spacing w:val="30"/>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w:t>
      </w:r>
      <w:r>
        <w:rPr>
          <w:spacing w:val="2"/>
          <w:sz w:val="24"/>
          <w:szCs w:val="24"/>
        </w:rPr>
        <w:t>б</w:t>
      </w:r>
      <w:r>
        <w:rPr>
          <w:sz w:val="24"/>
          <w:szCs w:val="24"/>
        </w:rPr>
        <w:t>е</w:t>
      </w:r>
      <w:r>
        <w:rPr>
          <w:spacing w:val="25"/>
          <w:sz w:val="24"/>
          <w:szCs w:val="24"/>
        </w:rPr>
        <w:t xml:space="preserve"> </w:t>
      </w:r>
      <w:r>
        <w:rPr>
          <w:sz w:val="24"/>
          <w:szCs w:val="24"/>
        </w:rPr>
        <w:t>и</w:t>
      </w:r>
      <w:r>
        <w:rPr>
          <w:spacing w:val="27"/>
          <w:sz w:val="24"/>
          <w:szCs w:val="24"/>
        </w:rPr>
        <w:t xml:space="preserve"> </w:t>
      </w:r>
      <w:r>
        <w:rPr>
          <w:sz w:val="24"/>
          <w:szCs w:val="24"/>
        </w:rPr>
        <w:t>о</w:t>
      </w:r>
      <w:r>
        <w:rPr>
          <w:spacing w:val="1"/>
          <w:sz w:val="24"/>
          <w:szCs w:val="24"/>
        </w:rPr>
        <w:t>п</w:t>
      </w:r>
      <w:r>
        <w:rPr>
          <w:sz w:val="24"/>
          <w:szCs w:val="24"/>
        </w:rPr>
        <w:t>шт</w:t>
      </w:r>
      <w:r>
        <w:rPr>
          <w:spacing w:val="2"/>
          <w:sz w:val="24"/>
          <w:szCs w:val="24"/>
        </w:rPr>
        <w:t>и</w:t>
      </w:r>
      <w:r>
        <w:rPr>
          <w:spacing w:val="1"/>
          <w:sz w:val="24"/>
          <w:szCs w:val="24"/>
        </w:rPr>
        <w:t>н</w:t>
      </w:r>
      <w:r>
        <w:rPr>
          <w:sz w:val="24"/>
          <w:szCs w:val="24"/>
        </w:rPr>
        <w:t>е</w:t>
      </w:r>
      <w:r>
        <w:rPr>
          <w:spacing w:val="25"/>
          <w:sz w:val="24"/>
          <w:szCs w:val="24"/>
        </w:rPr>
        <w:t xml:space="preserve"> </w:t>
      </w:r>
      <w:r w:rsidR="004C456A">
        <w:rPr>
          <w:spacing w:val="25"/>
          <w:sz w:val="24"/>
          <w:szCs w:val="24"/>
          <w:lang w:val="sr-Cyrl-RS"/>
        </w:rPr>
        <w:t>Трговиште</w:t>
      </w:r>
      <w:r>
        <w:rPr>
          <w:sz w:val="24"/>
          <w:szCs w:val="24"/>
        </w:rPr>
        <w:t xml:space="preserve"> </w:t>
      </w:r>
      <w:r>
        <w:rPr>
          <w:spacing w:val="1"/>
          <w:sz w:val="24"/>
          <w:szCs w:val="24"/>
        </w:rPr>
        <w:t>п</w:t>
      </w:r>
      <w:r>
        <w:rPr>
          <w:sz w:val="24"/>
          <w:szCs w:val="24"/>
        </w:rPr>
        <w:t>о</w:t>
      </w:r>
      <w:r w:rsidR="008056C1">
        <w:rPr>
          <w:sz w:val="24"/>
          <w:szCs w:val="24"/>
          <w:lang w:val="sr-Cyrl-RS"/>
        </w:rPr>
        <w:t xml:space="preserve"> </w:t>
      </w:r>
      <w:r w:rsidR="00436318">
        <w:rPr>
          <w:sz w:val="24"/>
          <w:szCs w:val="24"/>
          <w:lang w:val="sr-Cyrl-RS"/>
        </w:rPr>
        <w:t>основу</w:t>
      </w:r>
      <w:r>
        <w:rPr>
          <w:spacing w:val="-5"/>
          <w:sz w:val="24"/>
          <w:szCs w:val="24"/>
        </w:rPr>
        <w:t xml:space="preserve"> </w:t>
      </w:r>
      <w:r>
        <w:rPr>
          <w:sz w:val="24"/>
          <w:szCs w:val="24"/>
        </w:rPr>
        <w:t>ја</w:t>
      </w:r>
      <w:r>
        <w:rPr>
          <w:spacing w:val="-1"/>
          <w:sz w:val="24"/>
          <w:szCs w:val="24"/>
        </w:rPr>
        <w:t>в</w:t>
      </w:r>
      <w:r>
        <w:rPr>
          <w:spacing w:val="1"/>
          <w:sz w:val="24"/>
          <w:szCs w:val="24"/>
        </w:rPr>
        <w:t>ни</w:t>
      </w:r>
      <w:r>
        <w:rPr>
          <w:sz w:val="24"/>
          <w:szCs w:val="24"/>
        </w:rPr>
        <w:t>х</w:t>
      </w:r>
      <w:r>
        <w:rPr>
          <w:spacing w:val="2"/>
          <w:sz w:val="24"/>
          <w:szCs w:val="24"/>
        </w:rPr>
        <w:t xml:space="preserve"> </w:t>
      </w:r>
      <w:r>
        <w:rPr>
          <w:sz w:val="24"/>
          <w:szCs w:val="24"/>
        </w:rPr>
        <w:t>р</w:t>
      </w:r>
      <w:r>
        <w:rPr>
          <w:spacing w:val="-1"/>
          <w:sz w:val="24"/>
          <w:szCs w:val="24"/>
        </w:rPr>
        <w:t>а</w:t>
      </w:r>
      <w:r>
        <w:rPr>
          <w:spacing w:val="-2"/>
          <w:sz w:val="24"/>
          <w:szCs w:val="24"/>
        </w:rPr>
        <w:t>д</w:t>
      </w:r>
      <w:r>
        <w:rPr>
          <w:sz w:val="24"/>
          <w:szCs w:val="24"/>
        </w:rPr>
        <w:t>ов</w:t>
      </w:r>
      <w:r>
        <w:rPr>
          <w:spacing w:val="-1"/>
          <w:sz w:val="24"/>
          <w:szCs w:val="24"/>
        </w:rPr>
        <w:t>а</w:t>
      </w:r>
      <w:r>
        <w:rPr>
          <w:sz w:val="24"/>
          <w:szCs w:val="24"/>
        </w:rPr>
        <w:t>“</w:t>
      </w:r>
      <w:r>
        <w:rPr>
          <w:spacing w:val="-1"/>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1"/>
          <w:sz w:val="24"/>
          <w:szCs w:val="24"/>
        </w:rPr>
        <w:t>н</w:t>
      </w:r>
      <w:r>
        <w:rPr>
          <w:sz w:val="24"/>
          <w:szCs w:val="24"/>
        </w:rPr>
        <w:t>а</w:t>
      </w:r>
      <w:r>
        <w:rPr>
          <w:spacing w:val="-1"/>
          <w:sz w:val="24"/>
          <w:szCs w:val="24"/>
        </w:rPr>
        <w:t xml:space="preserve"> </w:t>
      </w:r>
      <w:r w:rsidR="00436318">
        <w:rPr>
          <w:spacing w:val="-1"/>
          <w:sz w:val="24"/>
          <w:szCs w:val="24"/>
          <w:lang w:val="sr-Cyrl-RS"/>
        </w:rPr>
        <w:t xml:space="preserve">јавне радове спроведене у </w:t>
      </w:r>
      <w:r>
        <w:rPr>
          <w:sz w:val="24"/>
          <w:szCs w:val="24"/>
        </w:rPr>
        <w:t>20</w:t>
      </w:r>
      <w:r w:rsidR="00271F9A">
        <w:rPr>
          <w:sz w:val="24"/>
          <w:szCs w:val="24"/>
          <w:lang w:val="sr-Cyrl-RS"/>
        </w:rPr>
        <w:t>22</w:t>
      </w:r>
      <w:r w:rsidR="00603A7F">
        <w:rPr>
          <w:sz w:val="24"/>
          <w:szCs w:val="24"/>
        </w:rPr>
        <w:t xml:space="preserve">, </w:t>
      </w:r>
      <w:r>
        <w:rPr>
          <w:sz w:val="24"/>
          <w:szCs w:val="24"/>
        </w:rPr>
        <w:t xml:space="preserve"> 20</w:t>
      </w:r>
      <w:r w:rsidR="00E00A85">
        <w:rPr>
          <w:sz w:val="24"/>
          <w:szCs w:val="24"/>
          <w:lang w:val="sr-Cyrl-RS"/>
        </w:rPr>
        <w:t>2</w:t>
      </w:r>
      <w:r w:rsidR="00271F9A">
        <w:rPr>
          <w:sz w:val="24"/>
          <w:szCs w:val="24"/>
          <w:lang w:val="sr-Cyrl-RS"/>
        </w:rPr>
        <w:t>3 и 2024</w:t>
      </w:r>
      <w:r w:rsidR="005A2A74">
        <w:rPr>
          <w:sz w:val="24"/>
          <w:szCs w:val="24"/>
          <w:lang w:val="sr-Cyrl-RS"/>
        </w:rPr>
        <w:t xml:space="preserve">  </w:t>
      </w:r>
      <w:r w:rsidR="00436318">
        <w:rPr>
          <w:sz w:val="24"/>
          <w:szCs w:val="24"/>
          <w:lang w:val="sr-Cyrl-RS"/>
        </w:rPr>
        <w:t xml:space="preserve">години, </w:t>
      </w:r>
      <w:r>
        <w:rPr>
          <w:sz w:val="24"/>
          <w:szCs w:val="24"/>
        </w:rPr>
        <w:t xml:space="preserve"> </w:t>
      </w:r>
      <w:r w:rsidR="00436318">
        <w:rPr>
          <w:sz w:val="24"/>
          <w:szCs w:val="24"/>
          <w:lang w:val="sr-Cyrl-RS"/>
        </w:rPr>
        <w:t>које је организовала и финансирала у целости или делимично Национална служба</w:t>
      </w:r>
      <w:r w:rsidR="00271F9A">
        <w:rPr>
          <w:sz w:val="24"/>
          <w:szCs w:val="24"/>
          <w:lang w:val="sr-Cyrl-RS"/>
        </w:rPr>
        <w:t xml:space="preserve"> или Општина Трговиште</w:t>
      </w:r>
      <w:r w:rsidR="00436318">
        <w:rPr>
          <w:sz w:val="24"/>
          <w:szCs w:val="24"/>
          <w:lang w:val="sr-Cyrl-RS"/>
        </w:rPr>
        <w:t>. Наведене податке из пријаве за спровођење јавног рада Национална служба ће проверавати увидом у своју евиденцију.</w:t>
      </w:r>
    </w:p>
    <w:p w:rsidR="00311AF6" w:rsidRDefault="00311AF6">
      <w:pPr>
        <w:spacing w:line="120" w:lineRule="exact"/>
        <w:rPr>
          <w:sz w:val="12"/>
          <w:szCs w:val="12"/>
        </w:rPr>
      </w:pPr>
    </w:p>
    <w:p w:rsidR="00311AF6" w:rsidRDefault="00AD39E9" w:rsidP="002947EE">
      <w:pPr>
        <w:spacing w:line="276" w:lineRule="auto"/>
        <w:ind w:left="153" w:right="481"/>
        <w:jc w:val="both"/>
        <w:rPr>
          <w:sz w:val="24"/>
          <w:szCs w:val="24"/>
        </w:rPr>
      </w:pPr>
      <w:r>
        <w:rPr>
          <w:sz w:val="24"/>
          <w:szCs w:val="24"/>
        </w:rPr>
        <w:t>**Кр</w:t>
      </w:r>
      <w:r>
        <w:rPr>
          <w:spacing w:val="1"/>
          <w:sz w:val="24"/>
          <w:szCs w:val="24"/>
        </w:rPr>
        <w:t>и</w:t>
      </w:r>
      <w:r>
        <w:rPr>
          <w:sz w:val="24"/>
          <w:szCs w:val="24"/>
        </w:rPr>
        <w:t>тер</w:t>
      </w:r>
      <w:r>
        <w:rPr>
          <w:spacing w:val="1"/>
          <w:sz w:val="24"/>
          <w:szCs w:val="24"/>
        </w:rPr>
        <w:t>и</w:t>
      </w:r>
      <w:r>
        <w:rPr>
          <w:spacing w:val="3"/>
          <w:sz w:val="24"/>
          <w:szCs w:val="24"/>
        </w:rPr>
        <w:t>ј</w:t>
      </w:r>
      <w:r>
        <w:rPr>
          <w:spacing w:val="-7"/>
          <w:sz w:val="24"/>
          <w:szCs w:val="24"/>
        </w:rPr>
        <w:t>у</w:t>
      </w:r>
      <w:r>
        <w:rPr>
          <w:sz w:val="24"/>
          <w:szCs w:val="24"/>
        </w:rPr>
        <w:t xml:space="preserve">м </w:t>
      </w:r>
      <w:r>
        <w:rPr>
          <w:spacing w:val="1"/>
          <w:sz w:val="24"/>
          <w:szCs w:val="24"/>
        </w:rPr>
        <w:t>„</w:t>
      </w:r>
      <w:r>
        <w:rPr>
          <w:sz w:val="24"/>
          <w:szCs w:val="24"/>
        </w:rPr>
        <w:t>Проц</w:t>
      </w:r>
      <w:r>
        <w:rPr>
          <w:spacing w:val="-1"/>
          <w:sz w:val="24"/>
          <w:szCs w:val="24"/>
        </w:rPr>
        <w:t>е</w:t>
      </w:r>
      <w:r>
        <w:rPr>
          <w:spacing w:val="1"/>
          <w:sz w:val="24"/>
          <w:szCs w:val="24"/>
        </w:rPr>
        <w:t>н</w:t>
      </w:r>
      <w:r>
        <w:rPr>
          <w:sz w:val="24"/>
          <w:szCs w:val="24"/>
        </w:rPr>
        <w:t>а в</w:t>
      </w:r>
      <w:r>
        <w:rPr>
          <w:spacing w:val="-1"/>
          <w:sz w:val="24"/>
          <w:szCs w:val="24"/>
        </w:rPr>
        <w:t>а</w:t>
      </w:r>
      <w:r>
        <w:rPr>
          <w:sz w:val="24"/>
          <w:szCs w:val="24"/>
        </w:rPr>
        <w:t>ж</w:t>
      </w:r>
      <w:r>
        <w:rPr>
          <w:spacing w:val="1"/>
          <w:sz w:val="24"/>
          <w:szCs w:val="24"/>
        </w:rPr>
        <w:t>н</w:t>
      </w:r>
      <w:r>
        <w:rPr>
          <w:sz w:val="24"/>
          <w:szCs w:val="24"/>
        </w:rPr>
        <w:t>о</w:t>
      </w:r>
      <w:r>
        <w:rPr>
          <w:spacing w:val="-1"/>
          <w:sz w:val="24"/>
          <w:szCs w:val="24"/>
        </w:rPr>
        <w:t>с</w:t>
      </w:r>
      <w:r>
        <w:rPr>
          <w:sz w:val="24"/>
          <w:szCs w:val="24"/>
        </w:rPr>
        <w:t>ти</w:t>
      </w:r>
      <w:r>
        <w:rPr>
          <w:spacing w:val="2"/>
          <w:sz w:val="24"/>
          <w:szCs w:val="24"/>
        </w:rPr>
        <w:t xml:space="preserve">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 xml:space="preserve">те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 xml:space="preserve">е </w:t>
      </w:r>
      <w:r>
        <w:rPr>
          <w:spacing w:val="1"/>
          <w:sz w:val="24"/>
          <w:szCs w:val="24"/>
        </w:rPr>
        <w:t>з</w:t>
      </w:r>
      <w:r>
        <w:rPr>
          <w:sz w:val="24"/>
          <w:szCs w:val="24"/>
        </w:rPr>
        <w:t xml:space="preserve">а </w:t>
      </w:r>
      <w:r>
        <w:rPr>
          <w:spacing w:val="-1"/>
          <w:sz w:val="24"/>
          <w:szCs w:val="24"/>
        </w:rPr>
        <w:t>с</w:t>
      </w:r>
      <w:r>
        <w:rPr>
          <w:spacing w:val="1"/>
          <w:sz w:val="24"/>
          <w:szCs w:val="24"/>
        </w:rPr>
        <w:t>п</w:t>
      </w:r>
      <w:r>
        <w:rPr>
          <w:sz w:val="24"/>
          <w:szCs w:val="24"/>
        </w:rPr>
        <w:t>рово</w:t>
      </w:r>
      <w:r>
        <w:rPr>
          <w:spacing w:val="-1"/>
          <w:sz w:val="24"/>
          <w:szCs w:val="24"/>
        </w:rPr>
        <w:t>ђ</w:t>
      </w:r>
      <w:r>
        <w:rPr>
          <w:spacing w:val="1"/>
          <w:sz w:val="24"/>
          <w:szCs w:val="24"/>
        </w:rPr>
        <w:t>е</w:t>
      </w:r>
      <w:r>
        <w:rPr>
          <w:spacing w:val="-1"/>
          <w:sz w:val="24"/>
          <w:szCs w:val="24"/>
        </w:rPr>
        <w:t>њ</w:t>
      </w:r>
      <w:r>
        <w:rPr>
          <w:sz w:val="24"/>
          <w:szCs w:val="24"/>
        </w:rPr>
        <w:t>е</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р</w:t>
      </w:r>
      <w:r>
        <w:rPr>
          <w:spacing w:val="-1"/>
          <w:sz w:val="24"/>
          <w:szCs w:val="24"/>
        </w:rPr>
        <w:t>а</w:t>
      </w:r>
      <w:r>
        <w:rPr>
          <w:sz w:val="24"/>
          <w:szCs w:val="24"/>
        </w:rPr>
        <w:t xml:space="preserve">да </w:t>
      </w:r>
      <w:r>
        <w:rPr>
          <w:spacing w:val="1"/>
          <w:sz w:val="24"/>
          <w:szCs w:val="24"/>
        </w:rPr>
        <w:t>з</w:t>
      </w:r>
      <w:r>
        <w:rPr>
          <w:sz w:val="24"/>
          <w:szCs w:val="24"/>
        </w:rPr>
        <w:t>а 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о трж</w:t>
      </w:r>
      <w:r>
        <w:rPr>
          <w:spacing w:val="1"/>
          <w:sz w:val="24"/>
          <w:szCs w:val="24"/>
        </w:rPr>
        <w:t>и</w:t>
      </w:r>
      <w:r>
        <w:rPr>
          <w:sz w:val="24"/>
          <w:szCs w:val="24"/>
        </w:rPr>
        <w:t>ште</w:t>
      </w:r>
      <w:r>
        <w:rPr>
          <w:spacing w:val="1"/>
          <w:sz w:val="24"/>
          <w:szCs w:val="24"/>
        </w:rPr>
        <w:t xml:space="preserve"> </w:t>
      </w:r>
      <w:r>
        <w:rPr>
          <w:sz w:val="24"/>
          <w:szCs w:val="24"/>
        </w:rPr>
        <w:t>р</w:t>
      </w:r>
      <w:r>
        <w:rPr>
          <w:spacing w:val="-1"/>
          <w:sz w:val="24"/>
          <w:szCs w:val="24"/>
        </w:rPr>
        <w:t>а</w:t>
      </w:r>
      <w:r>
        <w:rPr>
          <w:sz w:val="24"/>
          <w:szCs w:val="24"/>
        </w:rPr>
        <w:t xml:space="preserve">да </w:t>
      </w:r>
      <w:r>
        <w:rPr>
          <w:spacing w:val="1"/>
          <w:sz w:val="24"/>
          <w:szCs w:val="24"/>
        </w:rPr>
        <w:t>з</w:t>
      </w:r>
      <w:r>
        <w:rPr>
          <w:sz w:val="24"/>
          <w:szCs w:val="24"/>
        </w:rPr>
        <w:t xml:space="preserve">а </w:t>
      </w:r>
      <w:r>
        <w:rPr>
          <w:spacing w:val="1"/>
          <w:sz w:val="24"/>
          <w:szCs w:val="24"/>
        </w:rPr>
        <w:t>п</w:t>
      </w:r>
      <w:r>
        <w:rPr>
          <w:sz w:val="24"/>
          <w:szCs w:val="24"/>
        </w:rPr>
        <w:t>од</w:t>
      </w:r>
      <w:r>
        <w:rPr>
          <w:spacing w:val="2"/>
          <w:sz w:val="24"/>
          <w:szCs w:val="24"/>
        </w:rPr>
        <w:t>р</w:t>
      </w:r>
      <w:r>
        <w:rPr>
          <w:spacing w:val="-5"/>
          <w:sz w:val="24"/>
          <w:szCs w:val="24"/>
        </w:rPr>
        <w:t>у</w:t>
      </w:r>
      <w:r>
        <w:rPr>
          <w:spacing w:val="-1"/>
          <w:sz w:val="24"/>
          <w:szCs w:val="24"/>
        </w:rPr>
        <w:t>ч</w:t>
      </w:r>
      <w:r>
        <w:rPr>
          <w:sz w:val="24"/>
          <w:szCs w:val="24"/>
        </w:rPr>
        <w:t>је</w:t>
      </w:r>
      <w:r>
        <w:rPr>
          <w:spacing w:val="3"/>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1"/>
          <w:sz w:val="24"/>
          <w:szCs w:val="24"/>
        </w:rPr>
        <w:t xml:space="preserve"> </w:t>
      </w:r>
      <w:r>
        <w:rPr>
          <w:sz w:val="24"/>
          <w:szCs w:val="24"/>
        </w:rPr>
        <w:t>ф</w:t>
      </w:r>
      <w:r>
        <w:rPr>
          <w:spacing w:val="1"/>
          <w:sz w:val="24"/>
          <w:szCs w:val="24"/>
        </w:rPr>
        <w:t>и</w:t>
      </w:r>
      <w:r>
        <w:rPr>
          <w:sz w:val="24"/>
          <w:szCs w:val="24"/>
        </w:rPr>
        <w:t>л</w:t>
      </w:r>
      <w:r>
        <w:rPr>
          <w:spacing w:val="1"/>
          <w:sz w:val="24"/>
          <w:szCs w:val="24"/>
        </w:rPr>
        <w:t>и</w:t>
      </w:r>
      <w:r>
        <w:rPr>
          <w:sz w:val="24"/>
          <w:szCs w:val="24"/>
        </w:rPr>
        <w:t>јал</w:t>
      </w:r>
      <w:r>
        <w:rPr>
          <w:spacing w:val="-1"/>
          <w:sz w:val="24"/>
          <w:szCs w:val="24"/>
        </w:rPr>
        <w:t>е</w:t>
      </w:r>
      <w:r>
        <w:rPr>
          <w:sz w:val="24"/>
          <w:szCs w:val="24"/>
        </w:rPr>
        <w:t xml:space="preserve">“ </w:t>
      </w:r>
      <w:r>
        <w:rPr>
          <w:spacing w:val="1"/>
          <w:sz w:val="24"/>
          <w:szCs w:val="24"/>
        </w:rPr>
        <w:t>п</w:t>
      </w:r>
      <w:r>
        <w:rPr>
          <w:sz w:val="24"/>
          <w:szCs w:val="24"/>
        </w:rPr>
        <w:t>одр</w:t>
      </w:r>
      <w:r>
        <w:rPr>
          <w:spacing w:val="-1"/>
          <w:sz w:val="24"/>
          <w:szCs w:val="24"/>
        </w:rPr>
        <w:t>а</w:t>
      </w:r>
      <w:r>
        <w:rPr>
          <w:spacing w:val="3"/>
          <w:sz w:val="24"/>
          <w:szCs w:val="24"/>
        </w:rPr>
        <w:t>з</w:t>
      </w:r>
      <w:r>
        <w:rPr>
          <w:spacing w:val="-7"/>
          <w:sz w:val="24"/>
          <w:szCs w:val="24"/>
        </w:rPr>
        <w:t>у</w:t>
      </w:r>
      <w:r>
        <w:rPr>
          <w:spacing w:val="1"/>
          <w:sz w:val="24"/>
          <w:szCs w:val="24"/>
        </w:rPr>
        <w:t>м</w:t>
      </w:r>
      <w:r>
        <w:rPr>
          <w:spacing w:val="-1"/>
          <w:sz w:val="24"/>
          <w:szCs w:val="24"/>
        </w:rPr>
        <w:t>е</w:t>
      </w:r>
      <w:r>
        <w:rPr>
          <w:sz w:val="24"/>
          <w:szCs w:val="24"/>
        </w:rPr>
        <w:t xml:space="preserve">ва </w:t>
      </w:r>
      <w:r>
        <w:rPr>
          <w:spacing w:val="2"/>
          <w:sz w:val="24"/>
          <w:szCs w:val="24"/>
        </w:rPr>
        <w:t>д</w:t>
      </w:r>
      <w:r>
        <w:rPr>
          <w:sz w:val="24"/>
          <w:szCs w:val="24"/>
        </w:rPr>
        <w:t>а је 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тор</w:t>
      </w:r>
      <w:r>
        <w:rPr>
          <w:spacing w:val="5"/>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1"/>
          <w:sz w:val="24"/>
          <w:szCs w:val="24"/>
        </w:rPr>
        <w:t xml:space="preserve"> </w:t>
      </w:r>
      <w:r>
        <w:rPr>
          <w:spacing w:val="-2"/>
          <w:sz w:val="24"/>
          <w:szCs w:val="24"/>
        </w:rPr>
        <w:t>ф</w:t>
      </w:r>
      <w:r>
        <w:rPr>
          <w:spacing w:val="1"/>
          <w:sz w:val="24"/>
          <w:szCs w:val="24"/>
        </w:rPr>
        <w:t>и</w:t>
      </w:r>
      <w:r>
        <w:rPr>
          <w:sz w:val="24"/>
          <w:szCs w:val="24"/>
        </w:rPr>
        <w:t>л</w:t>
      </w:r>
      <w:r>
        <w:rPr>
          <w:spacing w:val="1"/>
          <w:sz w:val="24"/>
          <w:szCs w:val="24"/>
        </w:rPr>
        <w:t>и</w:t>
      </w:r>
      <w:r>
        <w:rPr>
          <w:sz w:val="24"/>
          <w:szCs w:val="24"/>
        </w:rPr>
        <w:t>ја</w:t>
      </w:r>
      <w:r>
        <w:rPr>
          <w:spacing w:val="-3"/>
          <w:sz w:val="24"/>
          <w:szCs w:val="24"/>
        </w:rPr>
        <w:t>л</w:t>
      </w:r>
      <w:r>
        <w:rPr>
          <w:sz w:val="24"/>
          <w:szCs w:val="24"/>
        </w:rPr>
        <w:t>е до</w:t>
      </w:r>
      <w:r>
        <w:rPr>
          <w:spacing w:val="1"/>
          <w:sz w:val="24"/>
          <w:szCs w:val="24"/>
        </w:rPr>
        <w:t>н</w:t>
      </w:r>
      <w:r>
        <w:rPr>
          <w:spacing w:val="-1"/>
          <w:sz w:val="24"/>
          <w:szCs w:val="24"/>
        </w:rPr>
        <w:t>е</w:t>
      </w:r>
      <w:r>
        <w:rPr>
          <w:sz w:val="24"/>
          <w:szCs w:val="24"/>
        </w:rPr>
        <w:t>о</w:t>
      </w:r>
      <w:r>
        <w:rPr>
          <w:spacing w:val="6"/>
          <w:sz w:val="24"/>
          <w:szCs w:val="24"/>
        </w:rPr>
        <w:t xml:space="preserve"> </w:t>
      </w:r>
      <w:r>
        <w:rPr>
          <w:sz w:val="24"/>
          <w:szCs w:val="24"/>
        </w:rPr>
        <w:t>од</w:t>
      </w:r>
      <w:r>
        <w:rPr>
          <w:spacing w:val="3"/>
          <w:sz w:val="24"/>
          <w:szCs w:val="24"/>
        </w:rPr>
        <w:t>л</w:t>
      </w:r>
      <w:r>
        <w:rPr>
          <w:spacing w:val="-7"/>
          <w:sz w:val="24"/>
          <w:szCs w:val="24"/>
        </w:rPr>
        <w:t>у</w:t>
      </w:r>
      <w:r>
        <w:rPr>
          <w:spacing w:val="6"/>
          <w:sz w:val="24"/>
          <w:szCs w:val="24"/>
        </w:rPr>
        <w:t>к</w:t>
      </w:r>
      <w:r>
        <w:rPr>
          <w:sz w:val="24"/>
          <w:szCs w:val="24"/>
        </w:rPr>
        <w:t>у о</w:t>
      </w:r>
      <w:r>
        <w:rPr>
          <w:spacing w:val="5"/>
          <w:sz w:val="24"/>
          <w:szCs w:val="24"/>
        </w:rPr>
        <w:t xml:space="preserve"> </w:t>
      </w:r>
      <w:r>
        <w:rPr>
          <w:sz w:val="24"/>
          <w:szCs w:val="24"/>
        </w:rPr>
        <w:t>дода</w:t>
      </w:r>
      <w:r>
        <w:rPr>
          <w:spacing w:val="2"/>
          <w:sz w:val="24"/>
          <w:szCs w:val="24"/>
        </w:rPr>
        <w:t>т</w:t>
      </w:r>
      <w:r>
        <w:rPr>
          <w:spacing w:val="1"/>
          <w:sz w:val="24"/>
          <w:szCs w:val="24"/>
        </w:rPr>
        <w:t>ни</w:t>
      </w:r>
      <w:r>
        <w:rPr>
          <w:sz w:val="24"/>
          <w:szCs w:val="24"/>
        </w:rPr>
        <w:t>м</w:t>
      </w:r>
      <w:r>
        <w:rPr>
          <w:spacing w:val="4"/>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тер</w:t>
      </w:r>
      <w:r>
        <w:rPr>
          <w:spacing w:val="1"/>
          <w:sz w:val="24"/>
          <w:szCs w:val="24"/>
        </w:rPr>
        <w:t>и</w:t>
      </w:r>
      <w:r>
        <w:rPr>
          <w:spacing w:val="3"/>
          <w:sz w:val="24"/>
          <w:szCs w:val="24"/>
        </w:rPr>
        <w:t>ј</w:t>
      </w:r>
      <w:r>
        <w:rPr>
          <w:spacing w:val="-7"/>
          <w:sz w:val="24"/>
          <w:szCs w:val="24"/>
        </w:rPr>
        <w:t>у</w:t>
      </w:r>
      <w:r>
        <w:rPr>
          <w:spacing w:val="-1"/>
          <w:sz w:val="24"/>
          <w:szCs w:val="24"/>
        </w:rPr>
        <w:t>м</w:t>
      </w:r>
      <w:r>
        <w:rPr>
          <w:spacing w:val="1"/>
          <w:sz w:val="24"/>
          <w:szCs w:val="24"/>
        </w:rPr>
        <w:t>и</w:t>
      </w:r>
      <w:r>
        <w:rPr>
          <w:spacing w:val="-1"/>
          <w:sz w:val="24"/>
          <w:szCs w:val="24"/>
        </w:rPr>
        <w:t>м</w:t>
      </w:r>
      <w:r>
        <w:rPr>
          <w:spacing w:val="3"/>
          <w:sz w:val="24"/>
          <w:szCs w:val="24"/>
        </w:rPr>
        <w:t>а</w:t>
      </w:r>
      <w:r>
        <w:rPr>
          <w:sz w:val="24"/>
          <w:szCs w:val="24"/>
        </w:rPr>
        <w:t>,</w:t>
      </w:r>
      <w:r>
        <w:rPr>
          <w:spacing w:val="5"/>
          <w:sz w:val="24"/>
          <w:szCs w:val="24"/>
        </w:rPr>
        <w:t xml:space="preserve"> </w:t>
      </w:r>
      <w:r>
        <w:rPr>
          <w:spacing w:val="3"/>
          <w:sz w:val="24"/>
          <w:szCs w:val="24"/>
        </w:rPr>
        <w:t>к</w:t>
      </w:r>
      <w:r>
        <w:rPr>
          <w:sz w:val="24"/>
          <w:szCs w:val="24"/>
        </w:rPr>
        <w:t>оја</w:t>
      </w:r>
      <w:r>
        <w:rPr>
          <w:spacing w:val="5"/>
          <w:sz w:val="24"/>
          <w:szCs w:val="24"/>
        </w:rPr>
        <w:t xml:space="preserve"> </w:t>
      </w:r>
      <w:r>
        <w:rPr>
          <w:sz w:val="24"/>
          <w:szCs w:val="24"/>
        </w:rPr>
        <w:t>је</w:t>
      </w:r>
      <w:r>
        <w:rPr>
          <w:spacing w:val="6"/>
          <w:sz w:val="24"/>
          <w:szCs w:val="24"/>
        </w:rPr>
        <w:t xml:space="preserve"> </w:t>
      </w:r>
      <w:r>
        <w:rPr>
          <w:spacing w:val="1"/>
          <w:sz w:val="24"/>
          <w:szCs w:val="24"/>
        </w:rPr>
        <w:t>и</w:t>
      </w:r>
      <w:r>
        <w:rPr>
          <w:spacing w:val="-1"/>
          <w:sz w:val="24"/>
          <w:szCs w:val="24"/>
        </w:rPr>
        <w:t>с</w:t>
      </w:r>
      <w:r>
        <w:rPr>
          <w:sz w:val="24"/>
          <w:szCs w:val="24"/>
        </w:rPr>
        <w:t>так</w:t>
      </w:r>
      <w:r>
        <w:rPr>
          <w:spacing w:val="4"/>
          <w:sz w:val="24"/>
          <w:szCs w:val="24"/>
        </w:rPr>
        <w:t>н</w:t>
      </w:r>
      <w:r>
        <w:rPr>
          <w:spacing w:val="-7"/>
          <w:sz w:val="24"/>
          <w:szCs w:val="24"/>
        </w:rPr>
        <w:t>у</w:t>
      </w:r>
      <w:r>
        <w:rPr>
          <w:spacing w:val="4"/>
          <w:sz w:val="24"/>
          <w:szCs w:val="24"/>
        </w:rPr>
        <w:t>т</w:t>
      </w:r>
      <w:r>
        <w:rPr>
          <w:sz w:val="24"/>
          <w:szCs w:val="24"/>
        </w:rPr>
        <w:t>а</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огл</w:t>
      </w:r>
      <w:r>
        <w:rPr>
          <w:spacing w:val="-1"/>
          <w:sz w:val="24"/>
          <w:szCs w:val="24"/>
        </w:rPr>
        <w:t>ас</w:t>
      </w:r>
      <w:r>
        <w:rPr>
          <w:spacing w:val="1"/>
          <w:sz w:val="24"/>
          <w:szCs w:val="24"/>
        </w:rPr>
        <w:t>н</w:t>
      </w:r>
      <w:r>
        <w:rPr>
          <w:sz w:val="24"/>
          <w:szCs w:val="24"/>
        </w:rPr>
        <w:t>ој</w:t>
      </w:r>
      <w:r>
        <w:rPr>
          <w:spacing w:val="6"/>
          <w:sz w:val="24"/>
          <w:szCs w:val="24"/>
        </w:rPr>
        <w:t xml:space="preserve"> </w:t>
      </w:r>
      <w:r>
        <w:rPr>
          <w:sz w:val="24"/>
          <w:szCs w:val="24"/>
        </w:rPr>
        <w:t>таб</w:t>
      </w:r>
      <w:r>
        <w:rPr>
          <w:spacing w:val="2"/>
          <w:sz w:val="24"/>
          <w:szCs w:val="24"/>
        </w:rPr>
        <w:t>л</w:t>
      </w:r>
      <w:r>
        <w:rPr>
          <w:sz w:val="24"/>
          <w:szCs w:val="24"/>
        </w:rPr>
        <w:t>и</w:t>
      </w:r>
      <w:r>
        <w:rPr>
          <w:spacing w:val="6"/>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 ф</w:t>
      </w:r>
      <w:r>
        <w:rPr>
          <w:spacing w:val="1"/>
          <w:sz w:val="24"/>
          <w:szCs w:val="24"/>
        </w:rPr>
        <w:t>и</w:t>
      </w:r>
      <w:r>
        <w:rPr>
          <w:sz w:val="24"/>
          <w:szCs w:val="24"/>
        </w:rPr>
        <w:t>л</w:t>
      </w:r>
      <w:r>
        <w:rPr>
          <w:spacing w:val="1"/>
          <w:sz w:val="24"/>
          <w:szCs w:val="24"/>
        </w:rPr>
        <w:t>и</w:t>
      </w:r>
      <w:r>
        <w:rPr>
          <w:sz w:val="24"/>
          <w:szCs w:val="24"/>
        </w:rPr>
        <w:t>јале</w:t>
      </w:r>
      <w:r>
        <w:rPr>
          <w:spacing w:val="6"/>
          <w:sz w:val="24"/>
          <w:szCs w:val="24"/>
        </w:rPr>
        <w:t xml:space="preserve"> </w:t>
      </w:r>
      <w:r>
        <w:rPr>
          <w:spacing w:val="-7"/>
          <w:sz w:val="24"/>
          <w:szCs w:val="24"/>
        </w:rPr>
        <w:t>у</w:t>
      </w:r>
      <w:r>
        <w:rPr>
          <w:sz w:val="24"/>
          <w:szCs w:val="24"/>
        </w:rPr>
        <w:t>з</w:t>
      </w:r>
      <w:r>
        <w:rPr>
          <w:spacing w:val="5"/>
          <w:sz w:val="24"/>
          <w:szCs w:val="24"/>
        </w:rPr>
        <w:t xml:space="preserve"> </w:t>
      </w:r>
      <w:r w:rsidR="00662733">
        <w:rPr>
          <w:spacing w:val="5"/>
          <w:sz w:val="24"/>
          <w:szCs w:val="24"/>
          <w:lang w:val="sr-Cyrl-RS"/>
        </w:rPr>
        <w:t>Ј</w:t>
      </w:r>
      <w:r>
        <w:rPr>
          <w:sz w:val="24"/>
          <w:szCs w:val="24"/>
        </w:rPr>
        <w:t>а</w:t>
      </w:r>
      <w:r>
        <w:rPr>
          <w:spacing w:val="-1"/>
          <w:sz w:val="24"/>
          <w:szCs w:val="24"/>
        </w:rPr>
        <w:t>в</w:t>
      </w:r>
      <w:r>
        <w:rPr>
          <w:spacing w:val="1"/>
          <w:sz w:val="24"/>
          <w:szCs w:val="24"/>
        </w:rPr>
        <w:t>н</w:t>
      </w:r>
      <w:r>
        <w:rPr>
          <w:sz w:val="24"/>
          <w:szCs w:val="24"/>
        </w:rPr>
        <w:t>и</w:t>
      </w:r>
      <w:r>
        <w:rPr>
          <w:spacing w:val="5"/>
          <w:sz w:val="24"/>
          <w:szCs w:val="24"/>
        </w:rPr>
        <w:t xml:space="preserve"> </w:t>
      </w:r>
      <w:r>
        <w:rPr>
          <w:spacing w:val="1"/>
          <w:sz w:val="24"/>
          <w:szCs w:val="24"/>
        </w:rPr>
        <w:t>к</w:t>
      </w:r>
      <w:r>
        <w:rPr>
          <w:spacing w:val="-2"/>
          <w:sz w:val="24"/>
          <w:szCs w:val="24"/>
        </w:rPr>
        <w:t>о</w:t>
      </w:r>
      <w:r>
        <w:rPr>
          <w:spacing w:val="1"/>
          <w:sz w:val="24"/>
          <w:szCs w:val="24"/>
        </w:rPr>
        <w:t>н</w:t>
      </w:r>
      <w:r>
        <w:rPr>
          <w:spacing w:val="-1"/>
          <w:sz w:val="24"/>
          <w:szCs w:val="24"/>
        </w:rPr>
        <w:t>к</w:t>
      </w:r>
      <w:r>
        <w:rPr>
          <w:spacing w:val="-5"/>
          <w:sz w:val="24"/>
          <w:szCs w:val="24"/>
        </w:rPr>
        <w:t>у</w:t>
      </w:r>
      <w:r>
        <w:rPr>
          <w:spacing w:val="2"/>
          <w:sz w:val="24"/>
          <w:szCs w:val="24"/>
        </w:rPr>
        <w:t>рс</w:t>
      </w:r>
      <w:r>
        <w:rPr>
          <w:sz w:val="24"/>
          <w:szCs w:val="24"/>
        </w:rPr>
        <w:t>.</w:t>
      </w:r>
      <w:r>
        <w:rPr>
          <w:spacing w:val="4"/>
          <w:sz w:val="24"/>
          <w:szCs w:val="24"/>
        </w:rPr>
        <w:t xml:space="preserve"> </w:t>
      </w:r>
      <w:r>
        <w:rPr>
          <w:spacing w:val="2"/>
          <w:sz w:val="24"/>
          <w:szCs w:val="24"/>
        </w:rPr>
        <w:t>Н</w:t>
      </w:r>
      <w:r>
        <w:rPr>
          <w:sz w:val="24"/>
          <w:szCs w:val="24"/>
        </w:rPr>
        <w:t>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 од</w:t>
      </w:r>
      <w:r>
        <w:rPr>
          <w:spacing w:val="5"/>
          <w:sz w:val="24"/>
          <w:szCs w:val="24"/>
        </w:rPr>
        <w:t>л</w:t>
      </w:r>
      <w:r>
        <w:rPr>
          <w:spacing w:val="-7"/>
          <w:sz w:val="24"/>
          <w:szCs w:val="24"/>
        </w:rPr>
        <w:t>у</w:t>
      </w:r>
      <w:r>
        <w:rPr>
          <w:spacing w:val="4"/>
          <w:sz w:val="24"/>
          <w:szCs w:val="24"/>
        </w:rPr>
        <w:t>к</w:t>
      </w:r>
      <w:r>
        <w:rPr>
          <w:sz w:val="24"/>
          <w:szCs w:val="24"/>
        </w:rPr>
        <w:t>е</w:t>
      </w:r>
      <w:r>
        <w:rPr>
          <w:spacing w:val="6"/>
          <w:sz w:val="24"/>
          <w:szCs w:val="24"/>
        </w:rPr>
        <w:t xml:space="preserve"> </w:t>
      </w:r>
      <w:r>
        <w:rPr>
          <w:sz w:val="24"/>
          <w:szCs w:val="24"/>
        </w:rPr>
        <w:t>је</w:t>
      </w:r>
      <w:r>
        <w:rPr>
          <w:spacing w:val="3"/>
          <w:sz w:val="24"/>
          <w:szCs w:val="24"/>
        </w:rPr>
        <w:t xml:space="preserve">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Pr>
          <w:spacing w:val="3"/>
          <w:sz w:val="24"/>
          <w:szCs w:val="24"/>
        </w:rPr>
        <w:t xml:space="preserve"> </w:t>
      </w:r>
      <w:r>
        <w:rPr>
          <w:sz w:val="24"/>
          <w:szCs w:val="24"/>
        </w:rPr>
        <w:t>додел</w:t>
      </w:r>
      <w:r>
        <w:rPr>
          <w:spacing w:val="1"/>
          <w:sz w:val="24"/>
          <w:szCs w:val="24"/>
        </w:rPr>
        <w:t>и</w:t>
      </w:r>
      <w:r>
        <w:rPr>
          <w:sz w:val="24"/>
          <w:szCs w:val="24"/>
        </w:rPr>
        <w:t>ти</w:t>
      </w:r>
      <w:r>
        <w:rPr>
          <w:spacing w:val="7"/>
          <w:sz w:val="24"/>
          <w:szCs w:val="24"/>
        </w:rPr>
        <w:t xml:space="preserve"> </w:t>
      </w:r>
      <w:r>
        <w:rPr>
          <w:sz w:val="24"/>
          <w:szCs w:val="24"/>
        </w:rPr>
        <w:t>до</w:t>
      </w:r>
      <w:r>
        <w:rPr>
          <w:spacing w:val="2"/>
          <w:sz w:val="24"/>
          <w:szCs w:val="24"/>
        </w:rPr>
        <w:t xml:space="preserve"> </w:t>
      </w:r>
      <w:r>
        <w:rPr>
          <w:sz w:val="24"/>
          <w:szCs w:val="24"/>
        </w:rPr>
        <w:t>10</w:t>
      </w:r>
      <w:r>
        <w:rPr>
          <w:spacing w:val="4"/>
          <w:sz w:val="24"/>
          <w:szCs w:val="24"/>
        </w:rPr>
        <w:t xml:space="preserve"> </w:t>
      </w:r>
      <w:r>
        <w:rPr>
          <w:sz w:val="24"/>
          <w:szCs w:val="24"/>
        </w:rPr>
        <w:t>бодова,</w:t>
      </w:r>
      <w:r>
        <w:rPr>
          <w:spacing w:val="7"/>
          <w:sz w:val="24"/>
          <w:szCs w:val="24"/>
        </w:rPr>
        <w:t xml:space="preserve"> </w:t>
      </w:r>
      <w:r>
        <w:rPr>
          <w:spacing w:val="-7"/>
          <w:sz w:val="24"/>
          <w:szCs w:val="24"/>
        </w:rPr>
        <w:t>у</w:t>
      </w:r>
      <w:r>
        <w:rPr>
          <w:spacing w:val="1"/>
          <w:sz w:val="24"/>
          <w:szCs w:val="24"/>
        </w:rPr>
        <w:t>зи</w:t>
      </w:r>
      <w:r>
        <w:rPr>
          <w:spacing w:val="-1"/>
          <w:sz w:val="24"/>
          <w:szCs w:val="24"/>
        </w:rPr>
        <w:t>ма</w:t>
      </w:r>
      <w:r>
        <w:rPr>
          <w:spacing w:val="5"/>
          <w:sz w:val="24"/>
          <w:szCs w:val="24"/>
        </w:rPr>
        <w:t>ј</w:t>
      </w:r>
      <w:r>
        <w:rPr>
          <w:spacing w:val="-5"/>
          <w:sz w:val="24"/>
          <w:szCs w:val="24"/>
        </w:rPr>
        <w:t>у</w:t>
      </w:r>
      <w:r>
        <w:rPr>
          <w:sz w:val="24"/>
          <w:szCs w:val="24"/>
        </w:rPr>
        <w:t>ћи</w:t>
      </w:r>
      <w:r>
        <w:rPr>
          <w:spacing w:val="5"/>
          <w:sz w:val="24"/>
          <w:szCs w:val="24"/>
        </w:rPr>
        <w:t xml:space="preserve"> </w:t>
      </w:r>
      <w:r>
        <w:rPr>
          <w:sz w:val="24"/>
          <w:szCs w:val="24"/>
        </w:rPr>
        <w:t>у об</w:t>
      </w:r>
      <w:r>
        <w:rPr>
          <w:spacing w:val="1"/>
          <w:sz w:val="24"/>
          <w:szCs w:val="24"/>
        </w:rPr>
        <w:t>зи</w:t>
      </w:r>
      <w:r>
        <w:rPr>
          <w:sz w:val="24"/>
          <w:szCs w:val="24"/>
        </w:rPr>
        <w:t>р</w:t>
      </w:r>
      <w:r>
        <w:rPr>
          <w:spacing w:val="7"/>
          <w:sz w:val="24"/>
          <w:szCs w:val="24"/>
        </w:rPr>
        <w:t xml:space="preserve"> </w:t>
      </w:r>
      <w:r>
        <w:rPr>
          <w:spacing w:val="-1"/>
          <w:sz w:val="24"/>
          <w:szCs w:val="24"/>
        </w:rPr>
        <w:t>с</w:t>
      </w:r>
      <w:r>
        <w:rPr>
          <w:sz w:val="24"/>
          <w:szCs w:val="24"/>
        </w:rPr>
        <w:t>л</w:t>
      </w:r>
      <w:r>
        <w:rPr>
          <w:spacing w:val="-1"/>
          <w:sz w:val="24"/>
          <w:szCs w:val="24"/>
        </w:rPr>
        <w:t>е</w:t>
      </w:r>
      <w:r>
        <w:rPr>
          <w:sz w:val="24"/>
          <w:szCs w:val="24"/>
        </w:rPr>
        <w:t>д</w:t>
      </w:r>
      <w:r>
        <w:rPr>
          <w:spacing w:val="-1"/>
          <w:sz w:val="24"/>
          <w:szCs w:val="24"/>
        </w:rPr>
        <w:t>е</w:t>
      </w:r>
      <w:r>
        <w:rPr>
          <w:sz w:val="24"/>
          <w:szCs w:val="24"/>
        </w:rPr>
        <w:t>ће</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тер</w:t>
      </w:r>
      <w:r>
        <w:rPr>
          <w:spacing w:val="1"/>
          <w:sz w:val="24"/>
          <w:szCs w:val="24"/>
        </w:rPr>
        <w:t>и</w:t>
      </w:r>
      <w:r>
        <w:rPr>
          <w:spacing w:val="-2"/>
          <w:sz w:val="24"/>
          <w:szCs w:val="24"/>
        </w:rPr>
        <w:t>ј</w:t>
      </w:r>
      <w:r>
        <w:rPr>
          <w:spacing w:val="-5"/>
          <w:sz w:val="24"/>
          <w:szCs w:val="24"/>
        </w:rPr>
        <w:t>у</w:t>
      </w:r>
      <w:r>
        <w:rPr>
          <w:spacing w:val="1"/>
          <w:sz w:val="24"/>
          <w:szCs w:val="24"/>
        </w:rPr>
        <w:t>м</w:t>
      </w:r>
      <w:r>
        <w:rPr>
          <w:spacing w:val="-1"/>
          <w:sz w:val="24"/>
          <w:szCs w:val="24"/>
        </w:rPr>
        <w:t>е</w:t>
      </w:r>
      <w:r>
        <w:rPr>
          <w:sz w:val="24"/>
          <w:szCs w:val="24"/>
        </w:rPr>
        <w:t xml:space="preserve">: </w:t>
      </w:r>
      <w:r>
        <w:rPr>
          <w:spacing w:val="23"/>
          <w:sz w:val="24"/>
          <w:szCs w:val="24"/>
        </w:rPr>
        <w:t xml:space="preserve"> </w:t>
      </w:r>
      <w:r w:rsidR="003A3D83">
        <w:rPr>
          <w:spacing w:val="23"/>
          <w:sz w:val="24"/>
          <w:szCs w:val="24"/>
          <w:lang w:val="sr-Cyrl-RS"/>
        </w:rPr>
        <w:t xml:space="preserve">развијеност општине, </w:t>
      </w:r>
      <w:r>
        <w:rPr>
          <w:sz w:val="24"/>
          <w:szCs w:val="24"/>
        </w:rPr>
        <w:t>д</w:t>
      </w:r>
      <w:r>
        <w:rPr>
          <w:spacing w:val="5"/>
          <w:sz w:val="24"/>
          <w:szCs w:val="24"/>
        </w:rPr>
        <w:t>р</w:t>
      </w:r>
      <w:r>
        <w:rPr>
          <w:spacing w:val="-5"/>
          <w:sz w:val="24"/>
          <w:szCs w:val="24"/>
        </w:rPr>
        <w:t>у</w:t>
      </w:r>
      <w:r>
        <w:rPr>
          <w:sz w:val="24"/>
          <w:szCs w:val="24"/>
        </w:rPr>
        <w:t>штв</w:t>
      </w:r>
      <w:r>
        <w:rPr>
          <w:spacing w:val="-1"/>
          <w:sz w:val="24"/>
          <w:szCs w:val="24"/>
        </w:rPr>
        <w:t>е</w:t>
      </w:r>
      <w:r>
        <w:rPr>
          <w:spacing w:val="6"/>
          <w:sz w:val="24"/>
          <w:szCs w:val="24"/>
        </w:rPr>
        <w:t>н</w:t>
      </w:r>
      <w:r>
        <w:rPr>
          <w:sz w:val="24"/>
          <w:szCs w:val="24"/>
        </w:rPr>
        <w:t>у</w:t>
      </w:r>
      <w:r>
        <w:rPr>
          <w:spacing w:val="3"/>
          <w:sz w:val="24"/>
          <w:szCs w:val="24"/>
        </w:rPr>
        <w:t xml:space="preserve"> </w:t>
      </w:r>
      <w:r>
        <w:rPr>
          <w:spacing w:val="1"/>
          <w:sz w:val="24"/>
          <w:szCs w:val="24"/>
        </w:rPr>
        <w:t>к</w:t>
      </w:r>
      <w:r>
        <w:rPr>
          <w:sz w:val="24"/>
          <w:szCs w:val="24"/>
        </w:rPr>
        <w:t>ор</w:t>
      </w:r>
      <w:r>
        <w:rPr>
          <w:spacing w:val="1"/>
          <w:sz w:val="24"/>
          <w:szCs w:val="24"/>
        </w:rPr>
        <w:t>и</w:t>
      </w:r>
      <w:r>
        <w:rPr>
          <w:spacing w:val="-1"/>
          <w:sz w:val="24"/>
          <w:szCs w:val="24"/>
        </w:rPr>
        <w:t>с</w:t>
      </w:r>
      <w:r>
        <w:rPr>
          <w:sz w:val="24"/>
          <w:szCs w:val="24"/>
        </w:rPr>
        <w:t>т</w:t>
      </w:r>
      <w:r>
        <w:rPr>
          <w:spacing w:val="8"/>
          <w:sz w:val="24"/>
          <w:szCs w:val="24"/>
        </w:rPr>
        <w:t xml:space="preserve"> </w:t>
      </w:r>
      <w:r>
        <w:rPr>
          <w:spacing w:val="1"/>
          <w:sz w:val="24"/>
          <w:szCs w:val="24"/>
        </w:rPr>
        <w:t>к</w:t>
      </w:r>
      <w:r>
        <w:rPr>
          <w:sz w:val="24"/>
          <w:szCs w:val="24"/>
        </w:rPr>
        <w:t>оја</w:t>
      </w:r>
      <w:r>
        <w:rPr>
          <w:spacing w:val="7"/>
          <w:sz w:val="24"/>
          <w:szCs w:val="24"/>
        </w:rPr>
        <w:t xml:space="preserve"> </w:t>
      </w:r>
      <w:r>
        <w:rPr>
          <w:spacing w:val="-1"/>
          <w:sz w:val="24"/>
          <w:szCs w:val="24"/>
        </w:rPr>
        <w:t>с</w:t>
      </w:r>
      <w:r>
        <w:rPr>
          <w:sz w:val="24"/>
          <w:szCs w:val="24"/>
        </w:rPr>
        <w:t>е</w:t>
      </w:r>
      <w:r>
        <w:rPr>
          <w:spacing w:val="6"/>
          <w:sz w:val="24"/>
          <w:szCs w:val="24"/>
        </w:rPr>
        <w:t xml:space="preserve"> </w:t>
      </w:r>
      <w:r>
        <w:rPr>
          <w:sz w:val="24"/>
          <w:szCs w:val="24"/>
        </w:rPr>
        <w:t>о</w:t>
      </w:r>
      <w:r>
        <w:rPr>
          <w:spacing w:val="-1"/>
          <w:sz w:val="24"/>
          <w:szCs w:val="24"/>
        </w:rPr>
        <w:t>с</w:t>
      </w:r>
      <w:r>
        <w:rPr>
          <w:sz w:val="24"/>
          <w:szCs w:val="24"/>
        </w:rPr>
        <w:t>т</w:t>
      </w:r>
      <w:r>
        <w:rPr>
          <w:spacing w:val="2"/>
          <w:sz w:val="24"/>
          <w:szCs w:val="24"/>
        </w:rPr>
        <w:t>в</w:t>
      </w:r>
      <w:r>
        <w:rPr>
          <w:spacing w:val="-1"/>
          <w:sz w:val="24"/>
          <w:szCs w:val="24"/>
        </w:rPr>
        <w:t>а</w:t>
      </w:r>
      <w:r>
        <w:rPr>
          <w:spacing w:val="5"/>
          <w:sz w:val="24"/>
          <w:szCs w:val="24"/>
        </w:rPr>
        <w:t>р</w:t>
      </w:r>
      <w:r>
        <w:rPr>
          <w:spacing w:val="-7"/>
          <w:sz w:val="24"/>
          <w:szCs w:val="24"/>
        </w:rPr>
        <w:t>у</w:t>
      </w:r>
      <w:r>
        <w:rPr>
          <w:spacing w:val="3"/>
          <w:sz w:val="24"/>
          <w:szCs w:val="24"/>
        </w:rPr>
        <w:t>ј</w:t>
      </w:r>
      <w:r>
        <w:rPr>
          <w:sz w:val="24"/>
          <w:szCs w:val="24"/>
        </w:rPr>
        <w:t>е</w:t>
      </w:r>
      <w:r>
        <w:rPr>
          <w:spacing w:val="6"/>
          <w:sz w:val="24"/>
          <w:szCs w:val="24"/>
        </w:rPr>
        <w:t xml:space="preserve"> </w:t>
      </w:r>
      <w:r>
        <w:rPr>
          <w:spacing w:val="1"/>
          <w:sz w:val="24"/>
          <w:szCs w:val="24"/>
        </w:rPr>
        <w:t>к</w:t>
      </w:r>
      <w:r>
        <w:rPr>
          <w:sz w:val="24"/>
          <w:szCs w:val="24"/>
        </w:rPr>
        <w:t>роз</w:t>
      </w:r>
      <w:r>
        <w:rPr>
          <w:spacing w:val="8"/>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pacing w:val="-1"/>
          <w:sz w:val="24"/>
          <w:szCs w:val="24"/>
        </w:rPr>
        <w:t>а</w:t>
      </w:r>
      <w:r>
        <w:rPr>
          <w:spacing w:val="1"/>
          <w:sz w:val="24"/>
          <w:szCs w:val="24"/>
        </w:rPr>
        <w:t>ци</w:t>
      </w:r>
      <w:r>
        <w:rPr>
          <w:spacing w:val="3"/>
          <w:sz w:val="24"/>
          <w:szCs w:val="24"/>
        </w:rPr>
        <w:t>ј</w:t>
      </w:r>
      <w:r>
        <w:rPr>
          <w:sz w:val="24"/>
          <w:szCs w:val="24"/>
        </w:rPr>
        <w:t xml:space="preserve">у </w:t>
      </w:r>
      <w:r>
        <w:rPr>
          <w:spacing w:val="3"/>
          <w:sz w:val="24"/>
          <w:szCs w:val="24"/>
        </w:rPr>
        <w:t>ј</w:t>
      </w:r>
      <w:r>
        <w:rPr>
          <w:spacing w:val="-1"/>
          <w:sz w:val="24"/>
          <w:szCs w:val="24"/>
        </w:rPr>
        <w:t>а</w:t>
      </w:r>
      <w:r>
        <w:rPr>
          <w:sz w:val="24"/>
          <w:szCs w:val="24"/>
        </w:rPr>
        <w:t>вног</w:t>
      </w:r>
      <w:r>
        <w:rPr>
          <w:spacing w:val="7"/>
          <w:sz w:val="24"/>
          <w:szCs w:val="24"/>
        </w:rPr>
        <w:t xml:space="preserve"> </w:t>
      </w:r>
      <w:r>
        <w:rPr>
          <w:sz w:val="24"/>
          <w:szCs w:val="24"/>
        </w:rPr>
        <w:t>р</w:t>
      </w:r>
      <w:r>
        <w:rPr>
          <w:spacing w:val="-1"/>
          <w:sz w:val="24"/>
          <w:szCs w:val="24"/>
        </w:rPr>
        <w:t>а</w:t>
      </w:r>
      <w:r>
        <w:rPr>
          <w:spacing w:val="2"/>
          <w:sz w:val="24"/>
          <w:szCs w:val="24"/>
        </w:rPr>
        <w:t>д</w:t>
      </w:r>
      <w:r>
        <w:rPr>
          <w:spacing w:val="-1"/>
          <w:sz w:val="24"/>
          <w:szCs w:val="24"/>
        </w:rPr>
        <w:t>а</w:t>
      </w:r>
      <w:r>
        <w:rPr>
          <w:sz w:val="24"/>
          <w:szCs w:val="24"/>
        </w:rPr>
        <w:t xml:space="preserve">,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и</w:t>
      </w:r>
      <w:r>
        <w:rPr>
          <w:spacing w:val="44"/>
          <w:sz w:val="24"/>
          <w:szCs w:val="24"/>
        </w:rPr>
        <w:t xml:space="preserve"> </w:t>
      </w:r>
      <w:r>
        <w:rPr>
          <w:spacing w:val="1"/>
          <w:sz w:val="24"/>
          <w:szCs w:val="24"/>
        </w:rPr>
        <w:t>зн</w:t>
      </w:r>
      <w:r>
        <w:rPr>
          <w:spacing w:val="-1"/>
          <w:sz w:val="24"/>
          <w:szCs w:val="24"/>
        </w:rPr>
        <w:t>ача</w:t>
      </w:r>
      <w:r>
        <w:rPr>
          <w:sz w:val="24"/>
          <w:szCs w:val="24"/>
        </w:rPr>
        <w:t>ј</w:t>
      </w:r>
      <w:r>
        <w:rPr>
          <w:spacing w:val="46"/>
          <w:sz w:val="24"/>
          <w:szCs w:val="24"/>
        </w:rPr>
        <w:t xml:space="preserve"> </w:t>
      </w:r>
      <w:r>
        <w:rPr>
          <w:spacing w:val="1"/>
          <w:sz w:val="24"/>
          <w:szCs w:val="24"/>
        </w:rPr>
        <w:t>з</w:t>
      </w:r>
      <w:r>
        <w:rPr>
          <w:sz w:val="24"/>
          <w:szCs w:val="24"/>
        </w:rPr>
        <w:t>а</w:t>
      </w:r>
      <w:r>
        <w:rPr>
          <w:spacing w:val="44"/>
          <w:sz w:val="24"/>
          <w:szCs w:val="24"/>
        </w:rPr>
        <w:t xml:space="preserve"> </w:t>
      </w:r>
      <w:r>
        <w:rPr>
          <w:sz w:val="24"/>
          <w:szCs w:val="24"/>
        </w:rPr>
        <w:t>р</w:t>
      </w:r>
      <w:r>
        <w:rPr>
          <w:spacing w:val="-1"/>
          <w:sz w:val="24"/>
          <w:szCs w:val="24"/>
        </w:rPr>
        <w:t>а</w:t>
      </w:r>
      <w:r>
        <w:rPr>
          <w:spacing w:val="1"/>
          <w:sz w:val="24"/>
          <w:szCs w:val="24"/>
        </w:rPr>
        <w:t>з</w:t>
      </w:r>
      <w:r>
        <w:rPr>
          <w:sz w:val="24"/>
          <w:szCs w:val="24"/>
        </w:rPr>
        <w:t>вој</w:t>
      </w:r>
      <w:r>
        <w:rPr>
          <w:spacing w:val="45"/>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z w:val="24"/>
          <w:szCs w:val="24"/>
        </w:rPr>
        <w:t>о</w:t>
      </w:r>
      <w:r>
        <w:rPr>
          <w:spacing w:val="1"/>
          <w:sz w:val="24"/>
          <w:szCs w:val="24"/>
        </w:rPr>
        <w:t>н</w:t>
      </w:r>
      <w:r>
        <w:rPr>
          <w:spacing w:val="3"/>
          <w:sz w:val="24"/>
          <w:szCs w:val="24"/>
        </w:rPr>
        <w:t>а</w:t>
      </w:r>
      <w:r>
        <w:rPr>
          <w:sz w:val="24"/>
          <w:szCs w:val="24"/>
        </w:rPr>
        <w:t>,</w:t>
      </w:r>
      <w:r>
        <w:rPr>
          <w:spacing w:val="45"/>
          <w:sz w:val="24"/>
          <w:szCs w:val="24"/>
        </w:rPr>
        <w:t xml:space="preserve"> </w:t>
      </w:r>
      <w:r>
        <w:rPr>
          <w:spacing w:val="-1"/>
          <w:sz w:val="24"/>
          <w:szCs w:val="24"/>
        </w:rPr>
        <w:t>м</w:t>
      </w:r>
      <w:r>
        <w:rPr>
          <w:spacing w:val="1"/>
          <w:sz w:val="24"/>
          <w:szCs w:val="24"/>
        </w:rPr>
        <w:t>и</w:t>
      </w:r>
      <w:r>
        <w:rPr>
          <w:sz w:val="24"/>
          <w:szCs w:val="24"/>
        </w:rPr>
        <w:t>шљ</w:t>
      </w:r>
      <w:r>
        <w:rPr>
          <w:spacing w:val="-1"/>
          <w:sz w:val="24"/>
          <w:szCs w:val="24"/>
        </w:rPr>
        <w:t>ењ</w:t>
      </w:r>
      <w:r>
        <w:rPr>
          <w:sz w:val="24"/>
          <w:szCs w:val="24"/>
        </w:rPr>
        <w:t>е</w:t>
      </w:r>
      <w:r>
        <w:rPr>
          <w:spacing w:val="44"/>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w:t>
      </w:r>
      <w:r>
        <w:rPr>
          <w:spacing w:val="45"/>
          <w:sz w:val="24"/>
          <w:szCs w:val="24"/>
        </w:rPr>
        <w:t xml:space="preserve"> </w:t>
      </w:r>
      <w:r>
        <w:rPr>
          <w:sz w:val="24"/>
          <w:szCs w:val="24"/>
        </w:rPr>
        <w:t>орг</w:t>
      </w:r>
      <w:r>
        <w:rPr>
          <w:spacing w:val="-1"/>
          <w:sz w:val="24"/>
          <w:szCs w:val="24"/>
        </w:rPr>
        <w:t>а</w:t>
      </w:r>
      <w:r>
        <w:rPr>
          <w:spacing w:val="1"/>
          <w:sz w:val="24"/>
          <w:szCs w:val="24"/>
        </w:rPr>
        <w:t>н</w:t>
      </w:r>
      <w:r>
        <w:rPr>
          <w:sz w:val="24"/>
          <w:szCs w:val="24"/>
        </w:rPr>
        <w:t>а</w:t>
      </w:r>
      <w:r>
        <w:rPr>
          <w:spacing w:val="47"/>
          <w:sz w:val="24"/>
          <w:szCs w:val="24"/>
        </w:rPr>
        <w:t xml:space="preserve"> </w:t>
      </w:r>
      <w:r>
        <w:rPr>
          <w:sz w:val="24"/>
          <w:szCs w:val="24"/>
        </w:rPr>
        <w:t>т</w:t>
      </w:r>
      <w:r>
        <w:rPr>
          <w:spacing w:val="2"/>
          <w:sz w:val="24"/>
          <w:szCs w:val="24"/>
        </w:rPr>
        <w:t>е</w:t>
      </w:r>
      <w:r>
        <w:rPr>
          <w:sz w:val="24"/>
          <w:szCs w:val="24"/>
        </w:rPr>
        <w:t>р</w:t>
      </w:r>
      <w:r>
        <w:rPr>
          <w:spacing w:val="1"/>
          <w:sz w:val="24"/>
          <w:szCs w:val="24"/>
        </w:rPr>
        <w:t>и</w:t>
      </w:r>
      <w:r>
        <w:rPr>
          <w:sz w:val="24"/>
          <w:szCs w:val="24"/>
        </w:rPr>
        <w:t>тор</w:t>
      </w:r>
      <w:r>
        <w:rPr>
          <w:spacing w:val="2"/>
          <w:sz w:val="24"/>
          <w:szCs w:val="24"/>
        </w:rPr>
        <w:t>и</w:t>
      </w:r>
      <w:r>
        <w:rPr>
          <w:sz w:val="24"/>
          <w:szCs w:val="24"/>
        </w:rPr>
        <w:t>ја</w:t>
      </w:r>
      <w:r>
        <w:rPr>
          <w:spacing w:val="-3"/>
          <w:sz w:val="24"/>
          <w:szCs w:val="24"/>
        </w:rPr>
        <w:t>л</w:t>
      </w:r>
      <w:r>
        <w:rPr>
          <w:spacing w:val="1"/>
          <w:sz w:val="24"/>
          <w:szCs w:val="24"/>
        </w:rPr>
        <w:t>н</w:t>
      </w:r>
      <w:r>
        <w:rPr>
          <w:sz w:val="24"/>
          <w:szCs w:val="24"/>
        </w:rPr>
        <w:t>е</w:t>
      </w:r>
      <w:r>
        <w:rPr>
          <w:spacing w:val="44"/>
          <w:sz w:val="24"/>
          <w:szCs w:val="24"/>
        </w:rPr>
        <w:t xml:space="preserve"> </w:t>
      </w:r>
      <w:r>
        <w:rPr>
          <w:spacing w:val="1"/>
          <w:sz w:val="24"/>
          <w:szCs w:val="24"/>
        </w:rPr>
        <w:t>а</w:t>
      </w:r>
      <w:r>
        <w:rPr>
          <w:spacing w:val="-5"/>
          <w:sz w:val="24"/>
          <w:szCs w:val="24"/>
        </w:rPr>
        <w:t>у</w:t>
      </w:r>
      <w:r>
        <w:rPr>
          <w:sz w:val="24"/>
          <w:szCs w:val="24"/>
        </w:rPr>
        <w:t>то</w:t>
      </w:r>
      <w:r>
        <w:rPr>
          <w:spacing w:val="2"/>
          <w:sz w:val="24"/>
          <w:szCs w:val="24"/>
        </w:rPr>
        <w:t>н</w:t>
      </w:r>
      <w:r>
        <w:rPr>
          <w:sz w:val="24"/>
          <w:szCs w:val="24"/>
        </w:rPr>
        <w:t>о</w:t>
      </w:r>
      <w:r>
        <w:rPr>
          <w:spacing w:val="1"/>
          <w:sz w:val="24"/>
          <w:szCs w:val="24"/>
        </w:rPr>
        <w:t>ми</w:t>
      </w:r>
      <w:r>
        <w:rPr>
          <w:sz w:val="24"/>
          <w:szCs w:val="24"/>
        </w:rPr>
        <w:t>је</w:t>
      </w:r>
      <w:r w:rsidR="002947EE">
        <w:rPr>
          <w:sz w:val="24"/>
          <w:szCs w:val="24"/>
          <w:lang w:val="sr-Cyrl-RS"/>
        </w:rPr>
        <w:t xml:space="preserve"> </w:t>
      </w:r>
      <w:r>
        <w:rPr>
          <w:spacing w:val="1"/>
          <w:position w:val="-1"/>
          <w:sz w:val="24"/>
          <w:szCs w:val="24"/>
        </w:rPr>
        <w:t>и</w:t>
      </w:r>
      <w:r>
        <w:rPr>
          <w:position w:val="-1"/>
          <w:sz w:val="24"/>
          <w:szCs w:val="24"/>
        </w:rPr>
        <w:t>ли</w:t>
      </w:r>
      <w:r>
        <w:rPr>
          <w:spacing w:val="1"/>
          <w:position w:val="-1"/>
          <w:sz w:val="24"/>
          <w:szCs w:val="24"/>
        </w:rPr>
        <w:t xml:space="preserve"> </w:t>
      </w:r>
      <w:r>
        <w:rPr>
          <w:position w:val="-1"/>
          <w:sz w:val="24"/>
          <w:szCs w:val="24"/>
        </w:rPr>
        <w:t>л</w:t>
      </w:r>
      <w:r>
        <w:rPr>
          <w:spacing w:val="-2"/>
          <w:position w:val="-1"/>
          <w:sz w:val="24"/>
          <w:szCs w:val="24"/>
        </w:rPr>
        <w:t>о</w:t>
      </w:r>
      <w:r>
        <w:rPr>
          <w:spacing w:val="1"/>
          <w:position w:val="-1"/>
          <w:sz w:val="24"/>
          <w:szCs w:val="24"/>
        </w:rPr>
        <w:t>к</w:t>
      </w:r>
      <w:r>
        <w:rPr>
          <w:spacing w:val="-1"/>
          <w:position w:val="-1"/>
          <w:sz w:val="24"/>
          <w:szCs w:val="24"/>
        </w:rPr>
        <w:t>а</w:t>
      </w:r>
      <w:r>
        <w:rPr>
          <w:position w:val="-1"/>
          <w:sz w:val="24"/>
          <w:szCs w:val="24"/>
        </w:rPr>
        <w:t>л</w:t>
      </w:r>
      <w:r>
        <w:rPr>
          <w:spacing w:val="1"/>
          <w:position w:val="-1"/>
          <w:sz w:val="24"/>
          <w:szCs w:val="24"/>
        </w:rPr>
        <w:t>н</w:t>
      </w:r>
      <w:r>
        <w:rPr>
          <w:position w:val="-1"/>
          <w:sz w:val="24"/>
          <w:szCs w:val="24"/>
        </w:rPr>
        <w:t>е</w:t>
      </w:r>
      <w:r>
        <w:rPr>
          <w:spacing w:val="-1"/>
          <w:position w:val="-1"/>
          <w:sz w:val="24"/>
          <w:szCs w:val="24"/>
        </w:rPr>
        <w:t xml:space="preserve"> сам</w:t>
      </w:r>
      <w:r>
        <w:rPr>
          <w:spacing w:val="5"/>
          <w:position w:val="-1"/>
          <w:sz w:val="24"/>
          <w:szCs w:val="24"/>
        </w:rPr>
        <w:t>о</w:t>
      </w:r>
      <w:r>
        <w:rPr>
          <w:spacing w:val="-7"/>
          <w:position w:val="-1"/>
          <w:sz w:val="24"/>
          <w:szCs w:val="24"/>
        </w:rPr>
        <w:t>у</w:t>
      </w:r>
      <w:r>
        <w:rPr>
          <w:spacing w:val="1"/>
          <w:position w:val="-1"/>
          <w:sz w:val="24"/>
          <w:szCs w:val="24"/>
        </w:rPr>
        <w:t>п</w:t>
      </w:r>
      <w:r>
        <w:rPr>
          <w:spacing w:val="2"/>
          <w:position w:val="-1"/>
          <w:sz w:val="24"/>
          <w:szCs w:val="24"/>
        </w:rPr>
        <w:t>р</w:t>
      </w:r>
      <w:r>
        <w:rPr>
          <w:spacing w:val="-1"/>
          <w:position w:val="-1"/>
          <w:sz w:val="24"/>
          <w:szCs w:val="24"/>
        </w:rPr>
        <w:t>а</w:t>
      </w:r>
      <w:r>
        <w:rPr>
          <w:spacing w:val="2"/>
          <w:position w:val="-1"/>
          <w:sz w:val="24"/>
          <w:szCs w:val="24"/>
        </w:rPr>
        <w:t>в</w:t>
      </w:r>
      <w:r>
        <w:rPr>
          <w:spacing w:val="-1"/>
          <w:position w:val="-1"/>
          <w:sz w:val="24"/>
          <w:szCs w:val="24"/>
        </w:rPr>
        <w:t>е</w:t>
      </w:r>
      <w:r>
        <w:rPr>
          <w:position w:val="-1"/>
          <w:sz w:val="24"/>
          <w:szCs w:val="24"/>
        </w:rPr>
        <w:t>/</w:t>
      </w:r>
      <w:r>
        <w:rPr>
          <w:spacing w:val="3"/>
          <w:position w:val="-1"/>
          <w:sz w:val="24"/>
          <w:szCs w:val="24"/>
        </w:rPr>
        <w:t xml:space="preserve"> </w:t>
      </w:r>
      <w:r>
        <w:rPr>
          <w:position w:val="-1"/>
          <w:sz w:val="24"/>
          <w:szCs w:val="24"/>
        </w:rPr>
        <w:t>ло</w:t>
      </w:r>
      <w:r>
        <w:rPr>
          <w:spacing w:val="1"/>
          <w:position w:val="-1"/>
          <w:sz w:val="24"/>
          <w:szCs w:val="24"/>
        </w:rPr>
        <w:t>к</w:t>
      </w:r>
      <w:r>
        <w:rPr>
          <w:spacing w:val="-1"/>
          <w:position w:val="-1"/>
          <w:sz w:val="24"/>
          <w:szCs w:val="24"/>
        </w:rPr>
        <w:t>а</w:t>
      </w:r>
      <w:r>
        <w:rPr>
          <w:position w:val="-1"/>
          <w:sz w:val="24"/>
          <w:szCs w:val="24"/>
        </w:rPr>
        <w:t>л</w:t>
      </w:r>
      <w:r>
        <w:rPr>
          <w:spacing w:val="1"/>
          <w:position w:val="-1"/>
          <w:sz w:val="24"/>
          <w:szCs w:val="24"/>
        </w:rPr>
        <w:t>н</w:t>
      </w:r>
      <w:r>
        <w:rPr>
          <w:position w:val="-1"/>
          <w:sz w:val="24"/>
          <w:szCs w:val="24"/>
        </w:rPr>
        <w:t xml:space="preserve">ог </w:t>
      </w:r>
      <w:r>
        <w:rPr>
          <w:spacing w:val="-1"/>
          <w:position w:val="-1"/>
          <w:sz w:val="24"/>
          <w:szCs w:val="24"/>
        </w:rPr>
        <w:t>са</w:t>
      </w:r>
      <w:r>
        <w:rPr>
          <w:position w:val="-1"/>
          <w:sz w:val="24"/>
          <w:szCs w:val="24"/>
        </w:rPr>
        <w:t>в</w:t>
      </w:r>
      <w:r>
        <w:rPr>
          <w:spacing w:val="-1"/>
          <w:position w:val="-1"/>
          <w:sz w:val="24"/>
          <w:szCs w:val="24"/>
        </w:rPr>
        <w:t>е</w:t>
      </w:r>
      <w:r>
        <w:rPr>
          <w:position w:val="-1"/>
          <w:sz w:val="24"/>
          <w:szCs w:val="24"/>
        </w:rPr>
        <w:t xml:space="preserve">та </w:t>
      </w:r>
      <w:r>
        <w:rPr>
          <w:spacing w:val="1"/>
          <w:position w:val="-1"/>
          <w:sz w:val="24"/>
          <w:szCs w:val="24"/>
        </w:rPr>
        <w:t>з</w:t>
      </w:r>
      <w:r>
        <w:rPr>
          <w:position w:val="-1"/>
          <w:sz w:val="24"/>
          <w:szCs w:val="24"/>
        </w:rPr>
        <w:t>а</w:t>
      </w:r>
      <w:r>
        <w:rPr>
          <w:spacing w:val="-1"/>
          <w:position w:val="-1"/>
          <w:sz w:val="24"/>
          <w:szCs w:val="24"/>
        </w:rPr>
        <w:t xml:space="preserve"> </w:t>
      </w:r>
      <w:r>
        <w:rPr>
          <w:spacing w:val="1"/>
          <w:position w:val="-1"/>
          <w:sz w:val="24"/>
          <w:szCs w:val="24"/>
        </w:rPr>
        <w:t>зап</w:t>
      </w:r>
      <w:r>
        <w:rPr>
          <w:position w:val="-1"/>
          <w:sz w:val="24"/>
          <w:szCs w:val="24"/>
        </w:rPr>
        <w:t>ошљ</w:t>
      </w:r>
      <w:r>
        <w:rPr>
          <w:spacing w:val="-1"/>
          <w:position w:val="-1"/>
          <w:sz w:val="24"/>
          <w:szCs w:val="24"/>
        </w:rPr>
        <w:t>а</w:t>
      </w:r>
      <w:r>
        <w:rPr>
          <w:position w:val="-1"/>
          <w:sz w:val="24"/>
          <w:szCs w:val="24"/>
        </w:rPr>
        <w:t>в</w:t>
      </w:r>
      <w:r>
        <w:rPr>
          <w:spacing w:val="-1"/>
          <w:position w:val="-1"/>
          <w:sz w:val="24"/>
          <w:szCs w:val="24"/>
        </w:rPr>
        <w:t>ањ</w:t>
      </w:r>
      <w:r>
        <w:rPr>
          <w:position w:val="-1"/>
          <w:sz w:val="24"/>
          <w:szCs w:val="24"/>
        </w:rPr>
        <w:t>е</w:t>
      </w:r>
      <w:r>
        <w:rPr>
          <w:spacing w:val="2"/>
          <w:position w:val="-1"/>
          <w:sz w:val="24"/>
          <w:szCs w:val="24"/>
        </w:rPr>
        <w:t xml:space="preserve"> </w:t>
      </w:r>
      <w:r>
        <w:rPr>
          <w:position w:val="-1"/>
          <w:sz w:val="24"/>
          <w:szCs w:val="24"/>
        </w:rPr>
        <w:t>и</w:t>
      </w:r>
      <w:r>
        <w:rPr>
          <w:spacing w:val="1"/>
          <w:position w:val="-1"/>
          <w:sz w:val="24"/>
          <w:szCs w:val="24"/>
        </w:rPr>
        <w:t xml:space="preserve"> </w:t>
      </w:r>
      <w:r>
        <w:rPr>
          <w:position w:val="-1"/>
          <w:sz w:val="24"/>
          <w:szCs w:val="24"/>
        </w:rPr>
        <w:t>др.</w:t>
      </w:r>
    </w:p>
    <w:p w:rsidR="00311AF6" w:rsidRDefault="00311AF6">
      <w:pPr>
        <w:spacing w:before="20" w:line="240" w:lineRule="exact"/>
        <w:rPr>
          <w:sz w:val="24"/>
          <w:szCs w:val="24"/>
        </w:rPr>
      </w:pPr>
    </w:p>
    <w:p w:rsidR="003A3D83" w:rsidRDefault="003A3D83" w:rsidP="003A3D83">
      <w:pPr>
        <w:spacing w:before="20" w:line="240" w:lineRule="exact"/>
        <w:ind w:left="153"/>
        <w:rPr>
          <w:sz w:val="24"/>
          <w:szCs w:val="24"/>
          <w:lang w:val="sr-Cyrl-RS"/>
        </w:rPr>
      </w:pPr>
      <w:r>
        <w:rPr>
          <w:sz w:val="24"/>
          <w:szCs w:val="24"/>
          <w:lang w:val="sr-Cyrl-RS"/>
        </w:rPr>
        <w:t>Уколико постоји већи број пријава са истим бројем бодова, одлучиваће се по редоследу   подношења пријаве.</w:t>
      </w:r>
    </w:p>
    <w:p w:rsidR="003A3D83" w:rsidRDefault="003A3D83">
      <w:pPr>
        <w:spacing w:before="20" w:line="240" w:lineRule="exact"/>
        <w:rPr>
          <w:sz w:val="24"/>
          <w:szCs w:val="24"/>
          <w:lang w:val="sr-Cyrl-RS"/>
        </w:rPr>
      </w:pPr>
    </w:p>
    <w:p w:rsidR="003A3D83" w:rsidRPr="00AD10F0" w:rsidRDefault="003A3D83" w:rsidP="003A3D83">
      <w:pPr>
        <w:spacing w:line="275" w:lineRule="auto"/>
        <w:ind w:left="153" w:right="487"/>
        <w:jc w:val="both"/>
        <w:rPr>
          <w:b/>
          <w:sz w:val="24"/>
          <w:szCs w:val="24"/>
        </w:rPr>
      </w:pPr>
      <w:r w:rsidRPr="00AD10F0">
        <w:rPr>
          <w:b/>
          <w:sz w:val="24"/>
          <w:szCs w:val="24"/>
        </w:rPr>
        <w:t>С</w:t>
      </w:r>
      <w:r w:rsidRPr="00AD10F0">
        <w:rPr>
          <w:b/>
          <w:spacing w:val="1"/>
          <w:sz w:val="24"/>
          <w:szCs w:val="24"/>
        </w:rPr>
        <w:t>пи</w:t>
      </w:r>
      <w:r w:rsidRPr="00AD10F0">
        <w:rPr>
          <w:b/>
          <w:spacing w:val="-1"/>
          <w:sz w:val="24"/>
          <w:szCs w:val="24"/>
        </w:rPr>
        <w:t>са</w:t>
      </w:r>
      <w:r w:rsidRPr="00AD10F0">
        <w:rPr>
          <w:b/>
          <w:sz w:val="24"/>
          <w:szCs w:val="24"/>
        </w:rPr>
        <w:t xml:space="preserve">к </w:t>
      </w:r>
      <w:r w:rsidRPr="00AD10F0">
        <w:rPr>
          <w:b/>
          <w:spacing w:val="1"/>
          <w:sz w:val="24"/>
          <w:szCs w:val="24"/>
        </w:rPr>
        <w:t>п</w:t>
      </w:r>
      <w:r w:rsidRPr="00AD10F0">
        <w:rPr>
          <w:b/>
          <w:sz w:val="24"/>
          <w:szCs w:val="24"/>
        </w:rPr>
        <w:t>о</w:t>
      </w:r>
      <w:r w:rsidRPr="00AD10F0">
        <w:rPr>
          <w:b/>
          <w:spacing w:val="-1"/>
          <w:sz w:val="24"/>
          <w:szCs w:val="24"/>
        </w:rPr>
        <w:t>с</w:t>
      </w:r>
      <w:r w:rsidRPr="00AD10F0">
        <w:rPr>
          <w:b/>
          <w:sz w:val="24"/>
          <w:szCs w:val="24"/>
        </w:rPr>
        <w:t>лода</w:t>
      </w:r>
      <w:r w:rsidRPr="00AD10F0">
        <w:rPr>
          <w:b/>
          <w:spacing w:val="-1"/>
          <w:sz w:val="24"/>
          <w:szCs w:val="24"/>
        </w:rPr>
        <w:t>ва</w:t>
      </w:r>
      <w:r w:rsidRPr="00AD10F0">
        <w:rPr>
          <w:b/>
          <w:spacing w:val="1"/>
          <w:sz w:val="24"/>
          <w:szCs w:val="24"/>
        </w:rPr>
        <w:t>ц</w:t>
      </w:r>
      <w:r w:rsidRPr="00AD10F0">
        <w:rPr>
          <w:b/>
          <w:sz w:val="24"/>
          <w:szCs w:val="24"/>
        </w:rPr>
        <w:t>а</w:t>
      </w:r>
      <w:r w:rsidRPr="00AD10F0">
        <w:rPr>
          <w:b/>
          <w:spacing w:val="3"/>
          <w:sz w:val="24"/>
          <w:szCs w:val="24"/>
        </w:rPr>
        <w:t xml:space="preserve"> </w:t>
      </w:r>
      <w:r w:rsidRPr="00AD10F0">
        <w:rPr>
          <w:b/>
          <w:sz w:val="24"/>
          <w:szCs w:val="24"/>
        </w:rPr>
        <w:t>-</w:t>
      </w:r>
      <w:r w:rsidRPr="00AD10F0">
        <w:rPr>
          <w:b/>
          <w:spacing w:val="1"/>
          <w:sz w:val="24"/>
          <w:szCs w:val="24"/>
        </w:rPr>
        <w:t xml:space="preserve"> из</w:t>
      </w:r>
      <w:r w:rsidRPr="00AD10F0">
        <w:rPr>
          <w:b/>
          <w:sz w:val="24"/>
          <w:szCs w:val="24"/>
        </w:rPr>
        <w:t>во</w:t>
      </w:r>
      <w:r w:rsidRPr="00AD10F0">
        <w:rPr>
          <w:b/>
          <w:spacing w:val="-1"/>
          <w:sz w:val="24"/>
          <w:szCs w:val="24"/>
        </w:rPr>
        <w:t>ђач</w:t>
      </w:r>
      <w:r w:rsidRPr="00AD10F0">
        <w:rPr>
          <w:b/>
          <w:sz w:val="24"/>
          <w:szCs w:val="24"/>
        </w:rPr>
        <w:t>а</w:t>
      </w:r>
      <w:r w:rsidRPr="00AD10F0">
        <w:rPr>
          <w:b/>
          <w:spacing w:val="1"/>
          <w:sz w:val="24"/>
          <w:szCs w:val="24"/>
        </w:rPr>
        <w:t xml:space="preserve"> к</w:t>
      </w:r>
      <w:r w:rsidRPr="00AD10F0">
        <w:rPr>
          <w:b/>
          <w:sz w:val="24"/>
          <w:szCs w:val="24"/>
        </w:rPr>
        <w:t>ој</w:t>
      </w:r>
      <w:r w:rsidRPr="00AD10F0">
        <w:rPr>
          <w:b/>
          <w:spacing w:val="1"/>
          <w:sz w:val="24"/>
          <w:szCs w:val="24"/>
        </w:rPr>
        <w:t>и</w:t>
      </w:r>
      <w:r w:rsidRPr="00AD10F0">
        <w:rPr>
          <w:b/>
          <w:spacing w:val="-1"/>
          <w:sz w:val="24"/>
          <w:szCs w:val="24"/>
        </w:rPr>
        <w:t>м</w:t>
      </w:r>
      <w:r w:rsidRPr="00AD10F0">
        <w:rPr>
          <w:b/>
          <w:sz w:val="24"/>
          <w:szCs w:val="24"/>
        </w:rPr>
        <w:t>а</w:t>
      </w:r>
      <w:r w:rsidRPr="00AD10F0">
        <w:rPr>
          <w:b/>
          <w:spacing w:val="1"/>
          <w:sz w:val="24"/>
          <w:szCs w:val="24"/>
        </w:rPr>
        <w:t xml:space="preserve"> </w:t>
      </w:r>
      <w:r w:rsidRPr="00AD10F0">
        <w:rPr>
          <w:b/>
          <w:sz w:val="24"/>
          <w:szCs w:val="24"/>
        </w:rPr>
        <w:t>је</w:t>
      </w:r>
      <w:r w:rsidRPr="00AD10F0">
        <w:rPr>
          <w:b/>
          <w:spacing w:val="1"/>
          <w:sz w:val="24"/>
          <w:szCs w:val="24"/>
        </w:rPr>
        <w:t xml:space="preserve"> </w:t>
      </w:r>
      <w:r w:rsidRPr="00AD10F0">
        <w:rPr>
          <w:b/>
          <w:sz w:val="24"/>
          <w:szCs w:val="24"/>
        </w:rPr>
        <w:t>од</w:t>
      </w:r>
      <w:r w:rsidRPr="00AD10F0">
        <w:rPr>
          <w:b/>
          <w:spacing w:val="-2"/>
          <w:sz w:val="24"/>
          <w:szCs w:val="24"/>
        </w:rPr>
        <w:t>о</w:t>
      </w:r>
      <w:r w:rsidRPr="00AD10F0">
        <w:rPr>
          <w:b/>
          <w:sz w:val="24"/>
          <w:szCs w:val="24"/>
        </w:rPr>
        <w:t>бр</w:t>
      </w:r>
      <w:r w:rsidRPr="00AD10F0">
        <w:rPr>
          <w:b/>
          <w:spacing w:val="-1"/>
          <w:sz w:val="24"/>
          <w:szCs w:val="24"/>
        </w:rPr>
        <w:t>е</w:t>
      </w:r>
      <w:r w:rsidRPr="00AD10F0">
        <w:rPr>
          <w:b/>
          <w:spacing w:val="1"/>
          <w:sz w:val="24"/>
          <w:szCs w:val="24"/>
        </w:rPr>
        <w:t>н</w:t>
      </w:r>
      <w:r w:rsidRPr="00AD10F0">
        <w:rPr>
          <w:b/>
          <w:sz w:val="24"/>
          <w:szCs w:val="24"/>
        </w:rPr>
        <w:t>о</w:t>
      </w:r>
      <w:r w:rsidRPr="00AD10F0">
        <w:rPr>
          <w:b/>
          <w:spacing w:val="2"/>
          <w:sz w:val="24"/>
          <w:szCs w:val="24"/>
        </w:rPr>
        <w:t xml:space="preserve"> </w:t>
      </w:r>
      <w:r w:rsidRPr="00AD10F0">
        <w:rPr>
          <w:b/>
          <w:spacing w:val="-1"/>
          <w:sz w:val="24"/>
          <w:szCs w:val="24"/>
        </w:rPr>
        <w:t>с</w:t>
      </w:r>
      <w:r w:rsidRPr="00AD10F0">
        <w:rPr>
          <w:b/>
          <w:spacing w:val="1"/>
          <w:sz w:val="24"/>
          <w:szCs w:val="24"/>
        </w:rPr>
        <w:t>п</w:t>
      </w:r>
      <w:r w:rsidRPr="00AD10F0">
        <w:rPr>
          <w:b/>
          <w:sz w:val="24"/>
          <w:szCs w:val="24"/>
        </w:rPr>
        <w:t>рово</w:t>
      </w:r>
      <w:r w:rsidRPr="00AD10F0">
        <w:rPr>
          <w:b/>
          <w:spacing w:val="-1"/>
          <w:sz w:val="24"/>
          <w:szCs w:val="24"/>
        </w:rPr>
        <w:t>ђењ</w:t>
      </w:r>
      <w:r w:rsidRPr="00AD10F0">
        <w:rPr>
          <w:b/>
          <w:sz w:val="24"/>
          <w:szCs w:val="24"/>
        </w:rPr>
        <w:t>е</w:t>
      </w:r>
      <w:r w:rsidRPr="00AD10F0">
        <w:rPr>
          <w:b/>
          <w:spacing w:val="1"/>
          <w:sz w:val="24"/>
          <w:szCs w:val="24"/>
        </w:rPr>
        <w:t xml:space="preserve"> </w:t>
      </w:r>
      <w:r w:rsidRPr="00AD10F0">
        <w:rPr>
          <w:b/>
          <w:sz w:val="24"/>
          <w:szCs w:val="24"/>
        </w:rPr>
        <w:t>ја</w:t>
      </w:r>
      <w:r w:rsidRPr="00AD10F0">
        <w:rPr>
          <w:b/>
          <w:spacing w:val="-1"/>
          <w:sz w:val="24"/>
          <w:szCs w:val="24"/>
        </w:rPr>
        <w:t>в</w:t>
      </w:r>
      <w:r w:rsidRPr="00AD10F0">
        <w:rPr>
          <w:b/>
          <w:spacing w:val="3"/>
          <w:sz w:val="24"/>
          <w:szCs w:val="24"/>
        </w:rPr>
        <w:t>н</w:t>
      </w:r>
      <w:r w:rsidRPr="00AD10F0">
        <w:rPr>
          <w:b/>
          <w:spacing w:val="1"/>
          <w:sz w:val="24"/>
          <w:szCs w:val="24"/>
        </w:rPr>
        <w:t>и</w:t>
      </w:r>
      <w:r w:rsidRPr="00AD10F0">
        <w:rPr>
          <w:b/>
          <w:sz w:val="24"/>
          <w:szCs w:val="24"/>
        </w:rPr>
        <w:t>х</w:t>
      </w:r>
      <w:r w:rsidRPr="00AD10F0">
        <w:rPr>
          <w:b/>
          <w:spacing w:val="2"/>
          <w:sz w:val="24"/>
          <w:szCs w:val="24"/>
        </w:rPr>
        <w:t xml:space="preserve"> </w:t>
      </w:r>
      <w:r w:rsidRPr="00AD10F0">
        <w:rPr>
          <w:b/>
          <w:sz w:val="24"/>
          <w:szCs w:val="24"/>
        </w:rPr>
        <w:t>р</w:t>
      </w:r>
      <w:r w:rsidRPr="00AD10F0">
        <w:rPr>
          <w:b/>
          <w:spacing w:val="-1"/>
          <w:sz w:val="24"/>
          <w:szCs w:val="24"/>
        </w:rPr>
        <w:t>а</w:t>
      </w:r>
      <w:r w:rsidRPr="00AD10F0">
        <w:rPr>
          <w:b/>
          <w:sz w:val="24"/>
          <w:szCs w:val="24"/>
        </w:rPr>
        <w:t>дова</w:t>
      </w:r>
      <w:r w:rsidRPr="00AD10F0">
        <w:rPr>
          <w:b/>
          <w:spacing w:val="1"/>
          <w:sz w:val="24"/>
          <w:szCs w:val="24"/>
        </w:rPr>
        <w:t xml:space="preserve"> </w:t>
      </w:r>
      <w:r w:rsidRPr="00AD10F0">
        <w:rPr>
          <w:b/>
          <w:spacing w:val="-1"/>
          <w:sz w:val="24"/>
          <w:szCs w:val="24"/>
        </w:rPr>
        <w:t>с</w:t>
      </w:r>
      <w:r w:rsidRPr="00AD10F0">
        <w:rPr>
          <w:b/>
          <w:sz w:val="24"/>
          <w:szCs w:val="24"/>
        </w:rPr>
        <w:t>е</w:t>
      </w:r>
      <w:r w:rsidRPr="00AD10F0">
        <w:rPr>
          <w:b/>
          <w:spacing w:val="1"/>
          <w:sz w:val="24"/>
          <w:szCs w:val="24"/>
        </w:rPr>
        <w:t xml:space="preserve"> </w:t>
      </w:r>
      <w:r w:rsidRPr="00AD10F0">
        <w:rPr>
          <w:b/>
          <w:sz w:val="24"/>
          <w:szCs w:val="24"/>
        </w:rPr>
        <w:t>обја</w:t>
      </w:r>
      <w:r w:rsidRPr="00AD10F0">
        <w:rPr>
          <w:b/>
          <w:spacing w:val="-1"/>
          <w:sz w:val="24"/>
          <w:szCs w:val="24"/>
        </w:rPr>
        <w:t>в</w:t>
      </w:r>
      <w:r w:rsidRPr="00AD10F0">
        <w:rPr>
          <w:b/>
          <w:spacing w:val="3"/>
          <w:sz w:val="24"/>
          <w:szCs w:val="24"/>
        </w:rPr>
        <w:t>љ</w:t>
      </w:r>
      <w:r w:rsidRPr="00AD10F0">
        <w:rPr>
          <w:b/>
          <w:spacing w:val="-5"/>
          <w:sz w:val="24"/>
          <w:szCs w:val="24"/>
        </w:rPr>
        <w:t>у</w:t>
      </w:r>
      <w:r w:rsidRPr="00AD10F0">
        <w:rPr>
          <w:b/>
          <w:sz w:val="24"/>
          <w:szCs w:val="24"/>
        </w:rPr>
        <w:t>је</w:t>
      </w:r>
      <w:r w:rsidRPr="00AD10F0">
        <w:rPr>
          <w:b/>
          <w:spacing w:val="4"/>
          <w:sz w:val="24"/>
          <w:szCs w:val="24"/>
        </w:rPr>
        <w:t xml:space="preserve"> </w:t>
      </w:r>
      <w:r w:rsidRPr="00AD10F0">
        <w:rPr>
          <w:b/>
          <w:spacing w:val="1"/>
          <w:sz w:val="24"/>
          <w:szCs w:val="24"/>
        </w:rPr>
        <w:t>н</w:t>
      </w:r>
      <w:r w:rsidRPr="00AD10F0">
        <w:rPr>
          <w:b/>
          <w:sz w:val="24"/>
          <w:szCs w:val="24"/>
        </w:rPr>
        <w:t>а огл</w:t>
      </w:r>
      <w:r w:rsidRPr="00AD10F0">
        <w:rPr>
          <w:b/>
          <w:spacing w:val="-1"/>
          <w:sz w:val="24"/>
          <w:szCs w:val="24"/>
        </w:rPr>
        <w:t>ас</w:t>
      </w:r>
      <w:r w:rsidRPr="00AD10F0">
        <w:rPr>
          <w:b/>
          <w:spacing w:val="1"/>
          <w:sz w:val="24"/>
          <w:szCs w:val="24"/>
        </w:rPr>
        <w:t>н</w:t>
      </w:r>
      <w:r w:rsidRPr="00AD10F0">
        <w:rPr>
          <w:b/>
          <w:sz w:val="24"/>
          <w:szCs w:val="24"/>
        </w:rPr>
        <w:t xml:space="preserve">ој </w:t>
      </w:r>
      <w:r w:rsidRPr="00AD10F0">
        <w:rPr>
          <w:b/>
          <w:spacing w:val="1"/>
          <w:sz w:val="24"/>
          <w:szCs w:val="24"/>
        </w:rPr>
        <w:t>т</w:t>
      </w:r>
      <w:r w:rsidRPr="00AD10F0">
        <w:rPr>
          <w:b/>
          <w:spacing w:val="-1"/>
          <w:sz w:val="24"/>
          <w:szCs w:val="24"/>
        </w:rPr>
        <w:t>а</w:t>
      </w:r>
      <w:r w:rsidRPr="00AD10F0">
        <w:rPr>
          <w:b/>
          <w:sz w:val="24"/>
          <w:szCs w:val="24"/>
        </w:rPr>
        <w:t>бли</w:t>
      </w:r>
      <w:r w:rsidRPr="00AD10F0">
        <w:rPr>
          <w:b/>
          <w:spacing w:val="1"/>
          <w:sz w:val="24"/>
          <w:szCs w:val="24"/>
        </w:rPr>
        <w:t xml:space="preserve"> </w:t>
      </w:r>
      <w:r w:rsidR="000849C1">
        <w:rPr>
          <w:b/>
          <w:spacing w:val="1"/>
          <w:sz w:val="24"/>
          <w:szCs w:val="24"/>
          <w:lang w:val="sr-Cyrl-RS"/>
        </w:rPr>
        <w:t xml:space="preserve">Филијале Врање - </w:t>
      </w:r>
      <w:r w:rsidRPr="00AD10F0">
        <w:rPr>
          <w:b/>
          <w:spacing w:val="1"/>
          <w:sz w:val="24"/>
          <w:szCs w:val="24"/>
          <w:lang w:val="sr-Cyrl-RS"/>
        </w:rPr>
        <w:t xml:space="preserve">Испостава </w:t>
      </w:r>
      <w:r w:rsidR="00B853A3" w:rsidRPr="00AD10F0">
        <w:rPr>
          <w:b/>
          <w:spacing w:val="1"/>
          <w:sz w:val="24"/>
          <w:szCs w:val="24"/>
          <w:lang w:val="sr-Cyrl-RS"/>
        </w:rPr>
        <w:t>Трговиште</w:t>
      </w:r>
      <w:r w:rsidR="000849C1">
        <w:rPr>
          <w:b/>
          <w:spacing w:val="1"/>
          <w:sz w:val="24"/>
          <w:szCs w:val="24"/>
          <w:lang w:val="sr-Cyrl-RS"/>
        </w:rPr>
        <w:t>,</w:t>
      </w:r>
      <w:r w:rsidRPr="00AD10F0">
        <w:rPr>
          <w:b/>
          <w:spacing w:val="1"/>
          <w:sz w:val="24"/>
          <w:szCs w:val="24"/>
          <w:lang w:val="sr-Cyrl-RS"/>
        </w:rPr>
        <w:t xml:space="preserve"> и огласној табли Општине </w:t>
      </w:r>
      <w:r w:rsidR="004C456A" w:rsidRPr="00AD10F0">
        <w:rPr>
          <w:b/>
          <w:spacing w:val="1"/>
          <w:sz w:val="24"/>
          <w:szCs w:val="24"/>
          <w:lang w:val="sr-Cyrl-RS"/>
        </w:rPr>
        <w:t>Трговиште</w:t>
      </w:r>
      <w:r w:rsidRPr="00AD10F0">
        <w:rPr>
          <w:b/>
          <w:sz w:val="24"/>
          <w:szCs w:val="24"/>
        </w:rPr>
        <w:t>.</w:t>
      </w:r>
    </w:p>
    <w:p w:rsidR="003A3D83" w:rsidRPr="003A3D83" w:rsidRDefault="003A3D83">
      <w:pPr>
        <w:spacing w:before="20" w:line="240" w:lineRule="exact"/>
        <w:rPr>
          <w:sz w:val="24"/>
          <w:szCs w:val="24"/>
          <w:lang w:val="sr-Cyrl-RS"/>
        </w:rPr>
      </w:pPr>
    </w:p>
    <w:p w:rsidR="00311AF6" w:rsidRDefault="00002208">
      <w:pPr>
        <w:spacing w:before="29"/>
        <w:ind w:left="3312"/>
        <w:rPr>
          <w:sz w:val="24"/>
          <w:szCs w:val="24"/>
        </w:rPr>
      </w:pPr>
      <w:r>
        <w:rPr>
          <w:noProof/>
        </w:rPr>
        <mc:AlternateContent>
          <mc:Choice Requires="wpg">
            <w:drawing>
              <wp:anchor distT="0" distB="0" distL="114300" distR="114300" simplePos="0" relativeHeight="251658752" behindDoc="1" locked="0" layoutInCell="1" allowOverlap="1" wp14:anchorId="7855862C" wp14:editId="040949B6">
                <wp:simplePos x="0" y="0"/>
                <wp:positionH relativeFrom="page">
                  <wp:posOffset>701040</wp:posOffset>
                </wp:positionH>
                <wp:positionV relativeFrom="page">
                  <wp:posOffset>7805420</wp:posOffset>
                </wp:positionV>
                <wp:extent cx="6248400" cy="175260"/>
                <wp:effectExtent l="0" t="4445" r="3810" b="12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12292"/>
                          <a:chExt cx="9840" cy="276"/>
                        </a:xfrm>
                      </wpg:grpSpPr>
                      <wps:wsp>
                        <wps:cNvPr id="7" name="Freeform 7"/>
                        <wps:cNvSpPr>
                          <a:spLocks/>
                        </wps:cNvSpPr>
                        <wps:spPr bwMode="auto">
                          <a:xfrm>
                            <a:off x="1104" y="12292"/>
                            <a:ext cx="9840" cy="276"/>
                          </a:xfrm>
                          <a:custGeom>
                            <a:avLst/>
                            <a:gdLst>
                              <a:gd name="T0" fmla="+- 0 1104 1104"/>
                              <a:gd name="T1" fmla="*/ T0 w 9840"/>
                              <a:gd name="T2" fmla="+- 0 12568 12292"/>
                              <a:gd name="T3" fmla="*/ 12568 h 276"/>
                              <a:gd name="T4" fmla="+- 0 10944 1104"/>
                              <a:gd name="T5" fmla="*/ T4 w 9840"/>
                              <a:gd name="T6" fmla="+- 0 12568 12292"/>
                              <a:gd name="T7" fmla="*/ 12568 h 276"/>
                              <a:gd name="T8" fmla="+- 0 10944 1104"/>
                              <a:gd name="T9" fmla="*/ T8 w 9840"/>
                              <a:gd name="T10" fmla="+- 0 12292 12292"/>
                              <a:gd name="T11" fmla="*/ 12292 h 276"/>
                              <a:gd name="T12" fmla="+- 0 1104 1104"/>
                              <a:gd name="T13" fmla="*/ T12 w 9840"/>
                              <a:gd name="T14" fmla="+- 0 12292 12292"/>
                              <a:gd name="T15" fmla="*/ 12292 h 276"/>
                              <a:gd name="T16" fmla="+- 0 1104 1104"/>
                              <a:gd name="T17" fmla="*/ T16 w 9840"/>
                              <a:gd name="T18" fmla="+- 0 12568 12292"/>
                              <a:gd name="T19" fmla="*/ 12568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1044B" id="Group 6" o:spid="_x0000_s1026" style="position:absolute;margin-left:55.2pt;margin-top:614.6pt;width:492pt;height:13.8pt;z-index:-251657728;mso-position-horizontal-relative:page;mso-position-vertical-relative:page" coordorigin="1104,12292"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">
                <v:shape id="Freeform 7" o:spid="_x0000_s1027" style="position:absolute;left:1104;top:12292;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" path="m,276r9840,l9840,,,,,276xe" fillcolor="#f1f1f1" stroked="f">
                  <v:path arrowok="t" o:connecttype="custom" o:connectlocs="0,12568;9840,12568;9840,12292;0,12292;0,12568" o:connectangles="0,0,0,0,0"/>
                </v:shape>
                <w10:wrap anchorx="page" anchory="page"/>
              </v:group>
            </w:pict>
          </mc:Fallback>
        </mc:AlternateContent>
      </w:r>
      <w:r w:rsidR="00AD39E9">
        <w:rPr>
          <w:b/>
          <w:sz w:val="24"/>
          <w:szCs w:val="24"/>
        </w:rPr>
        <w:t>V ЗА</w:t>
      </w:r>
      <w:r w:rsidR="00AD39E9">
        <w:rPr>
          <w:b/>
          <w:spacing w:val="1"/>
          <w:sz w:val="24"/>
          <w:szCs w:val="24"/>
        </w:rPr>
        <w:t>К</w:t>
      </w:r>
      <w:r w:rsidR="00AD39E9">
        <w:rPr>
          <w:b/>
          <w:spacing w:val="-1"/>
          <w:sz w:val="24"/>
          <w:szCs w:val="24"/>
        </w:rPr>
        <w:t>ЉУЧ</w:t>
      </w:r>
      <w:r w:rsidR="00AD39E9">
        <w:rPr>
          <w:b/>
          <w:sz w:val="24"/>
          <w:szCs w:val="24"/>
        </w:rPr>
        <w:t>И</w:t>
      </w:r>
      <w:r w:rsidR="00AD39E9">
        <w:rPr>
          <w:b/>
          <w:spacing w:val="1"/>
          <w:sz w:val="24"/>
          <w:szCs w:val="24"/>
        </w:rPr>
        <w:t>В</w:t>
      </w:r>
      <w:r w:rsidR="00AD39E9">
        <w:rPr>
          <w:b/>
          <w:sz w:val="24"/>
          <w:szCs w:val="24"/>
        </w:rPr>
        <w:t>А</w:t>
      </w:r>
      <w:r w:rsidR="00AD39E9">
        <w:rPr>
          <w:b/>
          <w:spacing w:val="-1"/>
          <w:sz w:val="24"/>
          <w:szCs w:val="24"/>
        </w:rPr>
        <w:t>Њ</w:t>
      </w:r>
      <w:r w:rsidR="00AD39E9">
        <w:rPr>
          <w:b/>
          <w:sz w:val="24"/>
          <w:szCs w:val="24"/>
        </w:rPr>
        <w:t xml:space="preserve">Е </w:t>
      </w:r>
      <w:r w:rsidR="00AD39E9">
        <w:rPr>
          <w:b/>
          <w:spacing w:val="-1"/>
          <w:sz w:val="24"/>
          <w:szCs w:val="24"/>
        </w:rPr>
        <w:t>У</w:t>
      </w:r>
      <w:r w:rsidR="00AD39E9">
        <w:rPr>
          <w:b/>
          <w:spacing w:val="1"/>
          <w:sz w:val="24"/>
          <w:szCs w:val="24"/>
        </w:rPr>
        <w:t>Г</w:t>
      </w:r>
      <w:r w:rsidR="00AD39E9">
        <w:rPr>
          <w:b/>
          <w:sz w:val="24"/>
          <w:szCs w:val="24"/>
        </w:rPr>
        <w:t>О</w:t>
      </w:r>
      <w:r w:rsidR="00AD39E9">
        <w:rPr>
          <w:b/>
          <w:spacing w:val="1"/>
          <w:sz w:val="24"/>
          <w:szCs w:val="24"/>
        </w:rPr>
        <w:t>В</w:t>
      </w:r>
      <w:r w:rsidR="00AD39E9">
        <w:rPr>
          <w:b/>
          <w:sz w:val="24"/>
          <w:szCs w:val="24"/>
        </w:rPr>
        <w:t>О</w:t>
      </w:r>
      <w:r w:rsidR="00AD39E9">
        <w:rPr>
          <w:b/>
          <w:spacing w:val="-2"/>
          <w:sz w:val="24"/>
          <w:szCs w:val="24"/>
        </w:rPr>
        <w:t>Р</w:t>
      </w:r>
      <w:r w:rsidR="00AD39E9">
        <w:rPr>
          <w:b/>
          <w:sz w:val="24"/>
          <w:szCs w:val="24"/>
        </w:rPr>
        <w:t>А</w:t>
      </w:r>
    </w:p>
    <w:p w:rsidR="00311AF6" w:rsidRDefault="00311AF6">
      <w:pPr>
        <w:spacing w:before="18" w:line="220" w:lineRule="exact"/>
        <w:rPr>
          <w:sz w:val="22"/>
          <w:szCs w:val="22"/>
        </w:rPr>
      </w:pPr>
    </w:p>
    <w:p w:rsidR="001E72DD" w:rsidRDefault="00AD39E9">
      <w:pPr>
        <w:spacing w:line="276" w:lineRule="auto"/>
        <w:ind w:left="153" w:right="483"/>
        <w:jc w:val="both"/>
        <w:rPr>
          <w:sz w:val="24"/>
          <w:szCs w:val="24"/>
        </w:rPr>
      </w:pPr>
      <w:r>
        <w:rPr>
          <w:sz w:val="24"/>
          <w:szCs w:val="24"/>
        </w:rPr>
        <w:t>По</w:t>
      </w:r>
      <w:r>
        <w:rPr>
          <w:spacing w:val="-1"/>
          <w:sz w:val="24"/>
          <w:szCs w:val="24"/>
        </w:rPr>
        <w:t>с</w:t>
      </w:r>
      <w:r>
        <w:rPr>
          <w:sz w:val="24"/>
          <w:szCs w:val="24"/>
        </w:rPr>
        <w:t>лода</w:t>
      </w:r>
      <w:r>
        <w:rPr>
          <w:spacing w:val="-1"/>
          <w:sz w:val="24"/>
          <w:szCs w:val="24"/>
        </w:rPr>
        <w:t>ва</w:t>
      </w:r>
      <w:r>
        <w:rPr>
          <w:sz w:val="24"/>
          <w:szCs w:val="24"/>
        </w:rPr>
        <w:t>ц</w:t>
      </w:r>
      <w:r>
        <w:rPr>
          <w:spacing w:val="7"/>
          <w:sz w:val="24"/>
          <w:szCs w:val="24"/>
        </w:rPr>
        <w:t xml:space="preserve"> </w:t>
      </w:r>
      <w:r>
        <w:rPr>
          <w:sz w:val="24"/>
          <w:szCs w:val="24"/>
        </w:rPr>
        <w:t>-</w:t>
      </w:r>
      <w:r>
        <w:rPr>
          <w:spacing w:val="2"/>
          <w:sz w:val="24"/>
          <w:szCs w:val="24"/>
        </w:rPr>
        <w:t xml:space="preserve"> </w:t>
      </w:r>
      <w:r>
        <w:rPr>
          <w:spacing w:val="1"/>
          <w:sz w:val="24"/>
          <w:szCs w:val="24"/>
        </w:rPr>
        <w:t>из</w:t>
      </w:r>
      <w:r>
        <w:rPr>
          <w:sz w:val="24"/>
          <w:szCs w:val="24"/>
        </w:rPr>
        <w:t>во</w:t>
      </w:r>
      <w:r>
        <w:rPr>
          <w:spacing w:val="-1"/>
          <w:sz w:val="24"/>
          <w:szCs w:val="24"/>
        </w:rPr>
        <w:t>ђа</w:t>
      </w:r>
      <w:r>
        <w:rPr>
          <w:sz w:val="24"/>
          <w:szCs w:val="24"/>
        </w:rPr>
        <w:t>ч</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3"/>
          <w:sz w:val="24"/>
          <w:szCs w:val="24"/>
        </w:rPr>
        <w:t xml:space="preserve"> </w:t>
      </w:r>
      <w:r>
        <w:rPr>
          <w:sz w:val="24"/>
          <w:szCs w:val="24"/>
        </w:rPr>
        <w:t>р</w:t>
      </w:r>
      <w:r>
        <w:rPr>
          <w:spacing w:val="-1"/>
          <w:sz w:val="24"/>
          <w:szCs w:val="24"/>
        </w:rPr>
        <w:t>а</w:t>
      </w:r>
      <w:r>
        <w:rPr>
          <w:sz w:val="24"/>
          <w:szCs w:val="24"/>
        </w:rPr>
        <w:t>да</w:t>
      </w:r>
      <w:r>
        <w:rPr>
          <w:spacing w:val="4"/>
          <w:sz w:val="24"/>
          <w:szCs w:val="24"/>
        </w:rPr>
        <w:t xml:space="preserve"> </w:t>
      </w:r>
      <w:r>
        <w:rPr>
          <w:sz w:val="24"/>
          <w:szCs w:val="24"/>
        </w:rPr>
        <w:t>је</w:t>
      </w:r>
      <w:r>
        <w:rPr>
          <w:spacing w:val="2"/>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4"/>
          <w:sz w:val="24"/>
          <w:szCs w:val="24"/>
        </w:rPr>
        <w:t xml:space="preserve"> </w:t>
      </w:r>
      <w:r>
        <w:rPr>
          <w:spacing w:val="2"/>
          <w:sz w:val="24"/>
          <w:szCs w:val="24"/>
        </w:rPr>
        <w:t>д</w:t>
      </w:r>
      <w:r>
        <w:rPr>
          <w:sz w:val="24"/>
          <w:szCs w:val="24"/>
        </w:rPr>
        <w:t>а</w:t>
      </w:r>
      <w:r>
        <w:rPr>
          <w:spacing w:val="4"/>
          <w:sz w:val="24"/>
          <w:szCs w:val="24"/>
        </w:rPr>
        <w:t xml:space="preserve"> </w:t>
      </w:r>
      <w:r>
        <w:rPr>
          <w:spacing w:val="1"/>
          <w:sz w:val="24"/>
          <w:szCs w:val="24"/>
        </w:rPr>
        <w:t>н</w:t>
      </w:r>
      <w:r>
        <w:rPr>
          <w:spacing w:val="-1"/>
          <w:sz w:val="24"/>
          <w:szCs w:val="24"/>
        </w:rPr>
        <w:t>а</w:t>
      </w:r>
      <w:r>
        <w:rPr>
          <w:spacing w:val="1"/>
          <w:sz w:val="24"/>
          <w:szCs w:val="24"/>
        </w:rPr>
        <w:t>к</w:t>
      </w:r>
      <w:r>
        <w:rPr>
          <w:sz w:val="24"/>
          <w:szCs w:val="24"/>
        </w:rPr>
        <w:t>он</w:t>
      </w:r>
      <w:r>
        <w:rPr>
          <w:spacing w:val="4"/>
          <w:sz w:val="24"/>
          <w:szCs w:val="24"/>
        </w:rPr>
        <w:t xml:space="preserve"> </w:t>
      </w:r>
      <w:r>
        <w:rPr>
          <w:sz w:val="24"/>
          <w:szCs w:val="24"/>
        </w:rPr>
        <w:t>до</w:t>
      </w:r>
      <w:r>
        <w:rPr>
          <w:spacing w:val="1"/>
          <w:sz w:val="24"/>
          <w:szCs w:val="24"/>
        </w:rPr>
        <w:t>н</w:t>
      </w:r>
      <w:r>
        <w:rPr>
          <w:spacing w:val="-1"/>
          <w:sz w:val="24"/>
          <w:szCs w:val="24"/>
        </w:rPr>
        <w:t>е</w:t>
      </w:r>
      <w:r>
        <w:rPr>
          <w:sz w:val="24"/>
          <w:szCs w:val="24"/>
        </w:rPr>
        <w:t>те</w:t>
      </w:r>
      <w:r>
        <w:rPr>
          <w:spacing w:val="8"/>
          <w:sz w:val="24"/>
          <w:szCs w:val="24"/>
        </w:rPr>
        <w:t xml:space="preserve"> </w:t>
      </w:r>
      <w:r>
        <w:rPr>
          <w:sz w:val="24"/>
          <w:szCs w:val="24"/>
        </w:rPr>
        <w:t>од</w:t>
      </w:r>
      <w:r>
        <w:rPr>
          <w:spacing w:val="3"/>
          <w:sz w:val="24"/>
          <w:szCs w:val="24"/>
        </w:rPr>
        <w:t>л</w:t>
      </w:r>
      <w:r>
        <w:rPr>
          <w:spacing w:val="-7"/>
          <w:sz w:val="24"/>
          <w:szCs w:val="24"/>
        </w:rPr>
        <w:t>у</w:t>
      </w:r>
      <w:r>
        <w:rPr>
          <w:spacing w:val="1"/>
          <w:sz w:val="24"/>
          <w:szCs w:val="24"/>
        </w:rPr>
        <w:t>к</w:t>
      </w:r>
      <w:r>
        <w:rPr>
          <w:sz w:val="24"/>
          <w:szCs w:val="24"/>
        </w:rPr>
        <w:t>е</w:t>
      </w:r>
      <w:r>
        <w:rPr>
          <w:spacing w:val="4"/>
          <w:sz w:val="24"/>
          <w:szCs w:val="24"/>
        </w:rPr>
        <w:t xml:space="preserve"> </w:t>
      </w:r>
      <w:r>
        <w:rPr>
          <w:sz w:val="24"/>
          <w:szCs w:val="24"/>
        </w:rPr>
        <w:t>о</w:t>
      </w:r>
      <w:r>
        <w:rPr>
          <w:spacing w:val="5"/>
          <w:sz w:val="24"/>
          <w:szCs w:val="24"/>
        </w:rPr>
        <w:t xml:space="preserve"> </w:t>
      </w:r>
      <w:r>
        <w:rPr>
          <w:sz w:val="24"/>
          <w:szCs w:val="24"/>
        </w:rPr>
        <w:t>одобра</w:t>
      </w:r>
      <w:r>
        <w:rPr>
          <w:spacing w:val="-1"/>
          <w:sz w:val="24"/>
          <w:szCs w:val="24"/>
        </w:rPr>
        <w:t>ва</w:t>
      </w:r>
      <w:r>
        <w:rPr>
          <w:spacing w:val="4"/>
          <w:sz w:val="24"/>
          <w:szCs w:val="24"/>
        </w:rPr>
        <w:t>њ</w:t>
      </w:r>
      <w:r>
        <w:rPr>
          <w:sz w:val="24"/>
          <w:szCs w:val="24"/>
        </w:rPr>
        <w:t xml:space="preserve">у </w:t>
      </w:r>
      <w:r>
        <w:rPr>
          <w:spacing w:val="-1"/>
          <w:sz w:val="24"/>
          <w:szCs w:val="24"/>
        </w:rPr>
        <w:t>с</w:t>
      </w:r>
      <w:r>
        <w:rPr>
          <w:sz w:val="24"/>
          <w:szCs w:val="24"/>
        </w:rPr>
        <w:t>р</w:t>
      </w:r>
      <w:r>
        <w:rPr>
          <w:spacing w:val="-1"/>
          <w:sz w:val="24"/>
          <w:szCs w:val="24"/>
        </w:rPr>
        <w:t>е</w:t>
      </w:r>
      <w:r>
        <w:rPr>
          <w:spacing w:val="2"/>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6"/>
          <w:sz w:val="24"/>
          <w:szCs w:val="24"/>
        </w:rPr>
        <w:t xml:space="preserve"> </w:t>
      </w:r>
      <w:r>
        <w:rPr>
          <w:spacing w:val="1"/>
          <w:sz w:val="24"/>
          <w:szCs w:val="24"/>
        </w:rPr>
        <w:t>з</w:t>
      </w:r>
      <w:r>
        <w:rPr>
          <w:sz w:val="24"/>
          <w:szCs w:val="24"/>
        </w:rPr>
        <w:t xml:space="preserve">а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е</w:t>
      </w:r>
      <w:r>
        <w:rPr>
          <w:spacing w:val="1"/>
          <w:sz w:val="24"/>
          <w:szCs w:val="24"/>
        </w:rPr>
        <w:t xml:space="preserve"> </w:t>
      </w:r>
      <w:r>
        <w:rPr>
          <w:sz w:val="24"/>
          <w:szCs w:val="24"/>
        </w:rPr>
        <w:t>ја</w:t>
      </w:r>
      <w:r>
        <w:rPr>
          <w:spacing w:val="-1"/>
          <w:sz w:val="24"/>
          <w:szCs w:val="24"/>
        </w:rPr>
        <w:t>в</w:t>
      </w:r>
      <w:r>
        <w:rPr>
          <w:spacing w:val="2"/>
          <w:sz w:val="24"/>
          <w:szCs w:val="24"/>
        </w:rPr>
        <w:t>н</w:t>
      </w:r>
      <w:r>
        <w:rPr>
          <w:sz w:val="24"/>
          <w:szCs w:val="24"/>
        </w:rPr>
        <w:t>ог</w:t>
      </w:r>
      <w:r>
        <w:rPr>
          <w:spacing w:val="2"/>
          <w:sz w:val="24"/>
          <w:szCs w:val="24"/>
        </w:rPr>
        <w:t xml:space="preserve"> </w:t>
      </w:r>
      <w:r>
        <w:rPr>
          <w:sz w:val="24"/>
          <w:szCs w:val="24"/>
        </w:rPr>
        <w:t>р</w:t>
      </w:r>
      <w:r>
        <w:rPr>
          <w:spacing w:val="-1"/>
          <w:sz w:val="24"/>
          <w:szCs w:val="24"/>
        </w:rPr>
        <w:t>а</w:t>
      </w:r>
      <w:r>
        <w:rPr>
          <w:sz w:val="24"/>
          <w:szCs w:val="24"/>
        </w:rPr>
        <w:t>д</w:t>
      </w:r>
      <w:r>
        <w:rPr>
          <w:spacing w:val="2"/>
          <w:sz w:val="24"/>
          <w:szCs w:val="24"/>
        </w:rPr>
        <w:t>а</w:t>
      </w:r>
      <w:r>
        <w:rPr>
          <w:sz w:val="24"/>
          <w:szCs w:val="24"/>
        </w:rPr>
        <w:t>,</w:t>
      </w:r>
      <w:r>
        <w:rPr>
          <w:spacing w:val="2"/>
          <w:sz w:val="24"/>
          <w:szCs w:val="24"/>
        </w:rPr>
        <w:t xml:space="preserve"> </w:t>
      </w:r>
      <w:r>
        <w:rPr>
          <w:sz w:val="24"/>
          <w:szCs w:val="24"/>
        </w:rPr>
        <w:t>а</w:t>
      </w:r>
      <w:r>
        <w:rPr>
          <w:spacing w:val="1"/>
          <w:sz w:val="24"/>
          <w:szCs w:val="24"/>
        </w:rPr>
        <w:t xml:space="preserve"> п</w:t>
      </w:r>
      <w:r>
        <w:rPr>
          <w:sz w:val="24"/>
          <w:szCs w:val="24"/>
        </w:rPr>
        <w:t>ре</w:t>
      </w:r>
      <w:r>
        <w:rPr>
          <w:spacing w:val="1"/>
          <w:sz w:val="24"/>
          <w:szCs w:val="24"/>
        </w:rPr>
        <w:t xml:space="preserve"> з</w:t>
      </w:r>
      <w:r>
        <w:rPr>
          <w:spacing w:val="-1"/>
          <w:sz w:val="24"/>
          <w:szCs w:val="24"/>
        </w:rPr>
        <w:t>а</w:t>
      </w:r>
      <w:r>
        <w:rPr>
          <w:spacing w:val="3"/>
          <w:sz w:val="24"/>
          <w:szCs w:val="24"/>
        </w:rPr>
        <w:t>кљ</w:t>
      </w:r>
      <w:r>
        <w:rPr>
          <w:spacing w:val="-5"/>
          <w:sz w:val="24"/>
          <w:szCs w:val="24"/>
        </w:rPr>
        <w:t>у</w:t>
      </w:r>
      <w:r>
        <w:rPr>
          <w:spacing w:val="-1"/>
          <w:sz w:val="24"/>
          <w:szCs w:val="24"/>
        </w:rPr>
        <w:t>че</w:t>
      </w:r>
      <w:r>
        <w:rPr>
          <w:spacing w:val="1"/>
          <w:sz w:val="24"/>
          <w:szCs w:val="24"/>
        </w:rPr>
        <w:t>н</w:t>
      </w:r>
      <w:r>
        <w:rPr>
          <w:sz w:val="24"/>
          <w:szCs w:val="24"/>
        </w:rPr>
        <w:t>ог</w:t>
      </w:r>
      <w:r>
        <w:rPr>
          <w:spacing w:val="5"/>
          <w:sz w:val="24"/>
          <w:szCs w:val="24"/>
        </w:rPr>
        <w:t xml:space="preserve"> </w:t>
      </w:r>
      <w:r>
        <w:rPr>
          <w:spacing w:val="-5"/>
          <w:sz w:val="24"/>
          <w:szCs w:val="24"/>
        </w:rPr>
        <w:t>у</w:t>
      </w:r>
      <w:r>
        <w:rPr>
          <w:spacing w:val="2"/>
          <w:sz w:val="24"/>
          <w:szCs w:val="24"/>
        </w:rPr>
        <w:t>г</w:t>
      </w:r>
      <w:r>
        <w:rPr>
          <w:sz w:val="24"/>
          <w:szCs w:val="24"/>
        </w:rPr>
        <w:t>о</w:t>
      </w:r>
      <w:r>
        <w:rPr>
          <w:spacing w:val="2"/>
          <w:sz w:val="24"/>
          <w:szCs w:val="24"/>
        </w:rPr>
        <w:t>в</w:t>
      </w:r>
      <w:r>
        <w:rPr>
          <w:sz w:val="24"/>
          <w:szCs w:val="24"/>
        </w:rPr>
        <w:t>ора</w:t>
      </w:r>
      <w:r>
        <w:rPr>
          <w:spacing w:val="1"/>
          <w:sz w:val="24"/>
          <w:szCs w:val="24"/>
        </w:rPr>
        <w:t xml:space="preserve"> </w:t>
      </w:r>
      <w:r>
        <w:rPr>
          <w:sz w:val="24"/>
          <w:szCs w:val="24"/>
        </w:rPr>
        <w:t>о</w:t>
      </w:r>
      <w:r>
        <w:rPr>
          <w:spacing w:val="2"/>
          <w:sz w:val="24"/>
          <w:szCs w:val="24"/>
        </w:rPr>
        <w:t xml:space="preserve"> </w:t>
      </w:r>
      <w:r>
        <w:rPr>
          <w:spacing w:val="-1"/>
          <w:sz w:val="24"/>
          <w:szCs w:val="24"/>
        </w:rPr>
        <w:t>с</w:t>
      </w:r>
      <w:r>
        <w:rPr>
          <w:spacing w:val="1"/>
          <w:sz w:val="24"/>
          <w:szCs w:val="24"/>
        </w:rPr>
        <w:t>п</w:t>
      </w:r>
      <w:r>
        <w:rPr>
          <w:sz w:val="24"/>
          <w:szCs w:val="24"/>
        </w:rPr>
        <w:t>ров</w:t>
      </w:r>
      <w:r>
        <w:rPr>
          <w:spacing w:val="1"/>
          <w:sz w:val="24"/>
          <w:szCs w:val="24"/>
        </w:rPr>
        <w:t>о</w:t>
      </w:r>
      <w:r>
        <w:rPr>
          <w:spacing w:val="-1"/>
          <w:sz w:val="24"/>
          <w:szCs w:val="24"/>
        </w:rPr>
        <w:t>ђе</w:t>
      </w:r>
      <w:r>
        <w:rPr>
          <w:spacing w:val="4"/>
          <w:sz w:val="24"/>
          <w:szCs w:val="24"/>
        </w:rPr>
        <w:t>њ</w:t>
      </w:r>
      <w:r>
        <w:rPr>
          <w:sz w:val="24"/>
          <w:szCs w:val="24"/>
        </w:rPr>
        <w:t>у</w:t>
      </w:r>
      <w:r>
        <w:rPr>
          <w:spacing w:val="-3"/>
          <w:sz w:val="24"/>
          <w:szCs w:val="24"/>
        </w:rPr>
        <w:t xml:space="preserve"> </w:t>
      </w:r>
      <w:r>
        <w:rPr>
          <w:spacing w:val="3"/>
          <w:sz w:val="24"/>
          <w:szCs w:val="24"/>
        </w:rPr>
        <w:t>ј</w:t>
      </w:r>
      <w:r>
        <w:rPr>
          <w:spacing w:val="-1"/>
          <w:sz w:val="24"/>
          <w:szCs w:val="24"/>
        </w:rPr>
        <w:t>а</w:t>
      </w:r>
      <w:r>
        <w:rPr>
          <w:sz w:val="24"/>
          <w:szCs w:val="24"/>
        </w:rPr>
        <w:t>вног</w:t>
      </w:r>
      <w:r>
        <w:rPr>
          <w:spacing w:val="2"/>
          <w:sz w:val="24"/>
          <w:szCs w:val="24"/>
        </w:rPr>
        <w:t xml:space="preserve"> </w:t>
      </w:r>
      <w:r>
        <w:rPr>
          <w:sz w:val="24"/>
          <w:szCs w:val="24"/>
        </w:rPr>
        <w:t>р</w:t>
      </w:r>
      <w:r>
        <w:rPr>
          <w:spacing w:val="-1"/>
          <w:sz w:val="24"/>
          <w:szCs w:val="24"/>
        </w:rPr>
        <w:t>а</w:t>
      </w:r>
      <w:r>
        <w:rPr>
          <w:sz w:val="24"/>
          <w:szCs w:val="24"/>
        </w:rPr>
        <w:t>да,</w:t>
      </w:r>
      <w:r>
        <w:rPr>
          <w:spacing w:val="2"/>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5"/>
          <w:sz w:val="24"/>
          <w:szCs w:val="24"/>
        </w:rPr>
        <w:t>у</w:t>
      </w:r>
      <w:r>
        <w:rPr>
          <w:spacing w:val="-1"/>
          <w:sz w:val="24"/>
          <w:szCs w:val="24"/>
        </w:rPr>
        <w:t>ч</w:t>
      </w:r>
      <w:r>
        <w:rPr>
          <w:sz w:val="24"/>
          <w:szCs w:val="24"/>
        </w:rPr>
        <w:t>и</w:t>
      </w:r>
      <w:r>
        <w:rPr>
          <w:spacing w:val="8"/>
          <w:sz w:val="24"/>
          <w:szCs w:val="24"/>
        </w:rPr>
        <w:t xml:space="preserve"> </w:t>
      </w:r>
      <w:r>
        <w:rPr>
          <w:spacing w:val="-5"/>
          <w:sz w:val="24"/>
          <w:szCs w:val="24"/>
        </w:rPr>
        <w:t>у</w:t>
      </w:r>
      <w:r>
        <w:rPr>
          <w:sz w:val="24"/>
          <w:szCs w:val="24"/>
        </w:rPr>
        <w:t>говор</w:t>
      </w:r>
      <w:r>
        <w:rPr>
          <w:spacing w:val="4"/>
          <w:sz w:val="24"/>
          <w:szCs w:val="24"/>
        </w:rPr>
        <w:t xml:space="preserve"> </w:t>
      </w:r>
      <w:r>
        <w:rPr>
          <w:sz w:val="24"/>
          <w:szCs w:val="24"/>
        </w:rPr>
        <w:t xml:space="preserve">о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еме</w:t>
      </w:r>
      <w:r>
        <w:rPr>
          <w:spacing w:val="1"/>
          <w:sz w:val="24"/>
          <w:szCs w:val="24"/>
        </w:rPr>
        <w:t>ни</w:t>
      </w:r>
      <w:r>
        <w:rPr>
          <w:sz w:val="24"/>
          <w:szCs w:val="24"/>
        </w:rPr>
        <w:t>м</w:t>
      </w:r>
      <w:r>
        <w:rPr>
          <w:spacing w:val="59"/>
          <w:sz w:val="24"/>
          <w:szCs w:val="24"/>
        </w:rPr>
        <w:t xml:space="preserve"> </w:t>
      </w:r>
      <w:r>
        <w:rPr>
          <w:sz w:val="24"/>
          <w:szCs w:val="24"/>
        </w:rPr>
        <w:t xml:space="preserve">и </w:t>
      </w:r>
      <w:r>
        <w:rPr>
          <w:spacing w:val="1"/>
          <w:sz w:val="24"/>
          <w:szCs w:val="24"/>
        </w:rPr>
        <w:t xml:space="preserve"> п</w:t>
      </w:r>
      <w:r>
        <w:rPr>
          <w:sz w:val="24"/>
          <w:szCs w:val="24"/>
        </w:rPr>
        <w:t>овр</w:t>
      </w:r>
      <w:r>
        <w:rPr>
          <w:spacing w:val="-4"/>
          <w:sz w:val="24"/>
          <w:szCs w:val="24"/>
        </w:rPr>
        <w:t>е</w:t>
      </w:r>
      <w:r>
        <w:rPr>
          <w:spacing w:val="-1"/>
          <w:sz w:val="24"/>
          <w:szCs w:val="24"/>
        </w:rPr>
        <w:t>ме</w:t>
      </w:r>
      <w:r>
        <w:rPr>
          <w:spacing w:val="1"/>
          <w:sz w:val="24"/>
          <w:szCs w:val="24"/>
        </w:rPr>
        <w:t>ни</w:t>
      </w:r>
      <w:r>
        <w:rPr>
          <w:sz w:val="24"/>
          <w:szCs w:val="24"/>
        </w:rPr>
        <w:t>м</w:t>
      </w:r>
      <w:r>
        <w:rPr>
          <w:spacing w:val="59"/>
          <w:sz w:val="24"/>
          <w:szCs w:val="24"/>
        </w:rPr>
        <w:t xml:space="preserve"> </w:t>
      </w:r>
      <w:r>
        <w:rPr>
          <w:spacing w:val="1"/>
          <w:sz w:val="24"/>
          <w:szCs w:val="24"/>
        </w:rPr>
        <w:t>п</w:t>
      </w:r>
      <w:r>
        <w:rPr>
          <w:sz w:val="24"/>
          <w:szCs w:val="24"/>
        </w:rPr>
        <w:t>о</w:t>
      </w:r>
      <w:r>
        <w:rPr>
          <w:spacing w:val="-1"/>
          <w:sz w:val="24"/>
          <w:szCs w:val="24"/>
        </w:rPr>
        <w:t>с</w:t>
      </w:r>
      <w:r>
        <w:rPr>
          <w:sz w:val="24"/>
          <w:szCs w:val="24"/>
        </w:rPr>
        <w:t>лов</w:t>
      </w:r>
      <w:r>
        <w:rPr>
          <w:spacing w:val="1"/>
          <w:sz w:val="24"/>
          <w:szCs w:val="24"/>
        </w:rPr>
        <w:t>и</w:t>
      </w:r>
      <w:r>
        <w:rPr>
          <w:spacing w:val="-1"/>
          <w:sz w:val="24"/>
          <w:szCs w:val="24"/>
        </w:rPr>
        <w:t>м</w:t>
      </w:r>
      <w:r>
        <w:rPr>
          <w:sz w:val="24"/>
          <w:szCs w:val="24"/>
        </w:rPr>
        <w:t>а</w:t>
      </w:r>
      <w:r>
        <w:rPr>
          <w:spacing w:val="59"/>
          <w:sz w:val="24"/>
          <w:szCs w:val="24"/>
        </w:rPr>
        <w:t xml:space="preserve"> </w:t>
      </w:r>
      <w:r>
        <w:rPr>
          <w:spacing w:val="-1"/>
          <w:sz w:val="24"/>
          <w:szCs w:val="24"/>
        </w:rPr>
        <w:t>с</w:t>
      </w:r>
      <w:r>
        <w:rPr>
          <w:sz w:val="24"/>
          <w:szCs w:val="24"/>
        </w:rPr>
        <w:t xml:space="preserve">а </w:t>
      </w:r>
      <w:r>
        <w:rPr>
          <w:spacing w:val="1"/>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и</w:t>
      </w:r>
      <w:r>
        <w:rPr>
          <w:spacing w:val="-1"/>
          <w:sz w:val="24"/>
          <w:szCs w:val="24"/>
        </w:rPr>
        <w:t>м</w:t>
      </w:r>
      <w:r>
        <w:rPr>
          <w:sz w:val="24"/>
          <w:szCs w:val="24"/>
        </w:rPr>
        <w:t>а</w:t>
      </w:r>
      <w:r>
        <w:rPr>
          <w:spacing w:val="59"/>
          <w:sz w:val="24"/>
          <w:szCs w:val="24"/>
        </w:rPr>
        <w:t xml:space="preserve"> </w:t>
      </w:r>
      <w:r>
        <w:rPr>
          <w:spacing w:val="-1"/>
          <w:sz w:val="24"/>
          <w:szCs w:val="24"/>
        </w:rPr>
        <w:t>с</w:t>
      </w:r>
      <w:r>
        <w:rPr>
          <w:sz w:val="24"/>
          <w:szCs w:val="24"/>
        </w:rPr>
        <w:t>а</w:t>
      </w:r>
      <w:r>
        <w:rPr>
          <w:spacing w:val="59"/>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нци</w:t>
      </w:r>
      <w:r>
        <w:rPr>
          <w:sz w:val="24"/>
          <w:szCs w:val="24"/>
        </w:rPr>
        <w:t xml:space="preserve">је </w:t>
      </w:r>
      <w:r>
        <w:rPr>
          <w:spacing w:val="1"/>
          <w:sz w:val="24"/>
          <w:szCs w:val="24"/>
        </w:rPr>
        <w:t>н</w:t>
      </w:r>
      <w:r>
        <w:rPr>
          <w:spacing w:val="-1"/>
          <w:sz w:val="24"/>
          <w:szCs w:val="24"/>
        </w:rPr>
        <w:t>е</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pacing w:val="-1"/>
          <w:sz w:val="24"/>
          <w:szCs w:val="24"/>
        </w:rPr>
        <w:t>и</w:t>
      </w:r>
      <w:r>
        <w:rPr>
          <w:spacing w:val="4"/>
          <w:sz w:val="24"/>
          <w:szCs w:val="24"/>
        </w:rPr>
        <w:t>х</w:t>
      </w:r>
      <w:r>
        <w:rPr>
          <w:sz w:val="24"/>
          <w:szCs w:val="24"/>
        </w:rPr>
        <w:t>.</w:t>
      </w:r>
    </w:p>
    <w:p w:rsidR="001E72DD" w:rsidRPr="001E72DD" w:rsidRDefault="001E72DD" w:rsidP="001E72DD">
      <w:pPr>
        <w:rPr>
          <w:sz w:val="24"/>
          <w:szCs w:val="24"/>
        </w:rPr>
      </w:pPr>
    </w:p>
    <w:p w:rsidR="00311AF6" w:rsidRDefault="00AD39E9" w:rsidP="001E72DD">
      <w:pPr>
        <w:tabs>
          <w:tab w:val="left" w:pos="4275"/>
        </w:tabs>
        <w:rPr>
          <w:sz w:val="24"/>
          <w:szCs w:val="24"/>
        </w:rPr>
      </w:pPr>
      <w:r>
        <w:rPr>
          <w:sz w:val="24"/>
          <w:szCs w:val="24"/>
        </w:rPr>
        <w:t>Д</w:t>
      </w:r>
      <w:r>
        <w:rPr>
          <w:spacing w:val="-1"/>
          <w:sz w:val="24"/>
          <w:szCs w:val="24"/>
        </w:rPr>
        <w:t>а</w:t>
      </w:r>
      <w:r>
        <w:rPr>
          <w:spacing w:val="3"/>
          <w:sz w:val="24"/>
          <w:szCs w:val="24"/>
        </w:rPr>
        <w:t>т</w:t>
      </w:r>
      <w:r>
        <w:rPr>
          <w:spacing w:val="-5"/>
          <w:sz w:val="24"/>
          <w:szCs w:val="24"/>
        </w:rPr>
        <w:t>у</w:t>
      </w:r>
      <w:r>
        <w:rPr>
          <w:sz w:val="24"/>
          <w:szCs w:val="24"/>
        </w:rPr>
        <w:t xml:space="preserve">м </w:t>
      </w:r>
      <w:r>
        <w:rPr>
          <w:spacing w:val="2"/>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w:t>
      </w:r>
      <w:r>
        <w:rPr>
          <w:spacing w:val="1"/>
          <w:sz w:val="24"/>
          <w:szCs w:val="24"/>
        </w:rPr>
        <w:t>в</w:t>
      </w:r>
      <w:r>
        <w:rPr>
          <w:spacing w:val="-1"/>
          <w:sz w:val="24"/>
          <w:szCs w:val="24"/>
        </w:rPr>
        <w:t>а</w:t>
      </w:r>
      <w:r>
        <w:rPr>
          <w:spacing w:val="1"/>
          <w:sz w:val="24"/>
          <w:szCs w:val="24"/>
        </w:rPr>
        <w:t>њ</w:t>
      </w:r>
      <w:r>
        <w:rPr>
          <w:sz w:val="24"/>
          <w:szCs w:val="24"/>
        </w:rPr>
        <w:t>а  л</w:t>
      </w:r>
      <w:r>
        <w:rPr>
          <w:spacing w:val="1"/>
          <w:sz w:val="24"/>
          <w:szCs w:val="24"/>
        </w:rPr>
        <w:t>иц</w:t>
      </w:r>
      <w:r>
        <w:rPr>
          <w:sz w:val="24"/>
          <w:szCs w:val="24"/>
        </w:rPr>
        <w:t xml:space="preserve">а </w:t>
      </w:r>
      <w:r>
        <w:rPr>
          <w:spacing w:val="3"/>
          <w:sz w:val="24"/>
          <w:szCs w:val="24"/>
        </w:rPr>
        <w:t xml:space="preserve"> </w:t>
      </w:r>
      <w:r>
        <w:rPr>
          <w:spacing w:val="-1"/>
          <w:sz w:val="24"/>
          <w:szCs w:val="24"/>
        </w:rPr>
        <w:t>с</w:t>
      </w:r>
      <w:r>
        <w:rPr>
          <w:sz w:val="24"/>
          <w:szCs w:val="24"/>
        </w:rPr>
        <w:t xml:space="preserve">а  </w:t>
      </w:r>
      <w:r>
        <w:rPr>
          <w:spacing w:val="1"/>
          <w:sz w:val="24"/>
          <w:szCs w:val="24"/>
        </w:rPr>
        <w:t>к</w:t>
      </w:r>
      <w:r>
        <w:rPr>
          <w:sz w:val="24"/>
          <w:szCs w:val="24"/>
        </w:rPr>
        <w:t>ој</w:t>
      </w:r>
      <w:r>
        <w:rPr>
          <w:spacing w:val="1"/>
          <w:sz w:val="24"/>
          <w:szCs w:val="24"/>
        </w:rPr>
        <w:t>и</w:t>
      </w:r>
      <w:r>
        <w:rPr>
          <w:sz w:val="24"/>
          <w:szCs w:val="24"/>
        </w:rPr>
        <w:t xml:space="preserve">ма  је  </w:t>
      </w:r>
      <w:r>
        <w:rPr>
          <w:spacing w:val="1"/>
          <w:sz w:val="24"/>
          <w:szCs w:val="24"/>
        </w:rPr>
        <w:t>з</w:t>
      </w:r>
      <w:r>
        <w:rPr>
          <w:spacing w:val="-1"/>
          <w:sz w:val="24"/>
          <w:szCs w:val="24"/>
        </w:rPr>
        <w:t>а</w:t>
      </w:r>
      <w:r>
        <w:rPr>
          <w:spacing w:val="3"/>
          <w:sz w:val="24"/>
          <w:szCs w:val="24"/>
        </w:rPr>
        <w:t>кљ</w:t>
      </w:r>
      <w:r>
        <w:rPr>
          <w:spacing w:val="-5"/>
          <w:sz w:val="24"/>
          <w:szCs w:val="24"/>
        </w:rPr>
        <w:t>у</w:t>
      </w:r>
      <w:r>
        <w:rPr>
          <w:spacing w:val="-1"/>
          <w:sz w:val="24"/>
          <w:szCs w:val="24"/>
        </w:rPr>
        <w:t>че</w:t>
      </w:r>
      <w:r>
        <w:rPr>
          <w:sz w:val="24"/>
          <w:szCs w:val="24"/>
        </w:rPr>
        <w:t xml:space="preserve">н </w:t>
      </w:r>
      <w:r>
        <w:rPr>
          <w:spacing w:val="7"/>
          <w:sz w:val="24"/>
          <w:szCs w:val="24"/>
        </w:rPr>
        <w:t xml:space="preserve"> </w:t>
      </w:r>
      <w:r>
        <w:rPr>
          <w:spacing w:val="-5"/>
          <w:sz w:val="24"/>
          <w:szCs w:val="24"/>
        </w:rPr>
        <w:t>у</w:t>
      </w:r>
      <w:r>
        <w:rPr>
          <w:sz w:val="24"/>
          <w:szCs w:val="24"/>
        </w:rPr>
        <w:t xml:space="preserve">говор </w:t>
      </w:r>
      <w:r>
        <w:rPr>
          <w:spacing w:val="3"/>
          <w:sz w:val="24"/>
          <w:szCs w:val="24"/>
        </w:rPr>
        <w:t xml:space="preserve"> </w:t>
      </w:r>
      <w:r>
        <w:rPr>
          <w:sz w:val="24"/>
          <w:szCs w:val="24"/>
        </w:rPr>
        <w:t xml:space="preserve">о </w:t>
      </w:r>
      <w:r>
        <w:rPr>
          <w:spacing w:val="4"/>
          <w:sz w:val="24"/>
          <w:szCs w:val="24"/>
        </w:rPr>
        <w:t xml:space="preserve">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еме</w:t>
      </w:r>
      <w:r>
        <w:rPr>
          <w:spacing w:val="1"/>
          <w:sz w:val="24"/>
          <w:szCs w:val="24"/>
        </w:rPr>
        <w:t>ни</w:t>
      </w:r>
      <w:r>
        <w:rPr>
          <w:sz w:val="24"/>
          <w:szCs w:val="24"/>
        </w:rPr>
        <w:t xml:space="preserve">м  и </w:t>
      </w:r>
      <w:r>
        <w:rPr>
          <w:spacing w:val="2"/>
          <w:sz w:val="24"/>
          <w:szCs w:val="24"/>
        </w:rPr>
        <w:t xml:space="preserve"> </w:t>
      </w:r>
      <w:r>
        <w:rPr>
          <w:spacing w:val="1"/>
          <w:sz w:val="24"/>
          <w:szCs w:val="24"/>
        </w:rPr>
        <w:t>п</w:t>
      </w:r>
      <w:r>
        <w:rPr>
          <w:sz w:val="24"/>
          <w:szCs w:val="24"/>
        </w:rPr>
        <w:t>овр</w:t>
      </w:r>
      <w:r>
        <w:rPr>
          <w:spacing w:val="-1"/>
          <w:sz w:val="24"/>
          <w:szCs w:val="24"/>
        </w:rPr>
        <w:t>еме</w:t>
      </w:r>
      <w:r>
        <w:rPr>
          <w:spacing w:val="1"/>
          <w:sz w:val="24"/>
          <w:szCs w:val="24"/>
        </w:rPr>
        <w:t>ни</w:t>
      </w:r>
      <w:r>
        <w:rPr>
          <w:sz w:val="24"/>
          <w:szCs w:val="24"/>
        </w:rPr>
        <w:t xml:space="preserve">м </w:t>
      </w:r>
      <w:r>
        <w:rPr>
          <w:spacing w:val="1"/>
          <w:sz w:val="24"/>
          <w:szCs w:val="24"/>
        </w:rPr>
        <w:t>п</w:t>
      </w:r>
      <w:r>
        <w:rPr>
          <w:sz w:val="24"/>
          <w:szCs w:val="24"/>
        </w:rPr>
        <w:t>о</w:t>
      </w:r>
      <w:r>
        <w:rPr>
          <w:spacing w:val="-1"/>
          <w:sz w:val="24"/>
          <w:szCs w:val="24"/>
        </w:rPr>
        <w:t>с</w:t>
      </w:r>
      <w:r>
        <w:rPr>
          <w:sz w:val="24"/>
          <w:szCs w:val="24"/>
        </w:rPr>
        <w:t>лов</w:t>
      </w:r>
      <w:r>
        <w:rPr>
          <w:spacing w:val="1"/>
          <w:sz w:val="24"/>
          <w:szCs w:val="24"/>
        </w:rPr>
        <w:t>и</w:t>
      </w:r>
      <w:r>
        <w:rPr>
          <w:spacing w:val="-1"/>
          <w:sz w:val="24"/>
          <w:szCs w:val="24"/>
        </w:rPr>
        <w:t>м</w:t>
      </w:r>
      <w:r>
        <w:rPr>
          <w:sz w:val="24"/>
          <w:szCs w:val="24"/>
        </w:rPr>
        <w:t>а</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3"/>
          <w:sz w:val="24"/>
          <w:szCs w:val="24"/>
        </w:rPr>
        <w:t xml:space="preserve"> </w:t>
      </w:r>
      <w:r>
        <w:rPr>
          <w:sz w:val="24"/>
          <w:szCs w:val="24"/>
        </w:rPr>
        <w:t>б</w:t>
      </w:r>
      <w:r>
        <w:rPr>
          <w:spacing w:val="4"/>
          <w:sz w:val="24"/>
          <w:szCs w:val="24"/>
        </w:rPr>
        <w:t>и</w:t>
      </w:r>
      <w:r>
        <w:rPr>
          <w:sz w:val="24"/>
          <w:szCs w:val="24"/>
        </w:rPr>
        <w:t>ти</w:t>
      </w:r>
      <w:r>
        <w:rPr>
          <w:spacing w:val="6"/>
          <w:sz w:val="24"/>
          <w:szCs w:val="24"/>
        </w:rPr>
        <w:t xml:space="preserve"> </w:t>
      </w:r>
      <w:r>
        <w:rPr>
          <w:spacing w:val="1"/>
          <w:sz w:val="24"/>
          <w:szCs w:val="24"/>
        </w:rPr>
        <w:t>п</w:t>
      </w:r>
      <w:r>
        <w:rPr>
          <w:sz w:val="24"/>
          <w:szCs w:val="24"/>
        </w:rPr>
        <w:t>ре</w:t>
      </w:r>
      <w:r>
        <w:rPr>
          <w:spacing w:val="4"/>
          <w:sz w:val="24"/>
          <w:szCs w:val="24"/>
        </w:rPr>
        <w:t xml:space="preserve"> </w:t>
      </w:r>
      <w:r>
        <w:rPr>
          <w:sz w:val="24"/>
          <w:szCs w:val="24"/>
        </w:rPr>
        <w:t>д</w:t>
      </w:r>
      <w:r>
        <w:rPr>
          <w:spacing w:val="-1"/>
          <w:sz w:val="24"/>
          <w:szCs w:val="24"/>
        </w:rPr>
        <w:t>а</w:t>
      </w:r>
      <w:r>
        <w:rPr>
          <w:spacing w:val="3"/>
          <w:sz w:val="24"/>
          <w:szCs w:val="24"/>
        </w:rPr>
        <w:t>т</w:t>
      </w:r>
      <w:r>
        <w:rPr>
          <w:spacing w:val="-5"/>
          <w:sz w:val="24"/>
          <w:szCs w:val="24"/>
        </w:rPr>
        <w:t>у</w:t>
      </w:r>
      <w:r>
        <w:rPr>
          <w:spacing w:val="-1"/>
          <w:sz w:val="24"/>
          <w:szCs w:val="24"/>
        </w:rPr>
        <w:t>м</w:t>
      </w:r>
      <w:r>
        <w:rPr>
          <w:sz w:val="24"/>
          <w:szCs w:val="24"/>
        </w:rPr>
        <w:t>а</w:t>
      </w:r>
      <w:r>
        <w:rPr>
          <w:spacing w:val="8"/>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5"/>
          <w:sz w:val="24"/>
          <w:szCs w:val="24"/>
        </w:rPr>
        <w:t>у</w:t>
      </w:r>
      <w:r>
        <w:rPr>
          <w:spacing w:val="5"/>
          <w:sz w:val="24"/>
          <w:szCs w:val="24"/>
        </w:rPr>
        <w:t>ч</w:t>
      </w:r>
      <w:r>
        <w:rPr>
          <w:spacing w:val="1"/>
          <w:sz w:val="24"/>
          <w:szCs w:val="24"/>
        </w:rPr>
        <w:t>и</w:t>
      </w:r>
      <w:r>
        <w:rPr>
          <w:sz w:val="24"/>
          <w:szCs w:val="24"/>
        </w:rPr>
        <w:t>в</w:t>
      </w:r>
      <w:r>
        <w:rPr>
          <w:spacing w:val="-1"/>
          <w:sz w:val="24"/>
          <w:szCs w:val="24"/>
        </w:rPr>
        <w:t>ањ</w:t>
      </w:r>
      <w:r>
        <w:rPr>
          <w:sz w:val="24"/>
          <w:szCs w:val="24"/>
        </w:rPr>
        <w:t>а</w:t>
      </w:r>
      <w:r>
        <w:rPr>
          <w:spacing w:val="9"/>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Pr>
          <w:spacing w:val="4"/>
          <w:sz w:val="24"/>
          <w:szCs w:val="24"/>
        </w:rPr>
        <w:t xml:space="preserve"> </w:t>
      </w:r>
      <w:r>
        <w:rPr>
          <w:sz w:val="24"/>
          <w:szCs w:val="24"/>
        </w:rPr>
        <w:t>о</w:t>
      </w:r>
      <w:r>
        <w:rPr>
          <w:spacing w:val="5"/>
          <w:sz w:val="24"/>
          <w:szCs w:val="24"/>
        </w:rPr>
        <w:t xml:space="preserve"> </w:t>
      </w:r>
      <w:r>
        <w:rPr>
          <w:spacing w:val="-1"/>
          <w:sz w:val="24"/>
          <w:szCs w:val="24"/>
        </w:rPr>
        <w:t>с</w:t>
      </w:r>
      <w:r>
        <w:rPr>
          <w:spacing w:val="1"/>
          <w:sz w:val="24"/>
          <w:szCs w:val="24"/>
        </w:rPr>
        <w:t>п</w:t>
      </w:r>
      <w:r>
        <w:rPr>
          <w:sz w:val="24"/>
          <w:szCs w:val="24"/>
        </w:rPr>
        <w:t>ро</w:t>
      </w:r>
      <w:r>
        <w:rPr>
          <w:spacing w:val="2"/>
          <w:sz w:val="24"/>
          <w:szCs w:val="24"/>
        </w:rPr>
        <w:t>в</w:t>
      </w:r>
      <w:r>
        <w:rPr>
          <w:sz w:val="24"/>
          <w:szCs w:val="24"/>
        </w:rPr>
        <w:t>о</w:t>
      </w:r>
      <w:r>
        <w:rPr>
          <w:spacing w:val="-1"/>
          <w:sz w:val="24"/>
          <w:szCs w:val="24"/>
        </w:rPr>
        <w:t>ђе</w:t>
      </w:r>
      <w:r>
        <w:rPr>
          <w:spacing w:val="4"/>
          <w:sz w:val="24"/>
          <w:szCs w:val="24"/>
        </w:rPr>
        <w:t>њ</w:t>
      </w:r>
      <w:r>
        <w:rPr>
          <w:sz w:val="24"/>
          <w:szCs w:val="24"/>
        </w:rPr>
        <w:t>у ј</w:t>
      </w:r>
      <w:r>
        <w:rPr>
          <w:spacing w:val="2"/>
          <w:sz w:val="24"/>
          <w:szCs w:val="24"/>
        </w:rPr>
        <w:t>а</w:t>
      </w:r>
      <w:r>
        <w:rPr>
          <w:sz w:val="24"/>
          <w:szCs w:val="24"/>
        </w:rPr>
        <w:t>вног</w:t>
      </w:r>
      <w:r>
        <w:rPr>
          <w:spacing w:val="5"/>
          <w:sz w:val="24"/>
          <w:szCs w:val="24"/>
        </w:rPr>
        <w:t xml:space="preserve"> </w:t>
      </w:r>
      <w:r>
        <w:rPr>
          <w:sz w:val="24"/>
          <w:szCs w:val="24"/>
        </w:rPr>
        <w:t>р</w:t>
      </w:r>
      <w:r>
        <w:rPr>
          <w:spacing w:val="-1"/>
          <w:sz w:val="24"/>
          <w:szCs w:val="24"/>
        </w:rPr>
        <w:t>а</w:t>
      </w:r>
      <w:r>
        <w:rPr>
          <w:sz w:val="24"/>
          <w:szCs w:val="24"/>
        </w:rPr>
        <w:t>д</w:t>
      </w:r>
      <w:r>
        <w:rPr>
          <w:spacing w:val="-1"/>
          <w:sz w:val="24"/>
          <w:szCs w:val="24"/>
        </w:rPr>
        <w:t>а</w:t>
      </w:r>
      <w:r>
        <w:rPr>
          <w:sz w:val="24"/>
          <w:szCs w:val="24"/>
        </w:rPr>
        <w:t>,</w:t>
      </w:r>
      <w:r>
        <w:rPr>
          <w:spacing w:val="5"/>
          <w:sz w:val="24"/>
          <w:szCs w:val="24"/>
        </w:rPr>
        <w:t xml:space="preserve"> </w:t>
      </w:r>
      <w:r>
        <w:rPr>
          <w:spacing w:val="1"/>
          <w:sz w:val="24"/>
          <w:szCs w:val="24"/>
        </w:rPr>
        <w:t>ни</w:t>
      </w:r>
      <w:r>
        <w:rPr>
          <w:spacing w:val="-2"/>
          <w:sz w:val="24"/>
          <w:szCs w:val="24"/>
        </w:rPr>
        <w:t>т</w:t>
      </w:r>
      <w:r>
        <w:rPr>
          <w:sz w:val="24"/>
          <w:szCs w:val="24"/>
        </w:rPr>
        <w:t xml:space="preserve">и </w:t>
      </w:r>
      <w:r>
        <w:rPr>
          <w:spacing w:val="1"/>
          <w:sz w:val="24"/>
          <w:szCs w:val="24"/>
        </w:rPr>
        <w:t>н</w:t>
      </w:r>
      <w:r>
        <w:rPr>
          <w:spacing w:val="-1"/>
          <w:sz w:val="24"/>
          <w:szCs w:val="24"/>
        </w:rPr>
        <w:t>а</w:t>
      </w:r>
      <w:r>
        <w:rPr>
          <w:spacing w:val="1"/>
          <w:sz w:val="24"/>
          <w:szCs w:val="24"/>
        </w:rPr>
        <w:t>к</w:t>
      </w:r>
      <w:r>
        <w:rPr>
          <w:sz w:val="24"/>
          <w:szCs w:val="24"/>
        </w:rPr>
        <w:t>он</w:t>
      </w:r>
      <w:r>
        <w:rPr>
          <w:spacing w:val="2"/>
          <w:sz w:val="24"/>
          <w:szCs w:val="24"/>
        </w:rPr>
        <w:t xml:space="preserve"> </w:t>
      </w:r>
      <w:r>
        <w:rPr>
          <w:sz w:val="24"/>
          <w:szCs w:val="24"/>
        </w:rPr>
        <w:t>60 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 xml:space="preserve">од дана </w:t>
      </w:r>
      <w:r>
        <w:rPr>
          <w:spacing w:val="-2"/>
          <w:sz w:val="24"/>
          <w:szCs w:val="24"/>
        </w:rPr>
        <w:t>д</w:t>
      </w:r>
      <w:r>
        <w:rPr>
          <w:sz w:val="24"/>
          <w:szCs w:val="24"/>
        </w:rPr>
        <w:t>о</w:t>
      </w:r>
      <w:r>
        <w:rPr>
          <w:spacing w:val="1"/>
          <w:sz w:val="24"/>
          <w:szCs w:val="24"/>
        </w:rPr>
        <w:t>н</w:t>
      </w:r>
      <w:r>
        <w:rPr>
          <w:sz w:val="24"/>
          <w:szCs w:val="24"/>
        </w:rPr>
        <w:t>ош</w:t>
      </w:r>
      <w:r>
        <w:rPr>
          <w:spacing w:val="-1"/>
          <w:sz w:val="24"/>
          <w:szCs w:val="24"/>
        </w:rPr>
        <w:t>ењ</w:t>
      </w:r>
      <w:r>
        <w:rPr>
          <w:sz w:val="24"/>
          <w:szCs w:val="24"/>
        </w:rPr>
        <w:t>а од</w:t>
      </w:r>
      <w:r>
        <w:rPr>
          <w:spacing w:val="3"/>
          <w:sz w:val="24"/>
          <w:szCs w:val="24"/>
        </w:rPr>
        <w:t>л</w:t>
      </w:r>
      <w:r>
        <w:rPr>
          <w:spacing w:val="-5"/>
          <w:sz w:val="24"/>
          <w:szCs w:val="24"/>
        </w:rPr>
        <w:t>у</w:t>
      </w:r>
      <w:r>
        <w:rPr>
          <w:spacing w:val="1"/>
          <w:sz w:val="24"/>
          <w:szCs w:val="24"/>
        </w:rPr>
        <w:t>к</w:t>
      </w:r>
      <w:r>
        <w:rPr>
          <w:sz w:val="24"/>
          <w:szCs w:val="24"/>
        </w:rPr>
        <w:t>е</w:t>
      </w:r>
      <w:r>
        <w:rPr>
          <w:spacing w:val="-1"/>
          <w:sz w:val="24"/>
          <w:szCs w:val="24"/>
        </w:rPr>
        <w:t xml:space="preserve"> </w:t>
      </w:r>
      <w:r>
        <w:rPr>
          <w:sz w:val="24"/>
          <w:szCs w:val="24"/>
        </w:rPr>
        <w:t>о одо</w:t>
      </w:r>
      <w:r>
        <w:rPr>
          <w:spacing w:val="3"/>
          <w:sz w:val="24"/>
          <w:szCs w:val="24"/>
        </w:rPr>
        <w:t>б</w:t>
      </w:r>
      <w:r>
        <w:rPr>
          <w:sz w:val="24"/>
          <w:szCs w:val="24"/>
        </w:rPr>
        <w:t>р</w:t>
      </w:r>
      <w:r>
        <w:rPr>
          <w:spacing w:val="-1"/>
          <w:sz w:val="24"/>
          <w:szCs w:val="24"/>
        </w:rPr>
        <w:t>а</w:t>
      </w:r>
      <w:r>
        <w:rPr>
          <w:sz w:val="24"/>
          <w:szCs w:val="24"/>
        </w:rPr>
        <w:t>в</w:t>
      </w:r>
      <w:r>
        <w:rPr>
          <w:spacing w:val="-1"/>
          <w:sz w:val="24"/>
          <w:szCs w:val="24"/>
        </w:rPr>
        <w:t>а</w:t>
      </w:r>
      <w:r>
        <w:rPr>
          <w:spacing w:val="4"/>
          <w:sz w:val="24"/>
          <w:szCs w:val="24"/>
        </w:rPr>
        <w:t>њ</w:t>
      </w:r>
      <w:r>
        <w:rPr>
          <w:sz w:val="24"/>
          <w:szCs w:val="24"/>
        </w:rPr>
        <w:t>у</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а</w:t>
      </w:r>
      <w:r>
        <w:rPr>
          <w:sz w:val="24"/>
          <w:szCs w:val="24"/>
        </w:rPr>
        <w:t>ва</w:t>
      </w:r>
      <w:r>
        <w:rPr>
          <w:spacing w:val="-1"/>
          <w:sz w:val="24"/>
          <w:szCs w:val="24"/>
        </w:rPr>
        <w:t xml:space="preserve"> </w:t>
      </w:r>
      <w:r>
        <w:rPr>
          <w:spacing w:val="1"/>
          <w:sz w:val="24"/>
          <w:szCs w:val="24"/>
        </w:rPr>
        <w:t>з</w:t>
      </w:r>
      <w:r>
        <w:rPr>
          <w:sz w:val="24"/>
          <w:szCs w:val="24"/>
        </w:rPr>
        <w:t xml:space="preserve">а </w:t>
      </w:r>
      <w:r>
        <w:rPr>
          <w:spacing w:val="-1"/>
          <w:sz w:val="24"/>
          <w:szCs w:val="24"/>
        </w:rPr>
        <w:t>с</w:t>
      </w:r>
      <w:r>
        <w:rPr>
          <w:spacing w:val="3"/>
          <w:sz w:val="24"/>
          <w:szCs w:val="24"/>
        </w:rPr>
        <w:t>п</w:t>
      </w:r>
      <w:r>
        <w:rPr>
          <w:sz w:val="24"/>
          <w:szCs w:val="24"/>
        </w:rPr>
        <w:t>рово</w:t>
      </w:r>
      <w:r>
        <w:rPr>
          <w:spacing w:val="-1"/>
          <w:sz w:val="24"/>
          <w:szCs w:val="24"/>
        </w:rPr>
        <w:t>ђе</w:t>
      </w:r>
      <w:r>
        <w:rPr>
          <w:spacing w:val="1"/>
          <w:sz w:val="24"/>
          <w:szCs w:val="24"/>
        </w:rPr>
        <w:t>њ</w:t>
      </w:r>
      <w:r>
        <w:rPr>
          <w:sz w:val="24"/>
          <w:szCs w:val="24"/>
        </w:rPr>
        <w:t>е</w:t>
      </w:r>
      <w:r>
        <w:rPr>
          <w:spacing w:val="-1"/>
          <w:sz w:val="24"/>
          <w:szCs w:val="24"/>
        </w:rPr>
        <w:t xml:space="preserve"> </w:t>
      </w:r>
      <w:r>
        <w:rPr>
          <w:sz w:val="24"/>
          <w:szCs w:val="24"/>
        </w:rPr>
        <w:t>ја</w:t>
      </w:r>
      <w:r>
        <w:rPr>
          <w:spacing w:val="-1"/>
          <w:sz w:val="24"/>
          <w:szCs w:val="24"/>
        </w:rPr>
        <w:t>в</w:t>
      </w:r>
      <w:r>
        <w:rPr>
          <w:spacing w:val="2"/>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p>
    <w:p w:rsidR="00311AF6" w:rsidRDefault="00311AF6">
      <w:pPr>
        <w:spacing w:before="2" w:line="120" w:lineRule="exact"/>
        <w:rPr>
          <w:sz w:val="12"/>
          <w:szCs w:val="12"/>
        </w:rPr>
      </w:pPr>
    </w:p>
    <w:p w:rsidR="00311AF6" w:rsidRDefault="00AD39E9">
      <w:pPr>
        <w:spacing w:line="276" w:lineRule="auto"/>
        <w:ind w:left="113" w:right="61"/>
        <w:jc w:val="both"/>
        <w:rPr>
          <w:sz w:val="24"/>
          <w:szCs w:val="24"/>
        </w:rPr>
      </w:pPr>
      <w:r>
        <w:rPr>
          <w:sz w:val="24"/>
          <w:szCs w:val="24"/>
        </w:rPr>
        <w:t>Дир</w:t>
      </w:r>
      <w:r>
        <w:rPr>
          <w:spacing w:val="-1"/>
          <w:sz w:val="24"/>
          <w:szCs w:val="24"/>
        </w:rPr>
        <w:t>е</w:t>
      </w:r>
      <w:r>
        <w:rPr>
          <w:spacing w:val="1"/>
          <w:sz w:val="24"/>
          <w:szCs w:val="24"/>
        </w:rPr>
        <w:t>к</w:t>
      </w:r>
      <w:r>
        <w:rPr>
          <w:sz w:val="24"/>
          <w:szCs w:val="24"/>
        </w:rPr>
        <w:t>тор</w:t>
      </w:r>
      <w:r>
        <w:rPr>
          <w:spacing w:val="58"/>
          <w:sz w:val="24"/>
          <w:szCs w:val="24"/>
        </w:rPr>
        <w:t xml:space="preserve"> </w:t>
      </w:r>
      <w:r>
        <w:rPr>
          <w:sz w:val="24"/>
          <w:szCs w:val="24"/>
        </w:rPr>
        <w:t>ф</w:t>
      </w:r>
      <w:r>
        <w:rPr>
          <w:spacing w:val="1"/>
          <w:sz w:val="24"/>
          <w:szCs w:val="24"/>
        </w:rPr>
        <w:t>и</w:t>
      </w:r>
      <w:r>
        <w:rPr>
          <w:spacing w:val="-2"/>
          <w:sz w:val="24"/>
          <w:szCs w:val="24"/>
        </w:rPr>
        <w:t>л</w:t>
      </w:r>
      <w:r>
        <w:rPr>
          <w:spacing w:val="1"/>
          <w:sz w:val="24"/>
          <w:szCs w:val="24"/>
        </w:rPr>
        <w:t>и</w:t>
      </w:r>
      <w:r>
        <w:rPr>
          <w:sz w:val="24"/>
          <w:szCs w:val="24"/>
        </w:rPr>
        <w:t>јале</w:t>
      </w:r>
      <w:r>
        <w:rPr>
          <w:spacing w:val="56"/>
          <w:sz w:val="24"/>
          <w:szCs w:val="24"/>
        </w:rPr>
        <w:t xml:space="preserve"> </w:t>
      </w:r>
      <w:r>
        <w:rPr>
          <w:sz w:val="24"/>
          <w:szCs w:val="24"/>
        </w:rPr>
        <w:t>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pacing w:val="-2"/>
          <w:sz w:val="24"/>
          <w:szCs w:val="24"/>
        </w:rPr>
        <w:t>л</w:t>
      </w:r>
      <w:r>
        <w:rPr>
          <w:spacing w:val="1"/>
          <w:sz w:val="24"/>
          <w:szCs w:val="24"/>
        </w:rPr>
        <w:t>н</w:t>
      </w:r>
      <w:r>
        <w:rPr>
          <w:sz w:val="24"/>
          <w:szCs w:val="24"/>
        </w:rPr>
        <w:t>е</w:t>
      </w:r>
      <w:r>
        <w:rPr>
          <w:spacing w:val="56"/>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w:t>
      </w:r>
      <w:r>
        <w:rPr>
          <w:spacing w:val="2"/>
          <w:sz w:val="24"/>
          <w:szCs w:val="24"/>
        </w:rPr>
        <w:t>б</w:t>
      </w:r>
      <w:r>
        <w:rPr>
          <w:sz w:val="24"/>
          <w:szCs w:val="24"/>
        </w:rPr>
        <w:t xml:space="preserve">е </w:t>
      </w:r>
      <w:r>
        <w:rPr>
          <w:spacing w:val="1"/>
          <w:sz w:val="24"/>
          <w:szCs w:val="24"/>
        </w:rPr>
        <w:t xml:space="preserve"> п</w:t>
      </w:r>
      <w:r>
        <w:rPr>
          <w:sz w:val="24"/>
          <w:szCs w:val="24"/>
        </w:rPr>
        <w:t>о</w:t>
      </w:r>
      <w:r>
        <w:rPr>
          <w:spacing w:val="57"/>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pacing w:val="4"/>
          <w:sz w:val="24"/>
          <w:szCs w:val="24"/>
        </w:rPr>
        <w:t>њ</w:t>
      </w:r>
      <w:r>
        <w:rPr>
          <w:sz w:val="24"/>
          <w:szCs w:val="24"/>
        </w:rPr>
        <w:t>у</w:t>
      </w:r>
      <w:r>
        <w:rPr>
          <w:spacing w:val="53"/>
          <w:sz w:val="24"/>
          <w:szCs w:val="24"/>
        </w:rPr>
        <w:t xml:space="preserve"> </w:t>
      </w:r>
      <w:r>
        <w:rPr>
          <w:sz w:val="24"/>
          <w:szCs w:val="24"/>
        </w:rPr>
        <w:t>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тора  Н</w:t>
      </w:r>
      <w:r>
        <w:rPr>
          <w:spacing w:val="-1"/>
          <w:sz w:val="24"/>
          <w:szCs w:val="24"/>
        </w:rPr>
        <w:t>а</w:t>
      </w:r>
      <w:r>
        <w:rPr>
          <w:spacing w:val="1"/>
          <w:sz w:val="24"/>
          <w:szCs w:val="24"/>
        </w:rPr>
        <w:t>ци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Pr>
          <w:sz w:val="24"/>
          <w:szCs w:val="24"/>
        </w:rPr>
        <w:t>е</w:t>
      </w:r>
      <w:r>
        <w:rPr>
          <w:spacing w:val="56"/>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жбе</w:t>
      </w:r>
      <w:r>
        <w:rPr>
          <w:spacing w:val="56"/>
          <w:sz w:val="24"/>
          <w:szCs w:val="24"/>
        </w:rPr>
        <w:t xml:space="preserve"> </w:t>
      </w:r>
      <w:r w:rsidR="001E72DD">
        <w:rPr>
          <w:spacing w:val="56"/>
          <w:sz w:val="24"/>
          <w:szCs w:val="24"/>
          <w:lang w:val="sr-Cyrl-RS"/>
        </w:rPr>
        <w:t>(</w:t>
      </w:r>
      <w:r>
        <w:rPr>
          <w:spacing w:val="3"/>
          <w:sz w:val="24"/>
          <w:szCs w:val="24"/>
        </w:rPr>
        <w:t>и</w:t>
      </w:r>
      <w:r>
        <w:rPr>
          <w:sz w:val="24"/>
          <w:szCs w:val="24"/>
        </w:rPr>
        <w:t>ли д</w:t>
      </w:r>
      <w:r>
        <w:rPr>
          <w:spacing w:val="2"/>
          <w:sz w:val="24"/>
          <w:szCs w:val="24"/>
        </w:rPr>
        <w:t>р</w:t>
      </w:r>
      <w:r>
        <w:rPr>
          <w:spacing w:val="-5"/>
          <w:sz w:val="24"/>
          <w:szCs w:val="24"/>
        </w:rPr>
        <w:t>у</w:t>
      </w:r>
      <w:r>
        <w:rPr>
          <w:sz w:val="24"/>
          <w:szCs w:val="24"/>
        </w:rPr>
        <w:t>ги</w:t>
      </w:r>
      <w:r>
        <w:rPr>
          <w:spacing w:val="4"/>
          <w:sz w:val="24"/>
          <w:szCs w:val="24"/>
        </w:rPr>
        <w:t xml:space="preserve"> </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z w:val="24"/>
          <w:szCs w:val="24"/>
        </w:rPr>
        <w:t>и</w:t>
      </w:r>
      <w:r>
        <w:rPr>
          <w:spacing w:val="1"/>
          <w:sz w:val="24"/>
          <w:szCs w:val="24"/>
        </w:rPr>
        <w:t xml:space="preserve"> к</w:t>
      </w:r>
      <w:r>
        <w:rPr>
          <w:sz w:val="24"/>
          <w:szCs w:val="24"/>
        </w:rPr>
        <w:t>ојег овл</w:t>
      </w:r>
      <w:r>
        <w:rPr>
          <w:spacing w:val="-1"/>
          <w:sz w:val="24"/>
          <w:szCs w:val="24"/>
        </w:rPr>
        <w:t>ас</w:t>
      </w:r>
      <w:r>
        <w:rPr>
          <w:sz w:val="24"/>
          <w:szCs w:val="24"/>
        </w:rPr>
        <w:t>ти</w:t>
      </w:r>
      <w:r>
        <w:rPr>
          <w:spacing w:val="4"/>
          <w:sz w:val="24"/>
          <w:szCs w:val="24"/>
        </w:rPr>
        <w:t xml:space="preserve"> </w:t>
      </w:r>
      <w:r>
        <w:rPr>
          <w:sz w:val="24"/>
          <w:szCs w:val="24"/>
        </w:rPr>
        <w:t>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тор</w:t>
      </w:r>
      <w:r>
        <w:rPr>
          <w:spacing w:val="1"/>
          <w:sz w:val="24"/>
          <w:szCs w:val="24"/>
        </w:rPr>
        <w:t xml:space="preserve"> </w:t>
      </w:r>
      <w:r>
        <w:rPr>
          <w:sz w:val="24"/>
          <w:szCs w:val="24"/>
        </w:rPr>
        <w:t>Н</w:t>
      </w:r>
      <w:r>
        <w:rPr>
          <w:spacing w:val="-1"/>
          <w:sz w:val="24"/>
          <w:szCs w:val="24"/>
        </w:rPr>
        <w:t>ац</w:t>
      </w:r>
      <w:r>
        <w:rPr>
          <w:spacing w:val="1"/>
          <w:sz w:val="24"/>
          <w:szCs w:val="24"/>
        </w:rPr>
        <w:t>и</w:t>
      </w:r>
      <w:r>
        <w:rPr>
          <w:sz w:val="24"/>
          <w:szCs w:val="24"/>
        </w:rPr>
        <w:t>о</w:t>
      </w:r>
      <w:r>
        <w:rPr>
          <w:spacing w:val="1"/>
          <w:sz w:val="24"/>
          <w:szCs w:val="24"/>
        </w:rPr>
        <w:t>н</w:t>
      </w:r>
      <w:r>
        <w:rPr>
          <w:spacing w:val="-1"/>
          <w:sz w:val="24"/>
          <w:szCs w:val="24"/>
        </w:rPr>
        <w:t>а</w:t>
      </w:r>
      <w:r>
        <w:rPr>
          <w:sz w:val="24"/>
          <w:szCs w:val="24"/>
        </w:rPr>
        <w:t>л</w:t>
      </w:r>
      <w:r>
        <w:rPr>
          <w:spacing w:val="7"/>
          <w:sz w:val="24"/>
          <w:szCs w:val="24"/>
        </w:rPr>
        <w:t>н</w:t>
      </w:r>
      <w:r>
        <w:rPr>
          <w:sz w:val="24"/>
          <w:szCs w:val="24"/>
        </w:rPr>
        <w:t>е</w:t>
      </w:r>
      <w:r>
        <w:rPr>
          <w:spacing w:val="2"/>
          <w:sz w:val="24"/>
          <w:szCs w:val="24"/>
        </w:rPr>
        <w:t xml:space="preserve"> </w:t>
      </w:r>
      <w:r>
        <w:rPr>
          <w:spacing w:val="-1"/>
          <w:sz w:val="24"/>
          <w:szCs w:val="24"/>
        </w:rPr>
        <w:t>с</w:t>
      </w:r>
      <w:r>
        <w:rPr>
          <w:spacing w:val="2"/>
          <w:sz w:val="24"/>
          <w:szCs w:val="24"/>
        </w:rPr>
        <w:t>л</w:t>
      </w:r>
      <w:r>
        <w:rPr>
          <w:spacing w:val="-7"/>
          <w:sz w:val="24"/>
          <w:szCs w:val="24"/>
        </w:rPr>
        <w:t>у</w:t>
      </w:r>
      <w:r>
        <w:rPr>
          <w:sz w:val="24"/>
          <w:szCs w:val="24"/>
        </w:rPr>
        <w:t>жбе</w:t>
      </w:r>
      <w:r w:rsidR="001E72DD">
        <w:rPr>
          <w:sz w:val="24"/>
          <w:szCs w:val="24"/>
          <w:lang w:val="sr-Cyrl-RS"/>
        </w:rPr>
        <w:t>)</w:t>
      </w:r>
      <w:r>
        <w:rPr>
          <w:sz w:val="24"/>
          <w:szCs w:val="24"/>
        </w:rPr>
        <w:t>,</w:t>
      </w:r>
      <w:r>
        <w:rPr>
          <w:spacing w:val="3"/>
          <w:sz w:val="24"/>
          <w:szCs w:val="24"/>
        </w:rPr>
        <w:t xml:space="preserve"> </w:t>
      </w:r>
      <w:r>
        <w:rPr>
          <w:sz w:val="24"/>
          <w:szCs w:val="24"/>
        </w:rPr>
        <w:t>П</w:t>
      </w:r>
      <w:r>
        <w:rPr>
          <w:spacing w:val="2"/>
          <w:sz w:val="24"/>
          <w:szCs w:val="24"/>
        </w:rPr>
        <w:t>р</w:t>
      </w:r>
      <w:r>
        <w:rPr>
          <w:spacing w:val="-1"/>
          <w:sz w:val="24"/>
          <w:szCs w:val="24"/>
        </w:rPr>
        <w:t>е</w:t>
      </w:r>
      <w:r>
        <w:rPr>
          <w:sz w:val="24"/>
          <w:szCs w:val="24"/>
        </w:rPr>
        <w:t>д</w:t>
      </w:r>
      <w:r>
        <w:rPr>
          <w:spacing w:val="-1"/>
          <w:sz w:val="24"/>
          <w:szCs w:val="24"/>
        </w:rPr>
        <w:t>се</w:t>
      </w:r>
      <w:r>
        <w:rPr>
          <w:sz w:val="24"/>
          <w:szCs w:val="24"/>
        </w:rPr>
        <w:t>д</w:t>
      </w:r>
      <w:r>
        <w:rPr>
          <w:spacing w:val="1"/>
          <w:sz w:val="24"/>
          <w:szCs w:val="24"/>
        </w:rPr>
        <w:t>ни</w:t>
      </w:r>
      <w:r>
        <w:rPr>
          <w:sz w:val="24"/>
          <w:szCs w:val="24"/>
        </w:rPr>
        <w:t>к</w:t>
      </w:r>
      <w:r>
        <w:rPr>
          <w:spacing w:val="3"/>
          <w:sz w:val="24"/>
          <w:szCs w:val="24"/>
        </w:rPr>
        <w:t xml:space="preserve"> </w:t>
      </w:r>
      <w:r w:rsidR="002947EE">
        <w:rPr>
          <w:spacing w:val="3"/>
          <w:sz w:val="24"/>
          <w:szCs w:val="24"/>
          <w:lang w:val="sr-Cyrl-RS"/>
        </w:rPr>
        <w:t>О</w:t>
      </w:r>
      <w:r>
        <w:rPr>
          <w:spacing w:val="1"/>
          <w:sz w:val="24"/>
          <w:szCs w:val="24"/>
        </w:rPr>
        <w:t>п</w:t>
      </w:r>
      <w:r w:rsidR="002A5CC4">
        <w:rPr>
          <w:sz w:val="24"/>
          <w:szCs w:val="24"/>
        </w:rPr>
        <w:t xml:space="preserve">штине </w:t>
      </w:r>
      <w:r w:rsidR="002A5CC4">
        <w:rPr>
          <w:sz w:val="24"/>
          <w:szCs w:val="24"/>
          <w:lang w:val="sr-Cyrl-RS"/>
        </w:rPr>
        <w:t>Трговиште</w:t>
      </w:r>
      <w:r>
        <w:rPr>
          <w:spacing w:val="5"/>
          <w:sz w:val="24"/>
          <w:szCs w:val="24"/>
        </w:rPr>
        <w:t xml:space="preserve"> </w:t>
      </w:r>
      <w:r>
        <w:rPr>
          <w:sz w:val="24"/>
          <w:szCs w:val="24"/>
        </w:rPr>
        <w:t xml:space="preserve">и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ва</w:t>
      </w:r>
      <w:r>
        <w:rPr>
          <w:sz w:val="24"/>
          <w:szCs w:val="24"/>
        </w:rPr>
        <w:t>ц</w:t>
      </w:r>
      <w:r>
        <w:rPr>
          <w:spacing w:val="50"/>
          <w:sz w:val="24"/>
          <w:szCs w:val="24"/>
        </w:rPr>
        <w:t xml:space="preserve"> </w:t>
      </w:r>
      <w:r>
        <w:rPr>
          <w:sz w:val="24"/>
          <w:szCs w:val="24"/>
        </w:rPr>
        <w:t>-</w:t>
      </w:r>
      <w:r>
        <w:rPr>
          <w:spacing w:val="47"/>
          <w:sz w:val="24"/>
          <w:szCs w:val="24"/>
        </w:rPr>
        <w:t xml:space="preserve"> </w:t>
      </w:r>
      <w:r>
        <w:rPr>
          <w:spacing w:val="1"/>
          <w:sz w:val="24"/>
          <w:szCs w:val="24"/>
        </w:rPr>
        <w:t>из</w:t>
      </w:r>
      <w:r>
        <w:rPr>
          <w:sz w:val="24"/>
          <w:szCs w:val="24"/>
        </w:rPr>
        <w:t>во</w:t>
      </w:r>
      <w:r>
        <w:rPr>
          <w:spacing w:val="-1"/>
          <w:sz w:val="24"/>
          <w:szCs w:val="24"/>
        </w:rPr>
        <w:t>ђ</w:t>
      </w:r>
      <w:r>
        <w:rPr>
          <w:spacing w:val="1"/>
          <w:sz w:val="24"/>
          <w:szCs w:val="24"/>
        </w:rPr>
        <w:t>а</w:t>
      </w:r>
      <w:r>
        <w:rPr>
          <w:sz w:val="24"/>
          <w:szCs w:val="24"/>
        </w:rPr>
        <w:t>ч</w:t>
      </w:r>
      <w:r>
        <w:rPr>
          <w:spacing w:val="47"/>
          <w:sz w:val="24"/>
          <w:szCs w:val="24"/>
        </w:rPr>
        <w:t xml:space="preserve"> </w:t>
      </w:r>
      <w:r>
        <w:rPr>
          <w:spacing w:val="3"/>
          <w:sz w:val="24"/>
          <w:szCs w:val="24"/>
        </w:rPr>
        <w:t>ј</w:t>
      </w:r>
      <w:r>
        <w:rPr>
          <w:spacing w:val="-1"/>
          <w:sz w:val="24"/>
          <w:szCs w:val="24"/>
        </w:rPr>
        <w:t>а</w:t>
      </w:r>
      <w:r>
        <w:rPr>
          <w:sz w:val="24"/>
          <w:szCs w:val="24"/>
        </w:rPr>
        <w:t>вног</w:t>
      </w:r>
      <w:r>
        <w:rPr>
          <w:spacing w:val="48"/>
          <w:sz w:val="24"/>
          <w:szCs w:val="24"/>
        </w:rPr>
        <w:t xml:space="preserve"> </w:t>
      </w:r>
      <w:r>
        <w:rPr>
          <w:sz w:val="24"/>
          <w:szCs w:val="24"/>
        </w:rPr>
        <w:t>р</w:t>
      </w:r>
      <w:r>
        <w:rPr>
          <w:spacing w:val="-1"/>
          <w:sz w:val="24"/>
          <w:szCs w:val="24"/>
        </w:rPr>
        <w:t>а</w:t>
      </w:r>
      <w:r>
        <w:rPr>
          <w:sz w:val="24"/>
          <w:szCs w:val="24"/>
        </w:rPr>
        <w:t>д</w:t>
      </w:r>
      <w:r>
        <w:rPr>
          <w:spacing w:val="2"/>
          <w:sz w:val="24"/>
          <w:szCs w:val="24"/>
        </w:rPr>
        <w:t>а</w:t>
      </w:r>
      <w:r>
        <w:rPr>
          <w:sz w:val="24"/>
          <w:szCs w:val="24"/>
        </w:rPr>
        <w:t>,</w:t>
      </w:r>
      <w:r>
        <w:rPr>
          <w:spacing w:val="55"/>
          <w:sz w:val="24"/>
          <w:szCs w:val="24"/>
        </w:rPr>
        <w:t xml:space="preserve"> </w:t>
      </w:r>
      <w:r w:rsidRPr="001E72DD">
        <w:rPr>
          <w:b/>
          <w:sz w:val="24"/>
          <w:szCs w:val="24"/>
        </w:rPr>
        <w:t>у</w:t>
      </w:r>
      <w:r w:rsidRPr="001E72DD">
        <w:rPr>
          <w:b/>
          <w:spacing w:val="43"/>
          <w:sz w:val="24"/>
          <w:szCs w:val="24"/>
        </w:rPr>
        <w:t xml:space="preserve"> </w:t>
      </w:r>
      <w:r w:rsidRPr="001E72DD">
        <w:rPr>
          <w:b/>
          <w:sz w:val="24"/>
          <w:szCs w:val="24"/>
        </w:rPr>
        <w:t>ро</w:t>
      </w:r>
      <w:r w:rsidRPr="001E72DD">
        <w:rPr>
          <w:b/>
          <w:spacing w:val="6"/>
          <w:sz w:val="24"/>
          <w:szCs w:val="24"/>
        </w:rPr>
        <w:t>к</w:t>
      </w:r>
      <w:r w:rsidRPr="001E72DD">
        <w:rPr>
          <w:b/>
          <w:sz w:val="24"/>
          <w:szCs w:val="24"/>
        </w:rPr>
        <w:t>у</w:t>
      </w:r>
      <w:r w:rsidRPr="001E72DD">
        <w:rPr>
          <w:b/>
          <w:spacing w:val="43"/>
          <w:sz w:val="24"/>
          <w:szCs w:val="24"/>
        </w:rPr>
        <w:t xml:space="preserve"> </w:t>
      </w:r>
      <w:r w:rsidRPr="001E72DD">
        <w:rPr>
          <w:b/>
          <w:sz w:val="24"/>
          <w:szCs w:val="24"/>
        </w:rPr>
        <w:t>од</w:t>
      </w:r>
      <w:r w:rsidRPr="001E72DD">
        <w:rPr>
          <w:b/>
          <w:spacing w:val="50"/>
          <w:sz w:val="24"/>
          <w:szCs w:val="24"/>
        </w:rPr>
        <w:t xml:space="preserve"> </w:t>
      </w:r>
      <w:r w:rsidRPr="001E72DD">
        <w:rPr>
          <w:b/>
          <w:sz w:val="24"/>
          <w:szCs w:val="24"/>
        </w:rPr>
        <w:t>30</w:t>
      </w:r>
      <w:r w:rsidRPr="001E72DD">
        <w:rPr>
          <w:b/>
          <w:spacing w:val="48"/>
          <w:sz w:val="24"/>
          <w:szCs w:val="24"/>
        </w:rPr>
        <w:t xml:space="preserve"> </w:t>
      </w:r>
      <w:r w:rsidRPr="001E72DD">
        <w:rPr>
          <w:b/>
          <w:sz w:val="24"/>
          <w:szCs w:val="24"/>
        </w:rPr>
        <w:t>д</w:t>
      </w:r>
      <w:r w:rsidRPr="001E72DD">
        <w:rPr>
          <w:b/>
          <w:spacing w:val="-1"/>
          <w:sz w:val="24"/>
          <w:szCs w:val="24"/>
        </w:rPr>
        <w:t>а</w:t>
      </w:r>
      <w:r w:rsidRPr="001E72DD">
        <w:rPr>
          <w:b/>
          <w:spacing w:val="1"/>
          <w:sz w:val="24"/>
          <w:szCs w:val="24"/>
        </w:rPr>
        <w:t>н</w:t>
      </w:r>
      <w:r w:rsidRPr="001E72DD">
        <w:rPr>
          <w:b/>
          <w:sz w:val="24"/>
          <w:szCs w:val="24"/>
        </w:rPr>
        <w:t>а</w:t>
      </w:r>
      <w:r>
        <w:rPr>
          <w:spacing w:val="47"/>
          <w:sz w:val="24"/>
          <w:szCs w:val="24"/>
        </w:rPr>
        <w:t xml:space="preserve"> </w:t>
      </w:r>
      <w:r>
        <w:rPr>
          <w:sz w:val="24"/>
          <w:szCs w:val="24"/>
        </w:rPr>
        <w:t>од</w:t>
      </w:r>
      <w:r>
        <w:rPr>
          <w:spacing w:val="50"/>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50"/>
          <w:sz w:val="24"/>
          <w:szCs w:val="24"/>
        </w:rPr>
        <w:t xml:space="preserve"> </w:t>
      </w:r>
      <w:r>
        <w:rPr>
          <w:sz w:val="24"/>
          <w:szCs w:val="24"/>
        </w:rPr>
        <w:t>до</w:t>
      </w:r>
      <w:r>
        <w:rPr>
          <w:spacing w:val="1"/>
          <w:sz w:val="24"/>
          <w:szCs w:val="24"/>
        </w:rPr>
        <w:t>н</w:t>
      </w:r>
      <w:r>
        <w:rPr>
          <w:spacing w:val="2"/>
          <w:sz w:val="24"/>
          <w:szCs w:val="24"/>
        </w:rPr>
        <w:t>о</w:t>
      </w:r>
      <w:r>
        <w:rPr>
          <w:sz w:val="24"/>
          <w:szCs w:val="24"/>
        </w:rPr>
        <w:t>ш</w:t>
      </w:r>
      <w:r>
        <w:rPr>
          <w:spacing w:val="-1"/>
          <w:sz w:val="24"/>
          <w:szCs w:val="24"/>
        </w:rPr>
        <w:t>ењ</w:t>
      </w:r>
      <w:r>
        <w:rPr>
          <w:sz w:val="24"/>
          <w:szCs w:val="24"/>
        </w:rPr>
        <w:t>а</w:t>
      </w:r>
      <w:r>
        <w:rPr>
          <w:spacing w:val="50"/>
          <w:sz w:val="24"/>
          <w:szCs w:val="24"/>
        </w:rPr>
        <w:t xml:space="preserve"> </w:t>
      </w:r>
      <w:r>
        <w:rPr>
          <w:sz w:val="24"/>
          <w:szCs w:val="24"/>
        </w:rPr>
        <w:t>од</w:t>
      </w:r>
      <w:r>
        <w:rPr>
          <w:spacing w:val="3"/>
          <w:sz w:val="24"/>
          <w:szCs w:val="24"/>
        </w:rPr>
        <w:t>л</w:t>
      </w:r>
      <w:r>
        <w:rPr>
          <w:spacing w:val="-5"/>
          <w:sz w:val="24"/>
          <w:szCs w:val="24"/>
        </w:rPr>
        <w:t>у</w:t>
      </w:r>
      <w:r>
        <w:rPr>
          <w:spacing w:val="1"/>
          <w:sz w:val="24"/>
          <w:szCs w:val="24"/>
        </w:rPr>
        <w:t>к</w:t>
      </w:r>
      <w:r>
        <w:rPr>
          <w:sz w:val="24"/>
          <w:szCs w:val="24"/>
        </w:rPr>
        <w:t>е</w:t>
      </w:r>
      <w:r>
        <w:rPr>
          <w:spacing w:val="51"/>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5"/>
          <w:sz w:val="24"/>
          <w:szCs w:val="24"/>
        </w:rPr>
        <w:t>у</w:t>
      </w:r>
      <w:r>
        <w:rPr>
          <w:spacing w:val="4"/>
          <w:sz w:val="24"/>
          <w:szCs w:val="24"/>
        </w:rPr>
        <w:t>ч</w:t>
      </w:r>
      <w:r>
        <w:rPr>
          <w:spacing w:val="-5"/>
          <w:sz w:val="24"/>
          <w:szCs w:val="24"/>
        </w:rPr>
        <w:t>у</w:t>
      </w:r>
      <w:r>
        <w:rPr>
          <w:spacing w:val="3"/>
          <w:sz w:val="24"/>
          <w:szCs w:val="24"/>
        </w:rPr>
        <w:t>ј</w:t>
      </w:r>
      <w:r>
        <w:rPr>
          <w:sz w:val="24"/>
          <w:szCs w:val="24"/>
        </w:rPr>
        <w:t xml:space="preserve">у </w:t>
      </w:r>
      <w:r>
        <w:rPr>
          <w:spacing w:val="-5"/>
          <w:sz w:val="24"/>
          <w:szCs w:val="24"/>
        </w:rPr>
        <w:t>у</w:t>
      </w:r>
      <w:r>
        <w:rPr>
          <w:spacing w:val="2"/>
          <w:sz w:val="24"/>
          <w:szCs w:val="24"/>
        </w:rPr>
        <w:t>г</w:t>
      </w:r>
      <w:r>
        <w:rPr>
          <w:sz w:val="24"/>
          <w:szCs w:val="24"/>
        </w:rPr>
        <w:t xml:space="preserve">овор </w:t>
      </w:r>
      <w:r>
        <w:rPr>
          <w:spacing w:val="3"/>
          <w:sz w:val="24"/>
          <w:szCs w:val="24"/>
        </w:rPr>
        <w:t xml:space="preserve"> </w:t>
      </w:r>
      <w:r>
        <w:rPr>
          <w:spacing w:val="1"/>
          <w:sz w:val="24"/>
          <w:szCs w:val="24"/>
        </w:rPr>
        <w:t>к</w:t>
      </w:r>
      <w:r>
        <w:rPr>
          <w:sz w:val="24"/>
          <w:szCs w:val="24"/>
        </w:rPr>
        <w:t>ој</w:t>
      </w:r>
      <w:r>
        <w:rPr>
          <w:spacing w:val="1"/>
          <w:sz w:val="24"/>
          <w:szCs w:val="24"/>
        </w:rPr>
        <w:t>и</w:t>
      </w:r>
      <w:r>
        <w:rPr>
          <w:sz w:val="24"/>
          <w:szCs w:val="24"/>
        </w:rPr>
        <w:t xml:space="preserve">м </w:t>
      </w:r>
      <w:r>
        <w:rPr>
          <w:spacing w:val="2"/>
          <w:sz w:val="24"/>
          <w:szCs w:val="24"/>
        </w:rPr>
        <w:t xml:space="preserve"> </w:t>
      </w:r>
      <w:r>
        <w:rPr>
          <w:spacing w:val="-1"/>
          <w:sz w:val="24"/>
          <w:szCs w:val="24"/>
        </w:rPr>
        <w:t>с</w:t>
      </w:r>
      <w:r>
        <w:rPr>
          <w:sz w:val="24"/>
          <w:szCs w:val="24"/>
        </w:rPr>
        <w:t xml:space="preserve">е </w:t>
      </w:r>
      <w:r>
        <w:rPr>
          <w:spacing w:val="4"/>
          <w:sz w:val="24"/>
          <w:szCs w:val="24"/>
        </w:rPr>
        <w:t xml:space="preserve"> </w:t>
      </w:r>
      <w:r>
        <w:rPr>
          <w:spacing w:val="-5"/>
          <w:sz w:val="24"/>
          <w:szCs w:val="24"/>
        </w:rPr>
        <w:t>у</w:t>
      </w:r>
      <w:r>
        <w:rPr>
          <w:sz w:val="24"/>
          <w:szCs w:val="24"/>
        </w:rPr>
        <w:t>р</w:t>
      </w:r>
      <w:r>
        <w:rPr>
          <w:spacing w:val="-1"/>
          <w:sz w:val="24"/>
          <w:szCs w:val="24"/>
        </w:rPr>
        <w:t>е</w:t>
      </w:r>
      <w:r>
        <w:rPr>
          <w:spacing w:val="1"/>
          <w:sz w:val="24"/>
          <w:szCs w:val="24"/>
        </w:rPr>
        <w:t>ђ</w:t>
      </w:r>
      <w:r>
        <w:rPr>
          <w:spacing w:val="-5"/>
          <w:sz w:val="24"/>
          <w:szCs w:val="24"/>
        </w:rPr>
        <w:t>у</w:t>
      </w:r>
      <w:r>
        <w:rPr>
          <w:spacing w:val="5"/>
          <w:sz w:val="24"/>
          <w:szCs w:val="24"/>
        </w:rPr>
        <w:t>ј</w:t>
      </w:r>
      <w:r>
        <w:rPr>
          <w:sz w:val="24"/>
          <w:szCs w:val="24"/>
        </w:rPr>
        <w:t xml:space="preserve">у  </w:t>
      </w:r>
      <w:r>
        <w:rPr>
          <w:spacing w:val="-1"/>
          <w:sz w:val="24"/>
          <w:szCs w:val="24"/>
        </w:rPr>
        <w:t>ме</w:t>
      </w:r>
      <w:r>
        <w:rPr>
          <w:spacing w:val="4"/>
          <w:sz w:val="24"/>
          <w:szCs w:val="24"/>
        </w:rPr>
        <w:t>ђ</w:t>
      </w:r>
      <w:r>
        <w:rPr>
          <w:spacing w:val="-5"/>
          <w:sz w:val="24"/>
          <w:szCs w:val="24"/>
        </w:rPr>
        <w:t>у</w:t>
      </w:r>
      <w:r>
        <w:rPr>
          <w:spacing w:val="1"/>
          <w:sz w:val="24"/>
          <w:szCs w:val="24"/>
        </w:rPr>
        <w:t>с</w:t>
      </w:r>
      <w:r>
        <w:rPr>
          <w:sz w:val="24"/>
          <w:szCs w:val="24"/>
        </w:rPr>
        <w:t>об</w:t>
      </w:r>
      <w:r>
        <w:rPr>
          <w:spacing w:val="1"/>
          <w:sz w:val="24"/>
          <w:szCs w:val="24"/>
        </w:rPr>
        <w:t>н</w:t>
      </w:r>
      <w:r>
        <w:rPr>
          <w:sz w:val="24"/>
          <w:szCs w:val="24"/>
        </w:rPr>
        <w:t xml:space="preserve">а </w:t>
      </w:r>
      <w:r>
        <w:rPr>
          <w:spacing w:val="2"/>
          <w:sz w:val="24"/>
          <w:szCs w:val="24"/>
        </w:rPr>
        <w:t xml:space="preserve"> </w:t>
      </w:r>
      <w:r>
        <w:rPr>
          <w:spacing w:val="1"/>
          <w:sz w:val="24"/>
          <w:szCs w:val="24"/>
        </w:rPr>
        <w:t>п</w:t>
      </w:r>
      <w:r>
        <w:rPr>
          <w:sz w:val="24"/>
          <w:szCs w:val="24"/>
        </w:rPr>
        <w:t>р</w:t>
      </w:r>
      <w:r>
        <w:rPr>
          <w:spacing w:val="-1"/>
          <w:sz w:val="24"/>
          <w:szCs w:val="24"/>
        </w:rPr>
        <w:t>а</w:t>
      </w:r>
      <w:r>
        <w:rPr>
          <w:sz w:val="24"/>
          <w:szCs w:val="24"/>
        </w:rPr>
        <w:t xml:space="preserve">ва </w:t>
      </w:r>
      <w:r>
        <w:rPr>
          <w:spacing w:val="1"/>
          <w:sz w:val="24"/>
          <w:szCs w:val="24"/>
        </w:rPr>
        <w:t xml:space="preserve"> </w:t>
      </w:r>
      <w:r>
        <w:rPr>
          <w:sz w:val="24"/>
          <w:szCs w:val="24"/>
        </w:rPr>
        <w:t xml:space="preserve">и </w:t>
      </w:r>
      <w:r>
        <w:rPr>
          <w:spacing w:val="8"/>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sidR="00DB6B8A">
        <w:rPr>
          <w:sz w:val="24"/>
          <w:szCs w:val="24"/>
          <w:lang w:val="sr-Cyrl-RS"/>
        </w:rPr>
        <w:t>.</w:t>
      </w:r>
      <w:r>
        <w:rPr>
          <w:spacing w:val="1"/>
          <w:sz w:val="24"/>
          <w:szCs w:val="24"/>
        </w:rPr>
        <w:t xml:space="preserve"> </w:t>
      </w:r>
      <w:r>
        <w:rPr>
          <w:sz w:val="24"/>
          <w:szCs w:val="24"/>
        </w:rPr>
        <w:t>И</w:t>
      </w:r>
      <w:r>
        <w:rPr>
          <w:spacing w:val="5"/>
          <w:sz w:val="24"/>
          <w:szCs w:val="24"/>
        </w:rPr>
        <w:t>з</w:t>
      </w:r>
      <w:r>
        <w:rPr>
          <w:spacing w:val="-7"/>
          <w:sz w:val="24"/>
          <w:szCs w:val="24"/>
        </w:rPr>
        <w:t>у</w:t>
      </w:r>
      <w:r>
        <w:rPr>
          <w:spacing w:val="1"/>
          <w:sz w:val="24"/>
          <w:szCs w:val="24"/>
        </w:rPr>
        <w:t>з</w:t>
      </w:r>
      <w:r>
        <w:rPr>
          <w:spacing w:val="-1"/>
          <w:sz w:val="24"/>
          <w:szCs w:val="24"/>
        </w:rPr>
        <w:t>е</w:t>
      </w:r>
      <w:r>
        <w:rPr>
          <w:sz w:val="24"/>
          <w:szCs w:val="24"/>
        </w:rPr>
        <w:t>т</w:t>
      </w:r>
      <w:r>
        <w:rPr>
          <w:spacing w:val="2"/>
          <w:sz w:val="24"/>
          <w:szCs w:val="24"/>
        </w:rPr>
        <w:t>н</w:t>
      </w:r>
      <w:r>
        <w:rPr>
          <w:sz w:val="24"/>
          <w:szCs w:val="24"/>
        </w:rPr>
        <w:t>о,</w:t>
      </w:r>
      <w:r>
        <w:rPr>
          <w:spacing w:val="6"/>
          <w:sz w:val="24"/>
          <w:szCs w:val="24"/>
        </w:rPr>
        <w:t xml:space="preserve"> </w:t>
      </w:r>
      <w:r>
        <w:rPr>
          <w:spacing w:val="-2"/>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3"/>
          <w:sz w:val="24"/>
          <w:szCs w:val="24"/>
        </w:rPr>
        <w:t xml:space="preserve"> </w:t>
      </w:r>
      <w:r>
        <w:rPr>
          <w:sz w:val="24"/>
          <w:szCs w:val="24"/>
        </w:rPr>
        <w:t>од</w:t>
      </w:r>
      <w:r>
        <w:rPr>
          <w:spacing w:val="1"/>
          <w:sz w:val="24"/>
          <w:szCs w:val="24"/>
        </w:rPr>
        <w:t xml:space="preserve"> </w:t>
      </w:r>
      <w:r>
        <w:rPr>
          <w:sz w:val="24"/>
          <w:szCs w:val="24"/>
        </w:rPr>
        <w:t>д</w:t>
      </w:r>
      <w:r>
        <w:rPr>
          <w:spacing w:val="-1"/>
          <w:sz w:val="24"/>
          <w:szCs w:val="24"/>
        </w:rPr>
        <w:t>а</w:t>
      </w:r>
      <w:r>
        <w:rPr>
          <w:spacing w:val="3"/>
          <w:sz w:val="24"/>
          <w:szCs w:val="24"/>
        </w:rPr>
        <w:t>т</w:t>
      </w:r>
      <w:r>
        <w:rPr>
          <w:spacing w:val="-7"/>
          <w:sz w:val="24"/>
          <w:szCs w:val="24"/>
        </w:rPr>
        <w:t>у</w:t>
      </w:r>
      <w:r>
        <w:rPr>
          <w:spacing w:val="-1"/>
          <w:sz w:val="24"/>
          <w:szCs w:val="24"/>
        </w:rPr>
        <w:t>м</w:t>
      </w:r>
      <w:r>
        <w:rPr>
          <w:sz w:val="24"/>
          <w:szCs w:val="24"/>
        </w:rPr>
        <w:t>а до</w:t>
      </w:r>
      <w:r>
        <w:rPr>
          <w:spacing w:val="1"/>
          <w:sz w:val="24"/>
          <w:szCs w:val="24"/>
        </w:rPr>
        <w:t>н</w:t>
      </w:r>
      <w:r>
        <w:rPr>
          <w:spacing w:val="2"/>
          <w:sz w:val="24"/>
          <w:szCs w:val="24"/>
        </w:rPr>
        <w:t>о</w:t>
      </w:r>
      <w:r>
        <w:rPr>
          <w:sz w:val="24"/>
          <w:szCs w:val="24"/>
        </w:rPr>
        <w:t>ш</w:t>
      </w:r>
      <w:r>
        <w:rPr>
          <w:spacing w:val="-1"/>
          <w:sz w:val="24"/>
          <w:szCs w:val="24"/>
        </w:rPr>
        <w:t>ењ</w:t>
      </w:r>
      <w:r>
        <w:rPr>
          <w:sz w:val="24"/>
          <w:szCs w:val="24"/>
        </w:rPr>
        <w:t xml:space="preserve">а </w:t>
      </w:r>
      <w:r>
        <w:rPr>
          <w:spacing w:val="2"/>
          <w:sz w:val="24"/>
          <w:szCs w:val="24"/>
        </w:rPr>
        <w:t>о</w:t>
      </w:r>
      <w:r>
        <w:rPr>
          <w:sz w:val="24"/>
          <w:szCs w:val="24"/>
        </w:rPr>
        <w:t>д</w:t>
      </w:r>
      <w:r>
        <w:rPr>
          <w:spacing w:val="5"/>
          <w:sz w:val="24"/>
          <w:szCs w:val="24"/>
        </w:rPr>
        <w:t>л</w:t>
      </w:r>
      <w:r>
        <w:rPr>
          <w:spacing w:val="-5"/>
          <w:sz w:val="24"/>
          <w:szCs w:val="24"/>
        </w:rPr>
        <w:t>у</w:t>
      </w:r>
      <w:r>
        <w:rPr>
          <w:spacing w:val="1"/>
          <w:sz w:val="24"/>
          <w:szCs w:val="24"/>
        </w:rPr>
        <w:t>к</w:t>
      </w:r>
      <w:r>
        <w:rPr>
          <w:sz w:val="24"/>
          <w:szCs w:val="24"/>
        </w:rPr>
        <w:t>е</w:t>
      </w:r>
      <w:r>
        <w:rPr>
          <w:spacing w:val="1"/>
          <w:sz w:val="24"/>
          <w:szCs w:val="24"/>
        </w:rPr>
        <w:t xml:space="preserve"> </w:t>
      </w:r>
      <w:r>
        <w:rPr>
          <w:sz w:val="24"/>
          <w:szCs w:val="24"/>
        </w:rPr>
        <w:t>до</w:t>
      </w:r>
      <w:r>
        <w:rPr>
          <w:spacing w:val="1"/>
          <w:sz w:val="24"/>
          <w:szCs w:val="24"/>
        </w:rPr>
        <w:t xml:space="preserve"> к</w:t>
      </w:r>
      <w:r>
        <w:rPr>
          <w:sz w:val="24"/>
          <w:szCs w:val="24"/>
        </w:rPr>
        <w:t>р</w:t>
      </w:r>
      <w:r>
        <w:rPr>
          <w:spacing w:val="-1"/>
          <w:sz w:val="24"/>
          <w:szCs w:val="24"/>
        </w:rPr>
        <w:t>а</w:t>
      </w:r>
      <w:r>
        <w:rPr>
          <w:sz w:val="24"/>
          <w:szCs w:val="24"/>
        </w:rPr>
        <w:t>ја</w:t>
      </w:r>
      <w:r>
        <w:rPr>
          <w:spacing w:val="3"/>
          <w:sz w:val="24"/>
          <w:szCs w:val="24"/>
        </w:rPr>
        <w:t xml:space="preserve"> </w:t>
      </w:r>
      <w:r>
        <w:rPr>
          <w:spacing w:val="1"/>
          <w:sz w:val="24"/>
          <w:szCs w:val="24"/>
        </w:rPr>
        <w:t>к</w:t>
      </w:r>
      <w:r>
        <w:rPr>
          <w:spacing w:val="-1"/>
          <w:sz w:val="24"/>
          <w:szCs w:val="24"/>
        </w:rPr>
        <w:t>а</w:t>
      </w:r>
      <w:r>
        <w:rPr>
          <w:sz w:val="24"/>
          <w:szCs w:val="24"/>
        </w:rPr>
        <w:t>л</w:t>
      </w:r>
      <w:r>
        <w:rPr>
          <w:spacing w:val="-1"/>
          <w:sz w:val="24"/>
          <w:szCs w:val="24"/>
        </w:rPr>
        <w:t>е</w:t>
      </w:r>
      <w:r>
        <w:rPr>
          <w:spacing w:val="1"/>
          <w:sz w:val="24"/>
          <w:szCs w:val="24"/>
        </w:rPr>
        <w:t>н</w:t>
      </w:r>
      <w:r>
        <w:rPr>
          <w:sz w:val="24"/>
          <w:szCs w:val="24"/>
        </w:rPr>
        <w:t>д</w:t>
      </w:r>
      <w:r>
        <w:rPr>
          <w:spacing w:val="-1"/>
          <w:sz w:val="24"/>
          <w:szCs w:val="24"/>
        </w:rPr>
        <w:t>а</w:t>
      </w:r>
      <w:r>
        <w:rPr>
          <w:sz w:val="24"/>
          <w:szCs w:val="24"/>
        </w:rPr>
        <w:t>р</w:t>
      </w:r>
      <w:r>
        <w:rPr>
          <w:spacing w:val="-1"/>
          <w:sz w:val="24"/>
          <w:szCs w:val="24"/>
        </w:rPr>
        <w:t>с</w:t>
      </w:r>
      <w:r>
        <w:rPr>
          <w:spacing w:val="1"/>
          <w:sz w:val="24"/>
          <w:szCs w:val="24"/>
        </w:rPr>
        <w:t>к</w:t>
      </w:r>
      <w:r>
        <w:rPr>
          <w:sz w:val="24"/>
          <w:szCs w:val="24"/>
        </w:rPr>
        <w:t>е год</w:t>
      </w:r>
      <w:r>
        <w:rPr>
          <w:spacing w:val="1"/>
          <w:sz w:val="24"/>
          <w:szCs w:val="24"/>
        </w:rPr>
        <w:t>ин</w:t>
      </w:r>
      <w:r>
        <w:rPr>
          <w:sz w:val="24"/>
          <w:szCs w:val="24"/>
        </w:rPr>
        <w:t>е</w:t>
      </w:r>
      <w:r>
        <w:rPr>
          <w:spacing w:val="3"/>
          <w:sz w:val="24"/>
          <w:szCs w:val="24"/>
        </w:rPr>
        <w:t xml:space="preserve"> </w:t>
      </w:r>
      <w:r>
        <w:rPr>
          <w:spacing w:val="1"/>
          <w:sz w:val="24"/>
          <w:szCs w:val="24"/>
        </w:rPr>
        <w:t>и</w:t>
      </w:r>
      <w:r>
        <w:rPr>
          <w:spacing w:val="-1"/>
          <w:sz w:val="24"/>
          <w:szCs w:val="24"/>
        </w:rPr>
        <w:t>м</w:t>
      </w:r>
      <w:r>
        <w:rPr>
          <w:sz w:val="24"/>
          <w:szCs w:val="24"/>
        </w:rPr>
        <w:t xml:space="preserve">а </w:t>
      </w:r>
      <w:r>
        <w:rPr>
          <w:spacing w:val="-1"/>
          <w:sz w:val="24"/>
          <w:szCs w:val="24"/>
        </w:rPr>
        <w:t>мањ</w:t>
      </w:r>
      <w:r>
        <w:rPr>
          <w:sz w:val="24"/>
          <w:szCs w:val="24"/>
        </w:rPr>
        <w:t>е</w:t>
      </w:r>
      <w:r>
        <w:rPr>
          <w:spacing w:val="-1"/>
          <w:sz w:val="24"/>
          <w:szCs w:val="24"/>
        </w:rPr>
        <w:t xml:space="preserve"> </w:t>
      </w:r>
      <w:r>
        <w:rPr>
          <w:sz w:val="24"/>
          <w:szCs w:val="24"/>
        </w:rPr>
        <w:t xml:space="preserve">од 30 </w:t>
      </w:r>
      <w:r>
        <w:rPr>
          <w:spacing w:val="3"/>
          <w:sz w:val="24"/>
          <w:szCs w:val="24"/>
        </w:rPr>
        <w:t>д</w:t>
      </w:r>
      <w:r>
        <w:rPr>
          <w:spacing w:val="-1"/>
          <w:sz w:val="24"/>
          <w:szCs w:val="24"/>
        </w:rPr>
        <w:t>а</w:t>
      </w:r>
      <w:r>
        <w:rPr>
          <w:spacing w:val="1"/>
          <w:sz w:val="24"/>
          <w:szCs w:val="24"/>
        </w:rPr>
        <w:t>н</w:t>
      </w:r>
      <w:r>
        <w:rPr>
          <w:spacing w:val="-1"/>
          <w:sz w:val="24"/>
          <w:szCs w:val="24"/>
        </w:rPr>
        <w:t>а</w:t>
      </w:r>
      <w:r>
        <w:rPr>
          <w:sz w:val="24"/>
          <w:szCs w:val="24"/>
        </w:rPr>
        <w:t>,</w:t>
      </w:r>
      <w:r>
        <w:rPr>
          <w:spacing w:val="2"/>
          <w:sz w:val="24"/>
          <w:szCs w:val="24"/>
        </w:rPr>
        <w:t xml:space="preserve"> </w:t>
      </w:r>
      <w:r>
        <w:rPr>
          <w:spacing w:val="-5"/>
          <w:sz w:val="24"/>
          <w:szCs w:val="24"/>
        </w:rPr>
        <w:t>у</w:t>
      </w:r>
      <w:r>
        <w:rPr>
          <w:sz w:val="24"/>
          <w:szCs w:val="24"/>
        </w:rPr>
        <w:t>г</w:t>
      </w:r>
      <w:r>
        <w:rPr>
          <w:spacing w:val="2"/>
          <w:sz w:val="24"/>
          <w:szCs w:val="24"/>
        </w:rPr>
        <w:t>о</w:t>
      </w:r>
      <w:r>
        <w:rPr>
          <w:sz w:val="24"/>
          <w:szCs w:val="24"/>
        </w:rPr>
        <w:t>в</w:t>
      </w:r>
      <w:r>
        <w:rPr>
          <w:spacing w:val="2"/>
          <w:sz w:val="24"/>
          <w:szCs w:val="24"/>
        </w:rPr>
        <w:t>о</w:t>
      </w:r>
      <w:r>
        <w:rPr>
          <w:sz w:val="24"/>
          <w:szCs w:val="24"/>
        </w:rPr>
        <w:t xml:space="preserve">р </w:t>
      </w:r>
      <w:r>
        <w:rPr>
          <w:spacing w:val="-1"/>
          <w:sz w:val="24"/>
          <w:szCs w:val="24"/>
        </w:rPr>
        <w:t>с</w:t>
      </w:r>
      <w:r>
        <w:rPr>
          <w:sz w:val="24"/>
          <w:szCs w:val="24"/>
        </w:rPr>
        <w:t>е</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5"/>
          <w:sz w:val="24"/>
          <w:szCs w:val="24"/>
        </w:rPr>
        <w:t>у</w:t>
      </w:r>
      <w:r>
        <w:rPr>
          <w:spacing w:val="4"/>
          <w:sz w:val="24"/>
          <w:szCs w:val="24"/>
        </w:rPr>
        <w:t>ч</w:t>
      </w:r>
      <w:r>
        <w:rPr>
          <w:spacing w:val="-5"/>
          <w:sz w:val="24"/>
          <w:szCs w:val="24"/>
        </w:rPr>
        <w:t>у</w:t>
      </w:r>
      <w:r>
        <w:rPr>
          <w:sz w:val="24"/>
          <w:szCs w:val="24"/>
        </w:rPr>
        <w:t>је до кр</w:t>
      </w:r>
      <w:r>
        <w:rPr>
          <w:spacing w:val="-1"/>
          <w:sz w:val="24"/>
          <w:szCs w:val="24"/>
        </w:rPr>
        <w:t>а</w:t>
      </w:r>
      <w:r>
        <w:rPr>
          <w:sz w:val="24"/>
          <w:szCs w:val="24"/>
        </w:rPr>
        <w:t>ја</w:t>
      </w:r>
      <w:r>
        <w:rPr>
          <w:spacing w:val="4"/>
          <w:sz w:val="24"/>
          <w:szCs w:val="24"/>
        </w:rPr>
        <w:t xml:space="preserve"> </w:t>
      </w:r>
      <w:r>
        <w:rPr>
          <w:sz w:val="24"/>
          <w:szCs w:val="24"/>
        </w:rPr>
        <w:t xml:space="preserve"> кал</w:t>
      </w:r>
      <w:r>
        <w:rPr>
          <w:spacing w:val="-1"/>
          <w:sz w:val="24"/>
          <w:szCs w:val="24"/>
        </w:rPr>
        <w:t>е</w:t>
      </w:r>
      <w:r>
        <w:rPr>
          <w:spacing w:val="1"/>
          <w:sz w:val="24"/>
          <w:szCs w:val="24"/>
        </w:rPr>
        <w:t>н</w:t>
      </w:r>
      <w:r>
        <w:rPr>
          <w:sz w:val="24"/>
          <w:szCs w:val="24"/>
        </w:rPr>
        <w:t>д</w:t>
      </w:r>
      <w:r>
        <w:rPr>
          <w:spacing w:val="-1"/>
          <w:sz w:val="24"/>
          <w:szCs w:val="24"/>
        </w:rPr>
        <w:t>а</w:t>
      </w:r>
      <w:r>
        <w:rPr>
          <w:sz w:val="24"/>
          <w:szCs w:val="24"/>
        </w:rPr>
        <w:t>р</w:t>
      </w:r>
      <w:r>
        <w:rPr>
          <w:spacing w:val="-1"/>
          <w:sz w:val="24"/>
          <w:szCs w:val="24"/>
        </w:rPr>
        <w:t>с</w:t>
      </w:r>
      <w:r>
        <w:rPr>
          <w:spacing w:val="1"/>
          <w:sz w:val="24"/>
          <w:szCs w:val="24"/>
        </w:rPr>
        <w:t>к</w:t>
      </w:r>
      <w:r>
        <w:rPr>
          <w:sz w:val="24"/>
          <w:szCs w:val="24"/>
        </w:rPr>
        <w:t>е</w:t>
      </w:r>
      <w:r>
        <w:rPr>
          <w:spacing w:val="-1"/>
          <w:sz w:val="24"/>
          <w:szCs w:val="24"/>
        </w:rPr>
        <w:t xml:space="preserve"> </w:t>
      </w:r>
      <w:r>
        <w:rPr>
          <w:sz w:val="24"/>
          <w:szCs w:val="24"/>
        </w:rPr>
        <w:t>год</w:t>
      </w:r>
      <w:r>
        <w:rPr>
          <w:spacing w:val="1"/>
          <w:sz w:val="24"/>
          <w:szCs w:val="24"/>
        </w:rPr>
        <w:t>ин</w:t>
      </w:r>
      <w:r>
        <w:rPr>
          <w:spacing w:val="-1"/>
          <w:sz w:val="24"/>
          <w:szCs w:val="24"/>
        </w:rPr>
        <w:t>е</w:t>
      </w:r>
      <w:r>
        <w:rPr>
          <w:sz w:val="24"/>
          <w:szCs w:val="24"/>
        </w:rPr>
        <w:t>.</w:t>
      </w:r>
    </w:p>
    <w:p w:rsidR="00311AF6" w:rsidRDefault="00311AF6">
      <w:pPr>
        <w:spacing w:before="5" w:line="160" w:lineRule="exact"/>
        <w:rPr>
          <w:sz w:val="16"/>
          <w:szCs w:val="16"/>
        </w:rPr>
      </w:pPr>
    </w:p>
    <w:p w:rsidR="00311AF6" w:rsidRDefault="00311AF6">
      <w:pPr>
        <w:spacing w:line="200" w:lineRule="exact"/>
      </w:pPr>
    </w:p>
    <w:p w:rsidR="001D758C" w:rsidRDefault="001D758C" w:rsidP="00C37CBF">
      <w:pPr>
        <w:ind w:right="2524"/>
        <w:jc w:val="both"/>
      </w:pPr>
    </w:p>
    <w:p w:rsidR="00311AF6" w:rsidRDefault="00AD39E9" w:rsidP="00C37CBF">
      <w:pPr>
        <w:ind w:right="2524"/>
        <w:jc w:val="both"/>
        <w:rPr>
          <w:sz w:val="24"/>
          <w:szCs w:val="24"/>
        </w:rPr>
      </w:pPr>
      <w:r>
        <w:rPr>
          <w:b/>
          <w:sz w:val="24"/>
          <w:szCs w:val="24"/>
        </w:rPr>
        <w:t>До</w:t>
      </w:r>
      <w:r>
        <w:rPr>
          <w:b/>
          <w:spacing w:val="1"/>
          <w:sz w:val="24"/>
          <w:szCs w:val="24"/>
        </w:rPr>
        <w:t>к</w:t>
      </w:r>
      <w:r>
        <w:rPr>
          <w:b/>
          <w:sz w:val="24"/>
          <w:szCs w:val="24"/>
        </w:rPr>
        <w:t>ум</w:t>
      </w:r>
      <w:r>
        <w:rPr>
          <w:b/>
          <w:spacing w:val="-1"/>
          <w:sz w:val="24"/>
          <w:szCs w:val="24"/>
        </w:rPr>
        <w:t>е</w:t>
      </w:r>
      <w:r>
        <w:rPr>
          <w:b/>
          <w:spacing w:val="1"/>
          <w:sz w:val="24"/>
          <w:szCs w:val="24"/>
        </w:rPr>
        <w:t>н</w:t>
      </w:r>
      <w:r>
        <w:rPr>
          <w:b/>
          <w:spacing w:val="2"/>
          <w:sz w:val="24"/>
          <w:szCs w:val="24"/>
        </w:rPr>
        <w:t>т</w:t>
      </w:r>
      <w:r>
        <w:rPr>
          <w:b/>
          <w:spacing w:val="-2"/>
          <w:sz w:val="24"/>
          <w:szCs w:val="24"/>
        </w:rPr>
        <w:t>а</w:t>
      </w:r>
      <w:r>
        <w:rPr>
          <w:b/>
          <w:spacing w:val="1"/>
          <w:sz w:val="24"/>
          <w:szCs w:val="24"/>
        </w:rPr>
        <w:t>ци</w:t>
      </w:r>
      <w:r>
        <w:rPr>
          <w:b/>
          <w:sz w:val="24"/>
          <w:szCs w:val="24"/>
        </w:rPr>
        <w:t xml:space="preserve">ја </w:t>
      </w:r>
      <w:r>
        <w:rPr>
          <w:b/>
          <w:spacing w:val="-1"/>
          <w:sz w:val="24"/>
          <w:szCs w:val="24"/>
        </w:rPr>
        <w:t>з</w:t>
      </w:r>
      <w:r>
        <w:rPr>
          <w:b/>
          <w:sz w:val="24"/>
          <w:szCs w:val="24"/>
        </w:rPr>
        <w:t>а за</w:t>
      </w:r>
      <w:r>
        <w:rPr>
          <w:b/>
          <w:spacing w:val="-2"/>
          <w:sz w:val="24"/>
          <w:szCs w:val="24"/>
        </w:rPr>
        <w:t>к</w:t>
      </w:r>
      <w:r>
        <w:rPr>
          <w:b/>
          <w:sz w:val="24"/>
          <w:szCs w:val="24"/>
        </w:rPr>
        <w:t>љу</w:t>
      </w:r>
      <w:r>
        <w:rPr>
          <w:b/>
          <w:spacing w:val="-1"/>
          <w:sz w:val="24"/>
          <w:szCs w:val="24"/>
        </w:rPr>
        <w:t>ч</w:t>
      </w:r>
      <w:r>
        <w:rPr>
          <w:b/>
          <w:spacing w:val="1"/>
          <w:sz w:val="24"/>
          <w:szCs w:val="24"/>
        </w:rPr>
        <w:t>и</w:t>
      </w:r>
      <w:r>
        <w:rPr>
          <w:b/>
          <w:sz w:val="24"/>
          <w:szCs w:val="24"/>
        </w:rPr>
        <w:t>вање</w:t>
      </w:r>
      <w:r>
        <w:rPr>
          <w:b/>
          <w:spacing w:val="2"/>
          <w:sz w:val="24"/>
          <w:szCs w:val="24"/>
        </w:rPr>
        <w:t xml:space="preserve"> </w:t>
      </w:r>
      <w:r>
        <w:rPr>
          <w:b/>
          <w:sz w:val="24"/>
          <w:szCs w:val="24"/>
        </w:rPr>
        <w:t>у</w:t>
      </w:r>
      <w:r>
        <w:rPr>
          <w:b/>
          <w:spacing w:val="-1"/>
          <w:sz w:val="24"/>
          <w:szCs w:val="24"/>
        </w:rPr>
        <w:t>г</w:t>
      </w:r>
      <w:r>
        <w:rPr>
          <w:b/>
          <w:sz w:val="24"/>
          <w:szCs w:val="24"/>
        </w:rPr>
        <w:t>ово</w:t>
      </w:r>
      <w:r>
        <w:rPr>
          <w:b/>
          <w:spacing w:val="1"/>
          <w:sz w:val="24"/>
          <w:szCs w:val="24"/>
        </w:rPr>
        <w:t>р</w:t>
      </w:r>
      <w:r>
        <w:rPr>
          <w:b/>
          <w:sz w:val="24"/>
          <w:szCs w:val="24"/>
        </w:rPr>
        <w:t xml:space="preserve">а о </w:t>
      </w:r>
      <w:r>
        <w:rPr>
          <w:b/>
          <w:spacing w:val="1"/>
          <w:sz w:val="24"/>
          <w:szCs w:val="24"/>
        </w:rPr>
        <w:t>спр</w:t>
      </w:r>
      <w:r>
        <w:rPr>
          <w:b/>
          <w:sz w:val="24"/>
          <w:szCs w:val="24"/>
        </w:rPr>
        <w:t>овођ</w:t>
      </w:r>
      <w:r>
        <w:rPr>
          <w:b/>
          <w:spacing w:val="-1"/>
          <w:sz w:val="24"/>
          <w:szCs w:val="24"/>
        </w:rPr>
        <w:t>е</w:t>
      </w:r>
      <w:r>
        <w:rPr>
          <w:b/>
          <w:sz w:val="24"/>
          <w:szCs w:val="24"/>
        </w:rPr>
        <w:t>њу јавног ра</w:t>
      </w:r>
      <w:r>
        <w:rPr>
          <w:b/>
          <w:spacing w:val="-1"/>
          <w:sz w:val="24"/>
          <w:szCs w:val="24"/>
        </w:rPr>
        <w:t>д</w:t>
      </w:r>
      <w:r>
        <w:rPr>
          <w:b/>
          <w:spacing w:val="2"/>
          <w:sz w:val="24"/>
          <w:szCs w:val="24"/>
        </w:rPr>
        <w:t>а</w:t>
      </w:r>
      <w:r>
        <w:rPr>
          <w:b/>
          <w:sz w:val="24"/>
          <w:szCs w:val="24"/>
        </w:rPr>
        <w:t>:</w:t>
      </w:r>
    </w:p>
    <w:p w:rsidR="00311AF6" w:rsidRDefault="00311AF6">
      <w:pPr>
        <w:spacing w:before="8" w:line="160" w:lineRule="exact"/>
        <w:rPr>
          <w:sz w:val="17"/>
          <w:szCs w:val="17"/>
        </w:rPr>
      </w:pPr>
    </w:p>
    <w:p w:rsidR="00311AF6" w:rsidRDefault="00AD39E9">
      <w:pPr>
        <w:tabs>
          <w:tab w:val="left" w:pos="820"/>
        </w:tabs>
        <w:spacing w:line="260" w:lineRule="exact"/>
        <w:ind w:left="833" w:right="63" w:hanging="360"/>
        <w:jc w:val="both"/>
        <w:rPr>
          <w:sz w:val="24"/>
          <w:szCs w:val="24"/>
        </w:rPr>
      </w:pPr>
      <w:r>
        <w:rPr>
          <w:rFonts w:ascii="Symbol" w:eastAsia="Symbol" w:hAnsi="Symbol" w:cs="Symbol"/>
          <w:sz w:val="24"/>
          <w:szCs w:val="24"/>
        </w:rPr>
        <w:t></w:t>
      </w:r>
      <w:r>
        <w:rPr>
          <w:sz w:val="24"/>
          <w:szCs w:val="24"/>
        </w:rPr>
        <w:tab/>
      </w:r>
      <w:r>
        <w:rPr>
          <w:spacing w:val="-5"/>
          <w:sz w:val="24"/>
          <w:szCs w:val="24"/>
        </w:rPr>
        <w:t>у</w:t>
      </w:r>
      <w:r>
        <w:rPr>
          <w:spacing w:val="2"/>
          <w:sz w:val="24"/>
          <w:szCs w:val="24"/>
        </w:rPr>
        <w:t>г</w:t>
      </w:r>
      <w:r>
        <w:rPr>
          <w:sz w:val="24"/>
          <w:szCs w:val="24"/>
        </w:rPr>
        <w:t>овори</w:t>
      </w:r>
      <w:r>
        <w:rPr>
          <w:spacing w:val="13"/>
          <w:sz w:val="24"/>
          <w:szCs w:val="24"/>
        </w:rPr>
        <w:t xml:space="preserve"> </w:t>
      </w:r>
      <w:r>
        <w:rPr>
          <w:sz w:val="24"/>
          <w:szCs w:val="24"/>
        </w:rPr>
        <w:t>о</w:t>
      </w:r>
      <w:r>
        <w:rPr>
          <w:spacing w:val="12"/>
          <w:sz w:val="24"/>
          <w:szCs w:val="24"/>
        </w:rPr>
        <w:t xml:space="preserve">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еме</w:t>
      </w:r>
      <w:r>
        <w:rPr>
          <w:spacing w:val="1"/>
          <w:sz w:val="24"/>
          <w:szCs w:val="24"/>
        </w:rPr>
        <w:t>ни</w:t>
      </w:r>
      <w:r>
        <w:rPr>
          <w:sz w:val="24"/>
          <w:szCs w:val="24"/>
        </w:rPr>
        <w:t>м</w:t>
      </w:r>
      <w:r>
        <w:rPr>
          <w:spacing w:val="11"/>
          <w:sz w:val="24"/>
          <w:szCs w:val="24"/>
        </w:rPr>
        <w:t xml:space="preserve"> </w:t>
      </w:r>
      <w:r>
        <w:rPr>
          <w:sz w:val="24"/>
          <w:szCs w:val="24"/>
        </w:rPr>
        <w:t>и</w:t>
      </w:r>
      <w:r>
        <w:rPr>
          <w:spacing w:val="13"/>
          <w:sz w:val="24"/>
          <w:szCs w:val="24"/>
        </w:rPr>
        <w:t xml:space="preserve"> </w:t>
      </w:r>
      <w:r>
        <w:rPr>
          <w:spacing w:val="1"/>
          <w:sz w:val="24"/>
          <w:szCs w:val="24"/>
        </w:rPr>
        <w:t>п</w:t>
      </w:r>
      <w:r>
        <w:rPr>
          <w:sz w:val="24"/>
          <w:szCs w:val="24"/>
        </w:rPr>
        <w:t>овр</w:t>
      </w:r>
      <w:r>
        <w:rPr>
          <w:spacing w:val="-1"/>
          <w:sz w:val="24"/>
          <w:szCs w:val="24"/>
        </w:rPr>
        <w:t>еме</w:t>
      </w:r>
      <w:r>
        <w:rPr>
          <w:spacing w:val="1"/>
          <w:sz w:val="24"/>
          <w:szCs w:val="24"/>
        </w:rPr>
        <w:t>ни</w:t>
      </w:r>
      <w:r>
        <w:rPr>
          <w:sz w:val="24"/>
          <w:szCs w:val="24"/>
        </w:rPr>
        <w:t>м</w:t>
      </w:r>
      <w:r>
        <w:rPr>
          <w:spacing w:val="11"/>
          <w:sz w:val="24"/>
          <w:szCs w:val="24"/>
        </w:rPr>
        <w:t xml:space="preserve"> </w:t>
      </w:r>
      <w:r>
        <w:rPr>
          <w:spacing w:val="1"/>
          <w:sz w:val="24"/>
          <w:szCs w:val="24"/>
        </w:rPr>
        <w:t>п</w:t>
      </w:r>
      <w:r>
        <w:rPr>
          <w:sz w:val="24"/>
          <w:szCs w:val="24"/>
        </w:rPr>
        <w:t>о</w:t>
      </w:r>
      <w:r>
        <w:rPr>
          <w:spacing w:val="-1"/>
          <w:sz w:val="24"/>
          <w:szCs w:val="24"/>
        </w:rPr>
        <w:t>с</w:t>
      </w:r>
      <w:r>
        <w:rPr>
          <w:sz w:val="24"/>
          <w:szCs w:val="24"/>
        </w:rPr>
        <w:t>л</w:t>
      </w:r>
      <w:r>
        <w:rPr>
          <w:spacing w:val="-2"/>
          <w:sz w:val="24"/>
          <w:szCs w:val="24"/>
        </w:rPr>
        <w:t>о</w:t>
      </w:r>
      <w:r>
        <w:rPr>
          <w:sz w:val="24"/>
          <w:szCs w:val="24"/>
        </w:rPr>
        <w:t>ви</w:t>
      </w:r>
      <w:r>
        <w:rPr>
          <w:spacing w:val="-1"/>
          <w:sz w:val="24"/>
          <w:szCs w:val="24"/>
        </w:rPr>
        <w:t>м</w:t>
      </w:r>
      <w:r>
        <w:rPr>
          <w:sz w:val="24"/>
          <w:szCs w:val="24"/>
        </w:rPr>
        <w:t>а</w:t>
      </w:r>
      <w:r>
        <w:rPr>
          <w:spacing w:val="15"/>
          <w:sz w:val="24"/>
          <w:szCs w:val="24"/>
        </w:rPr>
        <w:t xml:space="preserve"> </w:t>
      </w:r>
      <w:r>
        <w:rPr>
          <w:spacing w:val="-1"/>
          <w:sz w:val="24"/>
          <w:szCs w:val="24"/>
        </w:rPr>
        <w:t>с</w:t>
      </w:r>
      <w:r>
        <w:rPr>
          <w:sz w:val="24"/>
          <w:szCs w:val="24"/>
        </w:rPr>
        <w:t>а</w:t>
      </w:r>
      <w:r>
        <w:rPr>
          <w:spacing w:val="11"/>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ни</w:t>
      </w:r>
      <w:r>
        <w:rPr>
          <w:sz w:val="24"/>
          <w:szCs w:val="24"/>
        </w:rPr>
        <w:t>м</w:t>
      </w:r>
      <w:r>
        <w:rPr>
          <w:spacing w:val="13"/>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и</w:t>
      </w:r>
      <w:r>
        <w:rPr>
          <w:spacing w:val="-1"/>
          <w:sz w:val="24"/>
          <w:szCs w:val="24"/>
        </w:rPr>
        <w:t>м</w:t>
      </w:r>
      <w:r>
        <w:rPr>
          <w:sz w:val="24"/>
          <w:szCs w:val="24"/>
        </w:rPr>
        <w:t>а,</w:t>
      </w:r>
      <w:r>
        <w:rPr>
          <w:spacing w:val="12"/>
          <w:sz w:val="24"/>
          <w:szCs w:val="24"/>
        </w:rPr>
        <w:t xml:space="preserve"> </w:t>
      </w:r>
      <w:r>
        <w:rPr>
          <w:spacing w:val="1"/>
          <w:sz w:val="24"/>
          <w:szCs w:val="24"/>
        </w:rPr>
        <w:t>к</w:t>
      </w:r>
      <w:r>
        <w:rPr>
          <w:spacing w:val="-1"/>
          <w:sz w:val="24"/>
          <w:szCs w:val="24"/>
        </w:rPr>
        <w:t>а</w:t>
      </w:r>
      <w:r>
        <w:rPr>
          <w:sz w:val="24"/>
          <w:szCs w:val="24"/>
        </w:rPr>
        <w:t>о</w:t>
      </w:r>
      <w:r>
        <w:rPr>
          <w:spacing w:val="12"/>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Pr>
          <w:spacing w:val="8"/>
          <w:sz w:val="24"/>
          <w:szCs w:val="24"/>
        </w:rPr>
        <w:t xml:space="preserve"> </w:t>
      </w:r>
      <w:r>
        <w:rPr>
          <w:sz w:val="24"/>
          <w:szCs w:val="24"/>
        </w:rPr>
        <w:t xml:space="preserve">о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pacing w:val="4"/>
          <w:sz w:val="24"/>
          <w:szCs w:val="24"/>
        </w:rPr>
        <w:t>њ</w:t>
      </w:r>
      <w:r>
        <w:rPr>
          <w:sz w:val="24"/>
          <w:szCs w:val="24"/>
        </w:rPr>
        <w:t>у</w:t>
      </w:r>
      <w:r>
        <w:rPr>
          <w:spacing w:val="-5"/>
          <w:sz w:val="24"/>
          <w:szCs w:val="24"/>
        </w:rPr>
        <w:t xml:space="preserve"> </w:t>
      </w:r>
      <w:r>
        <w:rPr>
          <w:sz w:val="24"/>
          <w:szCs w:val="24"/>
        </w:rPr>
        <w:t>л</w:t>
      </w:r>
      <w:r>
        <w:rPr>
          <w:spacing w:val="1"/>
          <w:sz w:val="24"/>
          <w:szCs w:val="24"/>
        </w:rPr>
        <w:t>иц</w:t>
      </w:r>
      <w:r>
        <w:rPr>
          <w:sz w:val="24"/>
          <w:szCs w:val="24"/>
        </w:rPr>
        <w:t>а</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z w:val="24"/>
          <w:szCs w:val="24"/>
        </w:rPr>
        <w:t>ја</w:t>
      </w:r>
      <w:r>
        <w:rPr>
          <w:spacing w:val="1"/>
          <w:sz w:val="24"/>
          <w:szCs w:val="24"/>
        </w:rPr>
        <w:t>вн</w:t>
      </w:r>
      <w:r>
        <w:rPr>
          <w:sz w:val="24"/>
          <w:szCs w:val="24"/>
        </w:rPr>
        <w:t>ом</w:t>
      </w:r>
      <w:r>
        <w:rPr>
          <w:spacing w:val="-1"/>
          <w:sz w:val="24"/>
          <w:szCs w:val="24"/>
        </w:rPr>
        <w:t xml:space="preserve"> </w:t>
      </w:r>
      <w:r>
        <w:rPr>
          <w:sz w:val="24"/>
          <w:szCs w:val="24"/>
        </w:rPr>
        <w:t>р</w:t>
      </w:r>
      <w:r>
        <w:rPr>
          <w:spacing w:val="-1"/>
          <w:sz w:val="24"/>
          <w:szCs w:val="24"/>
        </w:rPr>
        <w:t>а</w:t>
      </w:r>
      <w:r>
        <w:rPr>
          <w:spacing w:val="2"/>
          <w:sz w:val="24"/>
          <w:szCs w:val="24"/>
        </w:rPr>
        <w:t>д</w:t>
      </w:r>
      <w:r>
        <w:rPr>
          <w:spacing w:val="-3"/>
          <w:sz w:val="24"/>
          <w:szCs w:val="24"/>
        </w:rPr>
        <w:t>у</w:t>
      </w:r>
      <w:r>
        <w:rPr>
          <w:sz w:val="24"/>
          <w:szCs w:val="24"/>
        </w:rPr>
        <w:t>;</w:t>
      </w:r>
    </w:p>
    <w:p w:rsidR="00311AF6" w:rsidRDefault="00311AF6">
      <w:pPr>
        <w:spacing w:before="1" w:line="120" w:lineRule="exact"/>
        <w:rPr>
          <w:sz w:val="12"/>
          <w:szCs w:val="12"/>
        </w:rPr>
      </w:pPr>
    </w:p>
    <w:p w:rsidR="00311AF6" w:rsidRDefault="00AD39E9">
      <w:pPr>
        <w:tabs>
          <w:tab w:val="left" w:pos="820"/>
        </w:tabs>
        <w:ind w:left="833" w:right="63" w:hanging="360"/>
        <w:jc w:val="both"/>
        <w:rPr>
          <w:sz w:val="24"/>
          <w:szCs w:val="24"/>
          <w:lang w:val="sr-Cyrl-RS"/>
        </w:rPr>
      </w:pPr>
      <w:r>
        <w:rPr>
          <w:rFonts w:ascii="Symbol" w:eastAsia="Symbol" w:hAnsi="Symbol" w:cs="Symbol"/>
          <w:sz w:val="24"/>
          <w:szCs w:val="24"/>
        </w:rPr>
        <w:t></w:t>
      </w:r>
      <w:r>
        <w:rPr>
          <w:sz w:val="24"/>
          <w:szCs w:val="24"/>
        </w:rPr>
        <w:tab/>
      </w:r>
      <w:r>
        <w:rPr>
          <w:spacing w:val="1"/>
          <w:sz w:val="24"/>
          <w:szCs w:val="24"/>
        </w:rPr>
        <w:t>н</w:t>
      </w:r>
      <w:r>
        <w:rPr>
          <w:sz w:val="24"/>
          <w:szCs w:val="24"/>
        </w:rPr>
        <w:t>ови</w:t>
      </w:r>
      <w:r>
        <w:rPr>
          <w:spacing w:val="42"/>
          <w:sz w:val="24"/>
          <w:szCs w:val="24"/>
        </w:rPr>
        <w:t xml:space="preserve"> </w:t>
      </w:r>
      <w:r>
        <w:rPr>
          <w:sz w:val="24"/>
          <w:szCs w:val="24"/>
        </w:rPr>
        <w:t>тер</w:t>
      </w:r>
      <w:r>
        <w:rPr>
          <w:spacing w:val="-1"/>
          <w:sz w:val="24"/>
          <w:szCs w:val="24"/>
        </w:rPr>
        <w:t>м</w:t>
      </w:r>
      <w:r>
        <w:rPr>
          <w:spacing w:val="1"/>
          <w:sz w:val="24"/>
          <w:szCs w:val="24"/>
        </w:rPr>
        <w:t>и</w:t>
      </w:r>
      <w:r>
        <w:rPr>
          <w:sz w:val="24"/>
          <w:szCs w:val="24"/>
        </w:rPr>
        <w:t>н</w:t>
      </w:r>
      <w:r>
        <w:rPr>
          <w:spacing w:val="39"/>
          <w:sz w:val="24"/>
          <w:szCs w:val="24"/>
        </w:rPr>
        <w:t xml:space="preserve"> </w:t>
      </w:r>
      <w:r>
        <w:rPr>
          <w:spacing w:val="1"/>
          <w:sz w:val="24"/>
          <w:szCs w:val="24"/>
        </w:rPr>
        <w:t>п</w:t>
      </w:r>
      <w:r>
        <w:rPr>
          <w:sz w:val="24"/>
          <w:szCs w:val="24"/>
        </w:rPr>
        <w:t>л</w:t>
      </w:r>
      <w:r>
        <w:rPr>
          <w:spacing w:val="-1"/>
          <w:sz w:val="24"/>
          <w:szCs w:val="24"/>
        </w:rPr>
        <w:t>а</w:t>
      </w:r>
      <w:r>
        <w:rPr>
          <w:sz w:val="24"/>
          <w:szCs w:val="24"/>
        </w:rPr>
        <w:t>н</w:t>
      </w:r>
      <w:r w:rsidR="00C72EB4">
        <w:rPr>
          <w:sz w:val="24"/>
          <w:szCs w:val="24"/>
          <w:lang w:val="sr-Cyrl-RS"/>
        </w:rPr>
        <w:t xml:space="preserve"> потписан</w:t>
      </w:r>
      <w:r>
        <w:rPr>
          <w:spacing w:val="42"/>
          <w:sz w:val="24"/>
          <w:szCs w:val="24"/>
        </w:rPr>
        <w:t xml:space="preserve"> </w:t>
      </w:r>
      <w:r>
        <w:rPr>
          <w:sz w:val="24"/>
          <w:szCs w:val="24"/>
        </w:rPr>
        <w:t>од</w:t>
      </w:r>
      <w:r>
        <w:rPr>
          <w:spacing w:val="41"/>
          <w:sz w:val="24"/>
          <w:szCs w:val="24"/>
        </w:rPr>
        <w:t xml:space="preserve"> </w:t>
      </w:r>
      <w:r>
        <w:rPr>
          <w:spacing w:val="-1"/>
          <w:sz w:val="24"/>
          <w:szCs w:val="24"/>
        </w:rPr>
        <w:t>с</w:t>
      </w:r>
      <w:r>
        <w:rPr>
          <w:sz w:val="24"/>
          <w:szCs w:val="24"/>
        </w:rPr>
        <w:t>тра</w:t>
      </w:r>
      <w:r>
        <w:rPr>
          <w:spacing w:val="1"/>
          <w:sz w:val="24"/>
          <w:szCs w:val="24"/>
        </w:rPr>
        <w:t>н</w:t>
      </w:r>
      <w:r>
        <w:rPr>
          <w:sz w:val="24"/>
          <w:szCs w:val="24"/>
        </w:rPr>
        <w:t>е</w:t>
      </w:r>
      <w:r>
        <w:rPr>
          <w:spacing w:val="40"/>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а</w:t>
      </w:r>
      <w:r>
        <w:rPr>
          <w:spacing w:val="43"/>
          <w:sz w:val="24"/>
          <w:szCs w:val="24"/>
        </w:rPr>
        <w:t xml:space="preserve"> </w:t>
      </w:r>
      <w:r>
        <w:rPr>
          <w:sz w:val="24"/>
          <w:szCs w:val="24"/>
        </w:rPr>
        <w:t>-</w:t>
      </w:r>
      <w:r>
        <w:rPr>
          <w:spacing w:val="40"/>
          <w:sz w:val="24"/>
          <w:szCs w:val="24"/>
        </w:rPr>
        <w:t xml:space="preserve"> </w:t>
      </w:r>
      <w:r>
        <w:rPr>
          <w:spacing w:val="1"/>
          <w:sz w:val="24"/>
          <w:szCs w:val="24"/>
        </w:rPr>
        <w:t>из</w:t>
      </w:r>
      <w:r>
        <w:rPr>
          <w:sz w:val="24"/>
          <w:szCs w:val="24"/>
        </w:rPr>
        <w:t>во</w:t>
      </w:r>
      <w:r>
        <w:rPr>
          <w:spacing w:val="-1"/>
          <w:sz w:val="24"/>
          <w:szCs w:val="24"/>
        </w:rPr>
        <w:t>ђач</w:t>
      </w:r>
      <w:r>
        <w:rPr>
          <w:sz w:val="24"/>
          <w:szCs w:val="24"/>
        </w:rPr>
        <w:t>а</w:t>
      </w:r>
      <w:r>
        <w:rPr>
          <w:spacing w:val="40"/>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43"/>
          <w:sz w:val="24"/>
          <w:szCs w:val="24"/>
        </w:rPr>
        <w:t xml:space="preserve"> </w:t>
      </w:r>
      <w:r>
        <w:rPr>
          <w:sz w:val="24"/>
          <w:szCs w:val="24"/>
        </w:rPr>
        <w:t>р</w:t>
      </w:r>
      <w:r>
        <w:rPr>
          <w:spacing w:val="-1"/>
          <w:sz w:val="24"/>
          <w:szCs w:val="24"/>
        </w:rPr>
        <w:t>а</w:t>
      </w:r>
      <w:r>
        <w:rPr>
          <w:sz w:val="24"/>
          <w:szCs w:val="24"/>
        </w:rPr>
        <w:t>д</w:t>
      </w:r>
      <w:r>
        <w:rPr>
          <w:spacing w:val="1"/>
          <w:sz w:val="24"/>
          <w:szCs w:val="24"/>
        </w:rPr>
        <w:t>а</w:t>
      </w:r>
      <w:r>
        <w:rPr>
          <w:sz w:val="24"/>
          <w:szCs w:val="24"/>
        </w:rPr>
        <w:t>,</w:t>
      </w:r>
      <w:r>
        <w:rPr>
          <w:spacing w:val="45"/>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41"/>
          <w:sz w:val="24"/>
          <w:szCs w:val="24"/>
        </w:rPr>
        <w:t xml:space="preserve"> </w:t>
      </w:r>
      <w:r>
        <w:rPr>
          <w:sz w:val="24"/>
          <w:szCs w:val="24"/>
        </w:rPr>
        <w:t>је</w:t>
      </w:r>
      <w:r>
        <w:rPr>
          <w:spacing w:val="42"/>
          <w:sz w:val="24"/>
          <w:szCs w:val="24"/>
        </w:rPr>
        <w:t xml:space="preserve"> </w:t>
      </w:r>
      <w:r>
        <w:rPr>
          <w:sz w:val="24"/>
          <w:szCs w:val="24"/>
        </w:rPr>
        <w:t xml:space="preserve">у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 р</w:t>
      </w:r>
      <w:r>
        <w:rPr>
          <w:spacing w:val="-1"/>
          <w:sz w:val="24"/>
          <w:szCs w:val="24"/>
        </w:rPr>
        <w:t>а</w:t>
      </w:r>
      <w:r>
        <w:rPr>
          <w:spacing w:val="1"/>
          <w:sz w:val="24"/>
          <w:szCs w:val="24"/>
        </w:rPr>
        <w:t>з</w:t>
      </w:r>
      <w:r>
        <w:rPr>
          <w:spacing w:val="-1"/>
          <w:sz w:val="24"/>
          <w:szCs w:val="24"/>
        </w:rPr>
        <w:t>ма</w:t>
      </w:r>
      <w:r>
        <w:rPr>
          <w:sz w:val="24"/>
          <w:szCs w:val="24"/>
        </w:rPr>
        <w:t>тр</w:t>
      </w:r>
      <w:r>
        <w:rPr>
          <w:spacing w:val="2"/>
          <w:sz w:val="24"/>
          <w:szCs w:val="24"/>
        </w:rPr>
        <w:t>а</w:t>
      </w:r>
      <w:r>
        <w:rPr>
          <w:spacing w:val="-1"/>
          <w:sz w:val="24"/>
          <w:szCs w:val="24"/>
        </w:rPr>
        <w:t>њ</w:t>
      </w:r>
      <w:r>
        <w:rPr>
          <w:sz w:val="24"/>
          <w:szCs w:val="24"/>
        </w:rPr>
        <w:t>а</w:t>
      </w:r>
      <w:r>
        <w:rPr>
          <w:spacing w:val="4"/>
          <w:sz w:val="24"/>
          <w:szCs w:val="24"/>
        </w:rPr>
        <w:t xml:space="preserve">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е</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ђењ</w:t>
      </w:r>
      <w:r>
        <w:rPr>
          <w:sz w:val="24"/>
          <w:szCs w:val="24"/>
        </w:rPr>
        <w:t>е</w:t>
      </w:r>
      <w:r>
        <w:rPr>
          <w:spacing w:val="4"/>
          <w:sz w:val="24"/>
          <w:szCs w:val="24"/>
        </w:rPr>
        <w:t xml:space="preserve"> </w:t>
      </w:r>
      <w:r>
        <w:rPr>
          <w:sz w:val="24"/>
          <w:szCs w:val="24"/>
        </w:rPr>
        <w:t>ј</w:t>
      </w:r>
      <w:r>
        <w:rPr>
          <w:spacing w:val="2"/>
          <w:sz w:val="24"/>
          <w:szCs w:val="24"/>
        </w:rPr>
        <w:t>а</w:t>
      </w:r>
      <w:r>
        <w:rPr>
          <w:sz w:val="24"/>
          <w:szCs w:val="24"/>
        </w:rPr>
        <w:t>вног</w:t>
      </w:r>
      <w:r>
        <w:rPr>
          <w:spacing w:val="5"/>
          <w:sz w:val="24"/>
          <w:szCs w:val="24"/>
        </w:rPr>
        <w:t xml:space="preserve"> </w:t>
      </w:r>
      <w:r>
        <w:rPr>
          <w:sz w:val="24"/>
          <w:szCs w:val="24"/>
        </w:rPr>
        <w:t>р</w:t>
      </w:r>
      <w:r>
        <w:rPr>
          <w:spacing w:val="-1"/>
          <w:sz w:val="24"/>
          <w:szCs w:val="24"/>
        </w:rPr>
        <w:t>а</w:t>
      </w:r>
      <w:r>
        <w:rPr>
          <w:sz w:val="24"/>
          <w:szCs w:val="24"/>
        </w:rPr>
        <w:t>да</w:t>
      </w:r>
      <w:r>
        <w:rPr>
          <w:spacing w:val="4"/>
          <w:sz w:val="24"/>
          <w:szCs w:val="24"/>
        </w:rPr>
        <w:t xml:space="preserve"> </w:t>
      </w:r>
      <w:r>
        <w:rPr>
          <w:spacing w:val="1"/>
          <w:sz w:val="24"/>
          <w:szCs w:val="24"/>
        </w:rPr>
        <w:t>из</w:t>
      </w:r>
      <w:r>
        <w:rPr>
          <w:sz w:val="24"/>
          <w:szCs w:val="24"/>
        </w:rPr>
        <w:t>врш</w:t>
      </w:r>
      <w:r>
        <w:rPr>
          <w:spacing w:val="-1"/>
          <w:sz w:val="24"/>
          <w:szCs w:val="24"/>
        </w:rPr>
        <w:t>е</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w:t>
      </w:r>
      <w:r>
        <w:rPr>
          <w:spacing w:val="-2"/>
          <w:sz w:val="24"/>
          <w:szCs w:val="24"/>
        </w:rPr>
        <w:t>р</w:t>
      </w:r>
      <w:r>
        <w:rPr>
          <w:spacing w:val="-1"/>
          <w:sz w:val="24"/>
          <w:szCs w:val="24"/>
        </w:rPr>
        <w:t>е</w:t>
      </w:r>
      <w:r>
        <w:rPr>
          <w:spacing w:val="1"/>
          <w:sz w:val="24"/>
          <w:szCs w:val="24"/>
        </w:rPr>
        <w:t>кци</w:t>
      </w:r>
      <w:r>
        <w:rPr>
          <w:sz w:val="24"/>
          <w:szCs w:val="24"/>
        </w:rPr>
        <w:t>ја</w:t>
      </w:r>
      <w:r>
        <w:rPr>
          <w:spacing w:val="4"/>
          <w:sz w:val="24"/>
          <w:szCs w:val="24"/>
        </w:rPr>
        <w:t xml:space="preserve"> </w:t>
      </w:r>
      <w:r>
        <w:rPr>
          <w:sz w:val="24"/>
          <w:szCs w:val="24"/>
        </w:rPr>
        <w:t>броја</w:t>
      </w:r>
      <w:r>
        <w:rPr>
          <w:spacing w:val="4"/>
          <w:sz w:val="24"/>
          <w:szCs w:val="24"/>
        </w:rPr>
        <w:t xml:space="preserve"> </w:t>
      </w:r>
      <w:r>
        <w:rPr>
          <w:spacing w:val="-2"/>
          <w:sz w:val="24"/>
          <w:szCs w:val="24"/>
        </w:rPr>
        <w:t>л</w:t>
      </w:r>
      <w:r>
        <w:rPr>
          <w:spacing w:val="1"/>
          <w:sz w:val="24"/>
          <w:szCs w:val="24"/>
        </w:rPr>
        <w:t>иц</w:t>
      </w:r>
      <w:r>
        <w:rPr>
          <w:sz w:val="24"/>
          <w:szCs w:val="24"/>
        </w:rPr>
        <w:t xml:space="preserve">а </w:t>
      </w:r>
      <w:r>
        <w:rPr>
          <w:spacing w:val="1"/>
          <w:sz w:val="24"/>
          <w:szCs w:val="24"/>
        </w:rPr>
        <w:t>и</w:t>
      </w:r>
      <w:r>
        <w:rPr>
          <w:sz w:val="24"/>
          <w:szCs w:val="24"/>
        </w:rPr>
        <w:t>/</w:t>
      </w:r>
      <w:r>
        <w:rPr>
          <w:spacing w:val="1"/>
          <w:sz w:val="24"/>
          <w:szCs w:val="24"/>
        </w:rPr>
        <w:t>и</w:t>
      </w:r>
      <w:r>
        <w:rPr>
          <w:spacing w:val="-2"/>
          <w:sz w:val="24"/>
          <w:szCs w:val="24"/>
        </w:rPr>
        <w:t>л</w:t>
      </w:r>
      <w:r>
        <w:rPr>
          <w:sz w:val="24"/>
          <w:szCs w:val="24"/>
        </w:rPr>
        <w:t>и</w:t>
      </w:r>
      <w:r>
        <w:rPr>
          <w:spacing w:val="1"/>
          <w:sz w:val="24"/>
          <w:szCs w:val="24"/>
        </w:rPr>
        <w:t xml:space="preserve"> </w:t>
      </w:r>
      <w:r>
        <w:rPr>
          <w:spacing w:val="2"/>
          <w:sz w:val="24"/>
          <w:szCs w:val="24"/>
        </w:rPr>
        <w:t>д</w:t>
      </w:r>
      <w:r>
        <w:rPr>
          <w:spacing w:val="-7"/>
          <w:sz w:val="24"/>
          <w:szCs w:val="24"/>
        </w:rPr>
        <w:t>у</w:t>
      </w:r>
      <w:r>
        <w:rPr>
          <w:sz w:val="24"/>
          <w:szCs w:val="24"/>
        </w:rPr>
        <w:t>ж</w:t>
      </w:r>
      <w:r>
        <w:rPr>
          <w:spacing w:val="1"/>
          <w:sz w:val="24"/>
          <w:szCs w:val="24"/>
        </w:rPr>
        <w:t>ин</w:t>
      </w:r>
      <w:r>
        <w:rPr>
          <w:sz w:val="24"/>
          <w:szCs w:val="24"/>
        </w:rPr>
        <w:t>е</w:t>
      </w:r>
      <w:r>
        <w:rPr>
          <w:spacing w:val="-1"/>
          <w:sz w:val="24"/>
          <w:szCs w:val="24"/>
        </w:rPr>
        <w:t xml:space="preserve"> </w:t>
      </w:r>
      <w:r>
        <w:rPr>
          <w:sz w:val="24"/>
          <w:szCs w:val="24"/>
        </w:rPr>
        <w:t>трај</w:t>
      </w:r>
      <w:r>
        <w:rPr>
          <w:spacing w:val="-1"/>
          <w:sz w:val="24"/>
          <w:szCs w:val="24"/>
        </w:rPr>
        <w:t>а</w:t>
      </w:r>
      <w:r>
        <w:rPr>
          <w:spacing w:val="1"/>
          <w:sz w:val="24"/>
          <w:szCs w:val="24"/>
        </w:rPr>
        <w:t>њ</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p>
    <w:p w:rsidR="00E00A85" w:rsidRPr="00E00A85" w:rsidRDefault="00E00A85">
      <w:pPr>
        <w:tabs>
          <w:tab w:val="left" w:pos="820"/>
        </w:tabs>
        <w:ind w:left="833" w:right="63" w:hanging="360"/>
        <w:jc w:val="both"/>
        <w:rPr>
          <w:sz w:val="24"/>
          <w:szCs w:val="24"/>
          <w:lang w:val="sr-Cyrl-RS"/>
        </w:rPr>
      </w:pPr>
    </w:p>
    <w:p w:rsidR="00E00A85" w:rsidRDefault="00E00A85">
      <w:pPr>
        <w:tabs>
          <w:tab w:val="left" w:pos="820"/>
        </w:tabs>
        <w:ind w:left="833" w:right="63" w:hanging="360"/>
        <w:jc w:val="both"/>
        <w:rPr>
          <w:sz w:val="24"/>
          <w:szCs w:val="24"/>
          <w:lang w:val="sr-Cyrl-RS"/>
        </w:rPr>
      </w:pPr>
      <w:r>
        <w:rPr>
          <w:rFonts w:ascii="Symbol" w:eastAsia="Symbol" w:hAnsi="Symbol" w:cs="Symbol"/>
          <w:sz w:val="24"/>
          <w:szCs w:val="24"/>
        </w:rPr>
        <w:t></w:t>
      </w:r>
      <w:r>
        <w:rPr>
          <w:rFonts w:ascii="Symbol" w:eastAsia="Symbol" w:hAnsi="Symbol" w:cs="Symbol"/>
          <w:sz w:val="24"/>
          <w:szCs w:val="24"/>
          <w:lang w:val="sr-Cyrl-RS"/>
        </w:rPr>
        <w:t></w:t>
      </w:r>
      <w:r>
        <w:rPr>
          <w:rFonts w:ascii="Symbol" w:eastAsia="Symbol" w:hAnsi="Symbol" w:cs="Symbol"/>
          <w:sz w:val="24"/>
          <w:szCs w:val="24"/>
          <w:lang w:val="sr-Cyrl-RS"/>
        </w:rPr>
        <w:t></w:t>
      </w:r>
      <w:r>
        <w:rPr>
          <w:rFonts w:ascii="Symbol" w:eastAsia="Symbol" w:hAnsi="Symbol" w:cs="Symbol"/>
          <w:sz w:val="24"/>
          <w:szCs w:val="24"/>
          <w:lang w:val="sr-Cyrl-RS"/>
        </w:rPr>
        <w:t></w:t>
      </w:r>
      <w:r w:rsidRPr="00BA03B9">
        <w:rPr>
          <w:sz w:val="16"/>
          <w:szCs w:val="16"/>
          <w:lang w:val="sr-Cyrl-RS"/>
        </w:rPr>
        <w:t>И</w:t>
      </w:r>
      <w:r>
        <w:rPr>
          <w:sz w:val="24"/>
          <w:szCs w:val="24"/>
          <w:lang w:val="sr-Cyrl-RS"/>
        </w:rPr>
        <w:t xml:space="preserve">зјава послодавца – извођача јавног рада о именовању координатора јавног рада (координатор ангажованих лица на спровођењу јавног рада може бити искључиво запослени </w:t>
      </w:r>
      <w:r w:rsidR="00DB6B8A">
        <w:rPr>
          <w:sz w:val="24"/>
          <w:szCs w:val="24"/>
          <w:lang w:val="sr-Cyrl-RS"/>
        </w:rPr>
        <w:t>/ радно ангажовани кога</w:t>
      </w:r>
      <w:r>
        <w:rPr>
          <w:sz w:val="24"/>
          <w:szCs w:val="24"/>
          <w:lang w:val="sr-Cyrl-RS"/>
        </w:rPr>
        <w:t xml:space="preserve"> послодав</w:t>
      </w:r>
      <w:r w:rsidR="00DB6B8A">
        <w:rPr>
          <w:sz w:val="24"/>
          <w:szCs w:val="24"/>
          <w:lang w:val="sr-Cyrl-RS"/>
        </w:rPr>
        <w:t>ац</w:t>
      </w:r>
      <w:r>
        <w:rPr>
          <w:sz w:val="24"/>
          <w:szCs w:val="24"/>
          <w:lang w:val="sr-Cyrl-RS"/>
        </w:rPr>
        <w:t xml:space="preserve"> – извођач јавног рада определи као одговорног за извршавање ових послова);</w:t>
      </w:r>
    </w:p>
    <w:p w:rsidR="00311AF6" w:rsidRDefault="00311AF6">
      <w:pPr>
        <w:spacing w:before="3" w:line="140" w:lineRule="exact"/>
        <w:rPr>
          <w:sz w:val="14"/>
          <w:szCs w:val="14"/>
        </w:rPr>
      </w:pPr>
    </w:p>
    <w:p w:rsidR="00311AF6" w:rsidRDefault="00AD39E9">
      <w:pPr>
        <w:tabs>
          <w:tab w:val="left" w:pos="820"/>
        </w:tabs>
        <w:spacing w:line="260" w:lineRule="exact"/>
        <w:ind w:left="833" w:right="69" w:hanging="360"/>
        <w:jc w:val="both"/>
        <w:rPr>
          <w:sz w:val="24"/>
          <w:szCs w:val="24"/>
        </w:rPr>
      </w:pPr>
      <w:r>
        <w:rPr>
          <w:rFonts w:ascii="Symbol" w:eastAsia="Symbol" w:hAnsi="Symbol" w:cs="Symbol"/>
          <w:sz w:val="24"/>
          <w:szCs w:val="24"/>
        </w:rPr>
        <w:t></w:t>
      </w:r>
      <w:r>
        <w:rPr>
          <w:sz w:val="24"/>
          <w:szCs w:val="24"/>
        </w:rPr>
        <w:tab/>
      </w:r>
      <w:r>
        <w:rPr>
          <w:spacing w:val="-1"/>
          <w:sz w:val="24"/>
          <w:szCs w:val="24"/>
        </w:rPr>
        <w:t>с</w:t>
      </w:r>
      <w:r>
        <w:rPr>
          <w:spacing w:val="1"/>
          <w:sz w:val="24"/>
          <w:szCs w:val="24"/>
        </w:rPr>
        <w:t>п</w:t>
      </w:r>
      <w:r>
        <w:rPr>
          <w:spacing w:val="-1"/>
          <w:sz w:val="24"/>
          <w:szCs w:val="24"/>
        </w:rPr>
        <w:t>е</w:t>
      </w:r>
      <w:r>
        <w:rPr>
          <w:spacing w:val="1"/>
          <w:sz w:val="24"/>
          <w:szCs w:val="24"/>
        </w:rPr>
        <w:t>ци</w:t>
      </w:r>
      <w:r>
        <w:rPr>
          <w:sz w:val="24"/>
          <w:szCs w:val="24"/>
        </w:rPr>
        <w:t>ф</w:t>
      </w:r>
      <w:r>
        <w:rPr>
          <w:spacing w:val="-1"/>
          <w:sz w:val="24"/>
          <w:szCs w:val="24"/>
        </w:rPr>
        <w:t>и</w:t>
      </w:r>
      <w:r>
        <w:rPr>
          <w:spacing w:val="1"/>
          <w:sz w:val="24"/>
          <w:szCs w:val="24"/>
        </w:rPr>
        <w:t>к</w:t>
      </w:r>
      <w:r>
        <w:rPr>
          <w:spacing w:val="-1"/>
          <w:sz w:val="24"/>
          <w:szCs w:val="24"/>
        </w:rPr>
        <w:t>а</w:t>
      </w:r>
      <w:r>
        <w:rPr>
          <w:spacing w:val="1"/>
          <w:sz w:val="24"/>
          <w:szCs w:val="24"/>
        </w:rPr>
        <w:t>ц</w:t>
      </w:r>
      <w:r>
        <w:rPr>
          <w:spacing w:val="-1"/>
          <w:sz w:val="24"/>
          <w:szCs w:val="24"/>
        </w:rPr>
        <w:t>и</w:t>
      </w:r>
      <w:r>
        <w:rPr>
          <w:sz w:val="24"/>
          <w:szCs w:val="24"/>
        </w:rPr>
        <w:t>ја</w:t>
      </w:r>
      <w:r>
        <w:rPr>
          <w:spacing w:val="50"/>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а</w:t>
      </w:r>
      <w:r>
        <w:rPr>
          <w:sz w:val="24"/>
          <w:szCs w:val="24"/>
        </w:rPr>
        <w:t>ва</w:t>
      </w:r>
      <w:r>
        <w:rPr>
          <w:spacing w:val="51"/>
          <w:sz w:val="24"/>
          <w:szCs w:val="24"/>
        </w:rPr>
        <w:t xml:space="preserve"> </w:t>
      </w:r>
      <w:r>
        <w:rPr>
          <w:sz w:val="24"/>
          <w:szCs w:val="24"/>
        </w:rPr>
        <w:t>-</w:t>
      </w:r>
      <w:r>
        <w:rPr>
          <w:spacing w:val="52"/>
          <w:sz w:val="24"/>
          <w:szCs w:val="24"/>
        </w:rPr>
        <w:t xml:space="preserve"> </w:t>
      </w:r>
      <w:r>
        <w:rPr>
          <w:spacing w:val="-1"/>
          <w:sz w:val="24"/>
          <w:szCs w:val="24"/>
        </w:rPr>
        <w:t>ма</w:t>
      </w:r>
      <w:r>
        <w:rPr>
          <w:sz w:val="24"/>
          <w:szCs w:val="24"/>
        </w:rPr>
        <w:t>тер</w:t>
      </w:r>
      <w:r>
        <w:rPr>
          <w:spacing w:val="1"/>
          <w:sz w:val="24"/>
          <w:szCs w:val="24"/>
        </w:rPr>
        <w:t>и</w:t>
      </w:r>
      <w:r>
        <w:rPr>
          <w:sz w:val="24"/>
          <w:szCs w:val="24"/>
        </w:rPr>
        <w:t>јала</w:t>
      </w:r>
      <w:r>
        <w:rPr>
          <w:spacing w:val="51"/>
          <w:sz w:val="24"/>
          <w:szCs w:val="24"/>
        </w:rPr>
        <w:t xml:space="preserve"> </w:t>
      </w:r>
      <w:r>
        <w:rPr>
          <w:spacing w:val="1"/>
          <w:sz w:val="24"/>
          <w:szCs w:val="24"/>
        </w:rPr>
        <w:t>з</w:t>
      </w:r>
      <w:r>
        <w:rPr>
          <w:sz w:val="24"/>
          <w:szCs w:val="24"/>
        </w:rPr>
        <w:t>а</w:t>
      </w:r>
      <w:r>
        <w:rPr>
          <w:spacing w:val="49"/>
          <w:sz w:val="24"/>
          <w:szCs w:val="24"/>
        </w:rPr>
        <w:t xml:space="preserve"> </w:t>
      </w:r>
      <w:r>
        <w:rPr>
          <w:spacing w:val="2"/>
          <w:sz w:val="24"/>
          <w:szCs w:val="24"/>
        </w:rPr>
        <w:t>р</w:t>
      </w:r>
      <w:r>
        <w:rPr>
          <w:spacing w:val="-1"/>
          <w:sz w:val="24"/>
          <w:szCs w:val="24"/>
        </w:rPr>
        <w:t>а</w:t>
      </w:r>
      <w:r>
        <w:rPr>
          <w:spacing w:val="2"/>
          <w:sz w:val="24"/>
          <w:szCs w:val="24"/>
        </w:rPr>
        <w:t>д</w:t>
      </w:r>
      <w:r>
        <w:rPr>
          <w:sz w:val="24"/>
          <w:szCs w:val="24"/>
        </w:rPr>
        <w:t>,</w:t>
      </w:r>
      <w:r>
        <w:rPr>
          <w:spacing w:val="53"/>
          <w:sz w:val="24"/>
          <w:szCs w:val="24"/>
        </w:rPr>
        <w:t xml:space="preserve"> </w:t>
      </w:r>
      <w:r>
        <w:rPr>
          <w:sz w:val="24"/>
          <w:szCs w:val="24"/>
        </w:rPr>
        <w:t>у</w:t>
      </w:r>
      <w:r>
        <w:rPr>
          <w:spacing w:val="48"/>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48"/>
          <w:sz w:val="24"/>
          <w:szCs w:val="24"/>
        </w:rPr>
        <w:t xml:space="preserve"> </w:t>
      </w:r>
      <w:r>
        <w:rPr>
          <w:spacing w:val="-1"/>
          <w:sz w:val="24"/>
          <w:szCs w:val="24"/>
        </w:rPr>
        <w:t>с</w:t>
      </w:r>
      <w:r>
        <w:rPr>
          <w:sz w:val="24"/>
          <w:szCs w:val="24"/>
        </w:rPr>
        <w:t>а</w:t>
      </w:r>
      <w:r>
        <w:rPr>
          <w:spacing w:val="51"/>
          <w:sz w:val="24"/>
          <w:szCs w:val="24"/>
        </w:rPr>
        <w:t xml:space="preserve"> </w:t>
      </w:r>
      <w:r>
        <w:rPr>
          <w:sz w:val="24"/>
          <w:szCs w:val="24"/>
        </w:rPr>
        <w:t>одобрен</w:t>
      </w:r>
      <w:r>
        <w:rPr>
          <w:spacing w:val="2"/>
          <w:sz w:val="24"/>
          <w:szCs w:val="24"/>
        </w:rPr>
        <w:t>и</w:t>
      </w:r>
      <w:r>
        <w:rPr>
          <w:sz w:val="24"/>
          <w:szCs w:val="24"/>
        </w:rPr>
        <w:t>м</w:t>
      </w:r>
      <w:r>
        <w:rPr>
          <w:spacing w:val="49"/>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тв</w:t>
      </w:r>
      <w:r>
        <w:rPr>
          <w:spacing w:val="1"/>
          <w:sz w:val="24"/>
          <w:szCs w:val="24"/>
        </w:rPr>
        <w:t>и</w:t>
      </w:r>
      <w:r>
        <w:rPr>
          <w:spacing w:val="-1"/>
          <w:sz w:val="24"/>
          <w:szCs w:val="24"/>
        </w:rPr>
        <w:t>м</w:t>
      </w:r>
      <w:r>
        <w:rPr>
          <w:sz w:val="24"/>
          <w:szCs w:val="24"/>
        </w:rPr>
        <w:t>а</w:t>
      </w:r>
      <w:r>
        <w:rPr>
          <w:spacing w:val="51"/>
          <w:sz w:val="24"/>
          <w:szCs w:val="24"/>
        </w:rPr>
        <w:t xml:space="preserve"> </w:t>
      </w:r>
      <w:r>
        <w:rPr>
          <w:spacing w:val="1"/>
          <w:sz w:val="24"/>
          <w:szCs w:val="24"/>
        </w:rPr>
        <w:t>з</w:t>
      </w:r>
      <w:r>
        <w:rPr>
          <w:sz w:val="24"/>
          <w:szCs w:val="24"/>
        </w:rPr>
        <w:t xml:space="preserve">а </w:t>
      </w:r>
      <w:r>
        <w:rPr>
          <w:spacing w:val="1"/>
          <w:sz w:val="24"/>
          <w:szCs w:val="24"/>
        </w:rPr>
        <w:t>н</w:t>
      </w:r>
      <w:r>
        <w:rPr>
          <w:spacing w:val="-1"/>
          <w:sz w:val="24"/>
          <w:szCs w:val="24"/>
        </w:rPr>
        <w:t>а</w:t>
      </w:r>
      <w:r>
        <w:rPr>
          <w:spacing w:val="1"/>
          <w:sz w:val="24"/>
          <w:szCs w:val="24"/>
        </w:rPr>
        <w:t>кн</w:t>
      </w:r>
      <w:r>
        <w:rPr>
          <w:spacing w:val="-1"/>
          <w:sz w:val="24"/>
          <w:szCs w:val="24"/>
        </w:rPr>
        <w:t>а</w:t>
      </w:r>
      <w:r>
        <w:rPr>
          <w:spacing w:val="2"/>
          <w:sz w:val="24"/>
          <w:szCs w:val="24"/>
        </w:rPr>
        <w:t>д</w:t>
      </w:r>
      <w:r>
        <w:rPr>
          <w:sz w:val="24"/>
          <w:szCs w:val="24"/>
        </w:rPr>
        <w:t>у</w:t>
      </w:r>
      <w:r>
        <w:rPr>
          <w:spacing w:val="-6"/>
          <w:sz w:val="24"/>
          <w:szCs w:val="24"/>
        </w:rPr>
        <w:t xml:space="preserve"> </w:t>
      </w:r>
      <w:r>
        <w:rPr>
          <w:sz w:val="24"/>
          <w:szCs w:val="24"/>
        </w:rPr>
        <w:t>трош</w:t>
      </w:r>
      <w:r>
        <w:rPr>
          <w:spacing w:val="1"/>
          <w:sz w:val="24"/>
          <w:szCs w:val="24"/>
        </w:rPr>
        <w:t>к</w:t>
      </w:r>
      <w:r>
        <w:rPr>
          <w:sz w:val="24"/>
          <w:szCs w:val="24"/>
        </w:rPr>
        <w:t>ова</w:t>
      </w:r>
      <w:r>
        <w:rPr>
          <w:spacing w:val="1"/>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p>
    <w:p w:rsidR="00311AF6" w:rsidRDefault="00311AF6">
      <w:pPr>
        <w:spacing w:before="10" w:line="100" w:lineRule="exact"/>
        <w:rPr>
          <w:sz w:val="11"/>
          <w:szCs w:val="11"/>
        </w:rPr>
      </w:pPr>
    </w:p>
    <w:p w:rsidR="00311AF6" w:rsidRDefault="00AD39E9" w:rsidP="00BA03B9">
      <w:pPr>
        <w:tabs>
          <w:tab w:val="left" w:pos="820"/>
        </w:tabs>
        <w:ind w:left="833" w:right="65" w:hanging="360"/>
        <w:jc w:val="both"/>
        <w:rPr>
          <w:spacing w:val="-1"/>
          <w:sz w:val="24"/>
          <w:szCs w:val="24"/>
          <w:lang w:val="sr-Cyrl-RS"/>
        </w:rPr>
      </w:pPr>
      <w:r>
        <w:rPr>
          <w:rFonts w:ascii="Symbol" w:eastAsia="Symbol" w:hAnsi="Symbol" w:cs="Symbol"/>
          <w:sz w:val="24"/>
          <w:szCs w:val="24"/>
        </w:rPr>
        <w:t></w:t>
      </w:r>
      <w:r>
        <w:rPr>
          <w:sz w:val="24"/>
          <w:szCs w:val="24"/>
        </w:rPr>
        <w:tab/>
      </w:r>
      <w:r>
        <w:rPr>
          <w:spacing w:val="1"/>
          <w:sz w:val="24"/>
          <w:szCs w:val="24"/>
        </w:rPr>
        <w:t>п</w:t>
      </w:r>
      <w:r>
        <w:rPr>
          <w:sz w:val="24"/>
          <w:szCs w:val="24"/>
        </w:rPr>
        <w:t>отврда б</w:t>
      </w:r>
      <w:r>
        <w:rPr>
          <w:spacing w:val="-1"/>
          <w:sz w:val="24"/>
          <w:szCs w:val="24"/>
        </w:rPr>
        <w:t>а</w:t>
      </w:r>
      <w:r>
        <w:rPr>
          <w:spacing w:val="1"/>
          <w:sz w:val="24"/>
          <w:szCs w:val="24"/>
        </w:rPr>
        <w:t>нк</w:t>
      </w:r>
      <w:r>
        <w:rPr>
          <w:sz w:val="24"/>
          <w:szCs w:val="24"/>
        </w:rPr>
        <w:t>е</w:t>
      </w:r>
      <w:r>
        <w:rPr>
          <w:spacing w:val="-1"/>
          <w:sz w:val="24"/>
          <w:szCs w:val="24"/>
        </w:rPr>
        <w:t xml:space="preserve"> </w:t>
      </w:r>
      <w:r>
        <w:rPr>
          <w:sz w:val="24"/>
          <w:szCs w:val="24"/>
        </w:rPr>
        <w:t>о отвор</w:t>
      </w:r>
      <w:r>
        <w:rPr>
          <w:spacing w:val="1"/>
          <w:sz w:val="24"/>
          <w:szCs w:val="24"/>
        </w:rPr>
        <w:t>ен</w:t>
      </w:r>
      <w:r>
        <w:rPr>
          <w:sz w:val="24"/>
          <w:szCs w:val="24"/>
        </w:rPr>
        <w:t>ом</w:t>
      </w:r>
      <w:r>
        <w:rPr>
          <w:spacing w:val="-1"/>
          <w:sz w:val="24"/>
          <w:szCs w:val="24"/>
        </w:rPr>
        <w:t xml:space="preserve"> </w:t>
      </w:r>
      <w:r>
        <w:rPr>
          <w:spacing w:val="1"/>
          <w:sz w:val="24"/>
          <w:szCs w:val="24"/>
        </w:rPr>
        <w:t>н</w:t>
      </w:r>
      <w:r>
        <w:rPr>
          <w:spacing w:val="-1"/>
          <w:sz w:val="24"/>
          <w:szCs w:val="24"/>
        </w:rPr>
        <w:t>аме</w:t>
      </w:r>
      <w:r>
        <w:rPr>
          <w:spacing w:val="1"/>
          <w:sz w:val="24"/>
          <w:szCs w:val="24"/>
        </w:rPr>
        <w:t>н</w:t>
      </w:r>
      <w:r>
        <w:rPr>
          <w:spacing w:val="-1"/>
          <w:sz w:val="24"/>
          <w:szCs w:val="24"/>
        </w:rPr>
        <w:t>с</w:t>
      </w:r>
      <w:r>
        <w:rPr>
          <w:spacing w:val="1"/>
          <w:sz w:val="24"/>
          <w:szCs w:val="24"/>
        </w:rPr>
        <w:t>к</w:t>
      </w:r>
      <w:r>
        <w:rPr>
          <w:sz w:val="24"/>
          <w:szCs w:val="24"/>
        </w:rPr>
        <w:t>ом</w:t>
      </w:r>
      <w:r>
        <w:rPr>
          <w:spacing w:val="-1"/>
          <w:sz w:val="24"/>
          <w:szCs w:val="24"/>
        </w:rPr>
        <w:t xml:space="preserve"> </w:t>
      </w:r>
      <w:r>
        <w:rPr>
          <w:sz w:val="24"/>
          <w:szCs w:val="24"/>
        </w:rPr>
        <w:t>р</w:t>
      </w:r>
      <w:r>
        <w:rPr>
          <w:spacing w:val="-1"/>
          <w:sz w:val="24"/>
          <w:szCs w:val="24"/>
        </w:rPr>
        <w:t>а</w:t>
      </w:r>
      <w:r>
        <w:rPr>
          <w:spacing w:val="4"/>
          <w:sz w:val="24"/>
          <w:szCs w:val="24"/>
        </w:rPr>
        <w:t>ч</w:t>
      </w:r>
      <w:r>
        <w:rPr>
          <w:spacing w:val="-5"/>
          <w:sz w:val="24"/>
          <w:szCs w:val="24"/>
        </w:rPr>
        <w:t>у</w:t>
      </w:r>
      <w:r>
        <w:rPr>
          <w:spacing w:val="6"/>
          <w:sz w:val="24"/>
          <w:szCs w:val="24"/>
        </w:rPr>
        <w:t>н</w:t>
      </w:r>
      <w:r>
        <w:rPr>
          <w:sz w:val="24"/>
          <w:szCs w:val="24"/>
        </w:rPr>
        <w:t>у</w:t>
      </w:r>
      <w:r>
        <w:rPr>
          <w:spacing w:val="-3"/>
          <w:sz w:val="24"/>
          <w:szCs w:val="24"/>
        </w:rPr>
        <w:t xml:space="preserve"> </w:t>
      </w:r>
      <w:r>
        <w:rPr>
          <w:sz w:val="24"/>
          <w:szCs w:val="24"/>
        </w:rPr>
        <w:t>и</w:t>
      </w:r>
      <w:r>
        <w:rPr>
          <w:spacing w:val="1"/>
          <w:sz w:val="24"/>
          <w:szCs w:val="24"/>
        </w:rPr>
        <w:t xml:space="preserve"> к</w:t>
      </w:r>
      <w:r>
        <w:rPr>
          <w:spacing w:val="-1"/>
          <w:sz w:val="24"/>
          <w:szCs w:val="24"/>
        </w:rPr>
        <w:t>а</w:t>
      </w:r>
      <w:r>
        <w:rPr>
          <w:sz w:val="24"/>
          <w:szCs w:val="24"/>
        </w:rPr>
        <w:t>ртон</w:t>
      </w:r>
      <w:r>
        <w:rPr>
          <w:spacing w:val="2"/>
          <w:sz w:val="24"/>
          <w:szCs w:val="24"/>
        </w:rPr>
        <w:t xml:space="preserve"> </w:t>
      </w:r>
      <w:r>
        <w:rPr>
          <w:sz w:val="24"/>
          <w:szCs w:val="24"/>
        </w:rPr>
        <w:t>д</w:t>
      </w:r>
      <w:r>
        <w:rPr>
          <w:spacing w:val="-1"/>
          <w:sz w:val="24"/>
          <w:szCs w:val="24"/>
        </w:rPr>
        <w:t>е</w:t>
      </w:r>
      <w:r>
        <w:rPr>
          <w:spacing w:val="1"/>
          <w:sz w:val="24"/>
          <w:szCs w:val="24"/>
        </w:rPr>
        <w:t>п</w:t>
      </w:r>
      <w:r>
        <w:rPr>
          <w:sz w:val="24"/>
          <w:szCs w:val="24"/>
        </w:rPr>
        <w:t>о</w:t>
      </w:r>
      <w:r>
        <w:rPr>
          <w:spacing w:val="1"/>
          <w:sz w:val="24"/>
          <w:szCs w:val="24"/>
        </w:rPr>
        <w:t>н</w:t>
      </w:r>
      <w:r>
        <w:rPr>
          <w:sz w:val="24"/>
          <w:szCs w:val="24"/>
        </w:rPr>
        <w:t>ов</w:t>
      </w:r>
      <w:r>
        <w:rPr>
          <w:spacing w:val="-1"/>
          <w:sz w:val="24"/>
          <w:szCs w:val="24"/>
        </w:rPr>
        <w:t>ани</w:t>
      </w:r>
      <w:r>
        <w:rPr>
          <w:sz w:val="24"/>
          <w:szCs w:val="24"/>
        </w:rPr>
        <w:t xml:space="preserve">х </w:t>
      </w:r>
      <w:r>
        <w:rPr>
          <w:spacing w:val="1"/>
          <w:sz w:val="24"/>
          <w:szCs w:val="24"/>
        </w:rPr>
        <w:t>п</w:t>
      </w:r>
      <w:r>
        <w:rPr>
          <w:sz w:val="24"/>
          <w:szCs w:val="24"/>
        </w:rPr>
        <w:t>отписа</w:t>
      </w:r>
      <w:r>
        <w:rPr>
          <w:spacing w:val="5"/>
          <w:sz w:val="24"/>
          <w:szCs w:val="24"/>
        </w:rPr>
        <w:t xml:space="preserve"> </w:t>
      </w:r>
      <w:r>
        <w:rPr>
          <w:spacing w:val="1"/>
          <w:sz w:val="24"/>
          <w:szCs w:val="24"/>
        </w:rPr>
        <w:t>н</w:t>
      </w:r>
      <w:r>
        <w:rPr>
          <w:spacing w:val="-1"/>
          <w:sz w:val="24"/>
          <w:szCs w:val="24"/>
        </w:rPr>
        <w:t>аме</w:t>
      </w:r>
      <w:r>
        <w:rPr>
          <w:spacing w:val="1"/>
          <w:sz w:val="24"/>
          <w:szCs w:val="24"/>
        </w:rPr>
        <w:t>н</w:t>
      </w:r>
      <w:r>
        <w:rPr>
          <w:spacing w:val="-1"/>
          <w:sz w:val="24"/>
          <w:szCs w:val="24"/>
        </w:rPr>
        <w:t>с</w:t>
      </w:r>
      <w:r>
        <w:rPr>
          <w:spacing w:val="1"/>
          <w:sz w:val="24"/>
          <w:szCs w:val="24"/>
        </w:rPr>
        <w:t>к</w:t>
      </w:r>
      <w:r>
        <w:rPr>
          <w:sz w:val="24"/>
          <w:szCs w:val="24"/>
        </w:rPr>
        <w:t>ог р</w:t>
      </w:r>
      <w:r>
        <w:rPr>
          <w:spacing w:val="-1"/>
          <w:sz w:val="24"/>
          <w:szCs w:val="24"/>
        </w:rPr>
        <w:t>а</w:t>
      </w:r>
      <w:r>
        <w:rPr>
          <w:spacing w:val="4"/>
          <w:sz w:val="24"/>
          <w:szCs w:val="24"/>
        </w:rPr>
        <w:t>ч</w:t>
      </w:r>
      <w:r>
        <w:rPr>
          <w:spacing w:val="-7"/>
          <w:sz w:val="24"/>
          <w:szCs w:val="24"/>
        </w:rPr>
        <w:t>у</w:t>
      </w:r>
      <w:r>
        <w:rPr>
          <w:spacing w:val="3"/>
          <w:sz w:val="24"/>
          <w:szCs w:val="24"/>
        </w:rPr>
        <w:t>н</w:t>
      </w:r>
      <w:r>
        <w:rPr>
          <w:spacing w:val="-1"/>
          <w:sz w:val="24"/>
          <w:szCs w:val="24"/>
        </w:rPr>
        <w:t>а</w:t>
      </w:r>
      <w:r w:rsidR="00BA03B9">
        <w:rPr>
          <w:spacing w:val="-1"/>
          <w:sz w:val="24"/>
          <w:szCs w:val="24"/>
          <w:lang w:val="sr-Cyrl-RS"/>
        </w:rPr>
        <w:t xml:space="preserve"> </w:t>
      </w:r>
      <w:r>
        <w:rPr>
          <w:sz w:val="24"/>
          <w:szCs w:val="24"/>
        </w:rPr>
        <w:t>в</w:t>
      </w:r>
      <w:r>
        <w:rPr>
          <w:spacing w:val="-1"/>
          <w:sz w:val="24"/>
          <w:szCs w:val="24"/>
        </w:rPr>
        <w:t>а</w:t>
      </w:r>
      <w:r>
        <w:rPr>
          <w:spacing w:val="2"/>
          <w:sz w:val="24"/>
          <w:szCs w:val="24"/>
        </w:rPr>
        <w:t>ж</w:t>
      </w:r>
      <w:r>
        <w:rPr>
          <w:spacing w:val="-1"/>
          <w:sz w:val="24"/>
          <w:szCs w:val="24"/>
        </w:rPr>
        <w:t>е</w:t>
      </w:r>
      <w:r>
        <w:rPr>
          <w:sz w:val="24"/>
          <w:szCs w:val="24"/>
        </w:rPr>
        <w:t>ћ</w:t>
      </w:r>
      <w:r>
        <w:rPr>
          <w:spacing w:val="1"/>
          <w:sz w:val="24"/>
          <w:szCs w:val="24"/>
        </w:rPr>
        <w:t>и</w:t>
      </w:r>
      <w:r>
        <w:rPr>
          <w:sz w:val="24"/>
          <w:szCs w:val="24"/>
        </w:rPr>
        <w:t>х</w:t>
      </w:r>
      <w:r>
        <w:rPr>
          <w:spacing w:val="11"/>
          <w:sz w:val="24"/>
          <w:szCs w:val="24"/>
        </w:rPr>
        <w:t xml:space="preserve"> </w:t>
      </w:r>
      <w:r>
        <w:rPr>
          <w:sz w:val="24"/>
          <w:szCs w:val="24"/>
        </w:rPr>
        <w:t xml:space="preserve">у </w:t>
      </w:r>
      <w:r>
        <w:rPr>
          <w:spacing w:val="1"/>
          <w:sz w:val="24"/>
          <w:szCs w:val="24"/>
        </w:rPr>
        <w:t>м</w:t>
      </w:r>
      <w:r>
        <w:rPr>
          <w:sz w:val="24"/>
          <w:szCs w:val="24"/>
        </w:rPr>
        <w:t>о</w:t>
      </w:r>
      <w:r>
        <w:rPr>
          <w:spacing w:val="-1"/>
          <w:sz w:val="24"/>
          <w:szCs w:val="24"/>
        </w:rPr>
        <w:t>ме</w:t>
      </w:r>
      <w:r>
        <w:rPr>
          <w:spacing w:val="1"/>
          <w:sz w:val="24"/>
          <w:szCs w:val="24"/>
        </w:rPr>
        <w:t>н</w:t>
      </w:r>
      <w:r>
        <w:rPr>
          <w:spacing w:val="3"/>
          <w:sz w:val="24"/>
          <w:szCs w:val="24"/>
        </w:rPr>
        <w:t>т</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а</w:t>
      </w:r>
      <w:r>
        <w:rPr>
          <w:spacing w:val="6"/>
          <w:sz w:val="24"/>
          <w:szCs w:val="24"/>
        </w:rPr>
        <w:t xml:space="preserve"> </w:t>
      </w:r>
      <w:r>
        <w:rPr>
          <w:spacing w:val="-1"/>
          <w:sz w:val="24"/>
          <w:szCs w:val="24"/>
        </w:rPr>
        <w:t>с</w:t>
      </w:r>
      <w:r>
        <w:rPr>
          <w:sz w:val="24"/>
          <w:szCs w:val="24"/>
        </w:rPr>
        <w:t>р</w:t>
      </w:r>
      <w:r>
        <w:rPr>
          <w:spacing w:val="-1"/>
          <w:sz w:val="24"/>
          <w:szCs w:val="24"/>
        </w:rPr>
        <w:t>е</w:t>
      </w:r>
      <w:r>
        <w:rPr>
          <w:spacing w:val="2"/>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6"/>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pacing w:val="1"/>
          <w:sz w:val="24"/>
          <w:szCs w:val="24"/>
        </w:rPr>
        <w:t>ђ</w:t>
      </w:r>
      <w:r>
        <w:rPr>
          <w:spacing w:val="-1"/>
          <w:sz w:val="24"/>
          <w:szCs w:val="24"/>
        </w:rPr>
        <w:t>ењ</w:t>
      </w:r>
      <w:r>
        <w:rPr>
          <w:sz w:val="24"/>
          <w:szCs w:val="24"/>
        </w:rPr>
        <w:t>а</w:t>
      </w:r>
      <w:r>
        <w:rPr>
          <w:spacing w:val="6"/>
          <w:sz w:val="24"/>
          <w:szCs w:val="24"/>
        </w:rPr>
        <w:t xml:space="preserve"> </w:t>
      </w:r>
      <w:r>
        <w:rPr>
          <w:sz w:val="24"/>
          <w:szCs w:val="24"/>
        </w:rPr>
        <w:t>и</w:t>
      </w:r>
      <w:r>
        <w:rPr>
          <w:spacing w:val="10"/>
          <w:sz w:val="24"/>
          <w:szCs w:val="24"/>
        </w:rPr>
        <w:t xml:space="preserve"> </w:t>
      </w:r>
      <w:r>
        <w:rPr>
          <w:sz w:val="24"/>
          <w:szCs w:val="24"/>
        </w:rPr>
        <w:t>д</w:t>
      </w:r>
      <w:r>
        <w:rPr>
          <w:spacing w:val="-1"/>
          <w:sz w:val="24"/>
          <w:szCs w:val="24"/>
        </w:rPr>
        <w:t>а</w:t>
      </w:r>
      <w:r>
        <w:rPr>
          <w:sz w:val="24"/>
          <w:szCs w:val="24"/>
        </w:rPr>
        <w:t>в</w:t>
      </w:r>
      <w:r>
        <w:rPr>
          <w:spacing w:val="5"/>
          <w:sz w:val="24"/>
          <w:szCs w:val="24"/>
        </w:rPr>
        <w:t>а</w:t>
      </w:r>
      <w:r>
        <w:rPr>
          <w:spacing w:val="2"/>
          <w:sz w:val="24"/>
          <w:szCs w:val="24"/>
        </w:rPr>
        <w:t>њ</w:t>
      </w:r>
      <w:r>
        <w:rPr>
          <w:sz w:val="24"/>
          <w:szCs w:val="24"/>
        </w:rPr>
        <w:t>а</w:t>
      </w:r>
      <w:r>
        <w:rPr>
          <w:spacing w:val="6"/>
          <w:sz w:val="24"/>
          <w:szCs w:val="24"/>
        </w:rPr>
        <w:t xml:space="preserve"> </w:t>
      </w:r>
      <w:r>
        <w:rPr>
          <w:spacing w:val="-1"/>
          <w:sz w:val="24"/>
          <w:szCs w:val="24"/>
        </w:rPr>
        <w:t>ме</w:t>
      </w:r>
      <w:r>
        <w:rPr>
          <w:spacing w:val="1"/>
          <w:sz w:val="24"/>
          <w:szCs w:val="24"/>
        </w:rPr>
        <w:t>ни</w:t>
      </w:r>
      <w:r>
        <w:rPr>
          <w:spacing w:val="-1"/>
          <w:sz w:val="24"/>
          <w:szCs w:val="24"/>
        </w:rPr>
        <w:t>ч</w:t>
      </w:r>
      <w:r>
        <w:rPr>
          <w:spacing w:val="1"/>
          <w:sz w:val="24"/>
          <w:szCs w:val="24"/>
        </w:rPr>
        <w:t>н</w:t>
      </w:r>
      <w:r>
        <w:rPr>
          <w:sz w:val="24"/>
          <w:szCs w:val="24"/>
        </w:rPr>
        <w:t>ог овл</w:t>
      </w:r>
      <w:r>
        <w:rPr>
          <w:spacing w:val="-1"/>
          <w:sz w:val="24"/>
          <w:szCs w:val="24"/>
        </w:rPr>
        <w:t>а</w:t>
      </w:r>
      <w:r>
        <w:rPr>
          <w:sz w:val="24"/>
          <w:szCs w:val="24"/>
        </w:rPr>
        <w:t>шћ</w:t>
      </w:r>
      <w:r>
        <w:rPr>
          <w:spacing w:val="-1"/>
          <w:sz w:val="24"/>
          <w:szCs w:val="24"/>
        </w:rPr>
        <w:t>е</w:t>
      </w:r>
      <w:r>
        <w:rPr>
          <w:spacing w:val="2"/>
          <w:sz w:val="24"/>
          <w:szCs w:val="24"/>
        </w:rPr>
        <w:t>њ</w:t>
      </w:r>
      <w:r>
        <w:rPr>
          <w:sz w:val="24"/>
          <w:szCs w:val="24"/>
        </w:rPr>
        <w:t>а</w:t>
      </w:r>
      <w:r w:rsidR="00BA03B9">
        <w:rPr>
          <w:sz w:val="24"/>
          <w:szCs w:val="24"/>
          <w:lang w:val="sr-Cyrl-RS"/>
        </w:rPr>
        <w:t xml:space="preserve"> </w:t>
      </w:r>
      <w:r w:rsidR="00BA03B9">
        <w:rPr>
          <w:spacing w:val="-1"/>
          <w:sz w:val="24"/>
          <w:szCs w:val="24"/>
          <w:lang w:val="sr-Cyrl-RS"/>
        </w:rPr>
        <w:t>/ потврда о отвореном евиденционом рачуну и образац овере потписа (ОП образац);</w:t>
      </w:r>
    </w:p>
    <w:p w:rsidR="00BA03B9" w:rsidRDefault="00BA03B9" w:rsidP="00BA03B9">
      <w:pPr>
        <w:tabs>
          <w:tab w:val="left" w:pos="820"/>
        </w:tabs>
        <w:ind w:left="833" w:right="65" w:hanging="360"/>
        <w:jc w:val="both"/>
        <w:rPr>
          <w:sz w:val="14"/>
          <w:szCs w:val="14"/>
        </w:rPr>
      </w:pPr>
    </w:p>
    <w:p w:rsidR="00311AF6" w:rsidRDefault="00AD39E9">
      <w:pPr>
        <w:tabs>
          <w:tab w:val="left" w:pos="820"/>
        </w:tabs>
        <w:spacing w:line="260" w:lineRule="exact"/>
        <w:ind w:left="833" w:right="64" w:hanging="360"/>
        <w:jc w:val="both"/>
        <w:rPr>
          <w:sz w:val="24"/>
          <w:szCs w:val="24"/>
        </w:rPr>
      </w:pPr>
      <w:r>
        <w:rPr>
          <w:rFonts w:ascii="Symbol" w:eastAsia="Symbol" w:hAnsi="Symbol" w:cs="Symbol"/>
          <w:sz w:val="24"/>
          <w:szCs w:val="24"/>
        </w:rPr>
        <w:t></w:t>
      </w:r>
      <w:r>
        <w:rPr>
          <w:sz w:val="24"/>
          <w:szCs w:val="24"/>
        </w:rPr>
        <w:tab/>
        <w:t>одгов</w:t>
      </w:r>
      <w:r>
        <w:rPr>
          <w:spacing w:val="-1"/>
          <w:sz w:val="24"/>
          <w:szCs w:val="24"/>
        </w:rPr>
        <w:t>а</w:t>
      </w:r>
      <w:r>
        <w:rPr>
          <w:sz w:val="24"/>
          <w:szCs w:val="24"/>
        </w:rPr>
        <w:t>р</w:t>
      </w:r>
      <w:r>
        <w:rPr>
          <w:spacing w:val="-1"/>
          <w:sz w:val="24"/>
          <w:szCs w:val="24"/>
        </w:rPr>
        <w:t>а</w:t>
      </w:r>
      <w:r>
        <w:rPr>
          <w:spacing w:val="5"/>
          <w:sz w:val="24"/>
          <w:szCs w:val="24"/>
        </w:rPr>
        <w:t>ј</w:t>
      </w:r>
      <w:r>
        <w:rPr>
          <w:spacing w:val="-5"/>
          <w:sz w:val="24"/>
          <w:szCs w:val="24"/>
        </w:rPr>
        <w:t>у</w:t>
      </w:r>
      <w:r>
        <w:rPr>
          <w:sz w:val="24"/>
          <w:szCs w:val="24"/>
        </w:rPr>
        <w:t>ће</w:t>
      </w:r>
      <w:r>
        <w:rPr>
          <w:spacing w:val="4"/>
          <w:sz w:val="24"/>
          <w:szCs w:val="24"/>
        </w:rPr>
        <w:t xml:space="preserve"> </w:t>
      </w:r>
      <w:r>
        <w:rPr>
          <w:spacing w:val="-1"/>
          <w:sz w:val="24"/>
          <w:szCs w:val="24"/>
        </w:rPr>
        <w:t>с</w:t>
      </w:r>
      <w:r>
        <w:rPr>
          <w:spacing w:val="2"/>
          <w:sz w:val="24"/>
          <w:szCs w:val="24"/>
        </w:rPr>
        <w:t>р</w:t>
      </w:r>
      <w:r>
        <w:rPr>
          <w:spacing w:val="-1"/>
          <w:sz w:val="24"/>
          <w:szCs w:val="24"/>
        </w:rPr>
        <w:t>е</w:t>
      </w:r>
      <w:r>
        <w:rPr>
          <w:sz w:val="24"/>
          <w:szCs w:val="24"/>
        </w:rPr>
        <w:t>д</w:t>
      </w:r>
      <w:r>
        <w:rPr>
          <w:spacing w:val="-1"/>
          <w:sz w:val="24"/>
          <w:szCs w:val="24"/>
        </w:rPr>
        <w:t>с</w:t>
      </w:r>
      <w:r>
        <w:rPr>
          <w:sz w:val="24"/>
          <w:szCs w:val="24"/>
        </w:rPr>
        <w:t>т</w:t>
      </w:r>
      <w:r>
        <w:rPr>
          <w:spacing w:val="1"/>
          <w:sz w:val="24"/>
          <w:szCs w:val="24"/>
        </w:rPr>
        <w:t>в</w:t>
      </w:r>
      <w:r>
        <w:rPr>
          <w:sz w:val="24"/>
          <w:szCs w:val="24"/>
        </w:rPr>
        <w:t>о</w:t>
      </w:r>
      <w:r>
        <w:rPr>
          <w:spacing w:val="7"/>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еђењ</w:t>
      </w:r>
      <w:r>
        <w:rPr>
          <w:sz w:val="24"/>
          <w:szCs w:val="24"/>
        </w:rPr>
        <w:t>а</w:t>
      </w:r>
      <w:r>
        <w:rPr>
          <w:spacing w:val="8"/>
          <w:sz w:val="24"/>
          <w:szCs w:val="24"/>
        </w:rPr>
        <w:t xml:space="preserve"> </w:t>
      </w:r>
      <w:r>
        <w:rPr>
          <w:spacing w:val="-5"/>
          <w:sz w:val="24"/>
          <w:szCs w:val="24"/>
        </w:rPr>
        <w:t>у</w:t>
      </w:r>
      <w:r>
        <w:rPr>
          <w:sz w:val="24"/>
          <w:szCs w:val="24"/>
        </w:rPr>
        <w:t>говорн</w:t>
      </w:r>
      <w:r>
        <w:rPr>
          <w:spacing w:val="1"/>
          <w:sz w:val="24"/>
          <w:szCs w:val="24"/>
        </w:rPr>
        <w:t>и</w:t>
      </w:r>
      <w:r>
        <w:rPr>
          <w:sz w:val="24"/>
          <w:szCs w:val="24"/>
        </w:rPr>
        <w:t>х</w:t>
      </w:r>
      <w:r>
        <w:rPr>
          <w:spacing w:val="4"/>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а</w:t>
      </w:r>
      <w:r>
        <w:rPr>
          <w:spacing w:val="11"/>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у</w:t>
      </w:r>
      <w:r>
        <w:rPr>
          <w:spacing w:val="2"/>
          <w:sz w:val="24"/>
          <w:szCs w:val="24"/>
        </w:rPr>
        <w:t xml:space="preserve"> </w:t>
      </w:r>
      <w:r>
        <w:rPr>
          <w:spacing w:val="-1"/>
          <w:sz w:val="24"/>
          <w:szCs w:val="24"/>
        </w:rPr>
        <w:t>с</w:t>
      </w:r>
      <w:r>
        <w:rPr>
          <w:sz w:val="24"/>
          <w:szCs w:val="24"/>
        </w:rPr>
        <w:t>а</w:t>
      </w:r>
      <w:r>
        <w:rPr>
          <w:spacing w:val="4"/>
          <w:sz w:val="24"/>
          <w:szCs w:val="24"/>
        </w:rPr>
        <w:t xml:space="preserve"> </w:t>
      </w:r>
      <w:r>
        <w:rPr>
          <w:spacing w:val="1"/>
          <w:sz w:val="24"/>
          <w:szCs w:val="24"/>
        </w:rPr>
        <w:t>из</w:t>
      </w:r>
      <w:r>
        <w:rPr>
          <w:sz w:val="24"/>
          <w:szCs w:val="24"/>
        </w:rPr>
        <w:t>вором</w:t>
      </w:r>
      <w:r>
        <w:rPr>
          <w:spacing w:val="3"/>
          <w:sz w:val="24"/>
          <w:szCs w:val="24"/>
        </w:rPr>
        <w:t xml:space="preserve"> </w:t>
      </w:r>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w:t>
      </w:r>
      <w:r>
        <w:rPr>
          <w:spacing w:val="1"/>
          <w:sz w:val="24"/>
          <w:szCs w:val="24"/>
        </w:rPr>
        <w:t>и</w:t>
      </w:r>
      <w:r>
        <w:rPr>
          <w:sz w:val="24"/>
          <w:szCs w:val="24"/>
        </w:rPr>
        <w:t>р</w:t>
      </w:r>
      <w:r>
        <w:rPr>
          <w:spacing w:val="-1"/>
          <w:sz w:val="24"/>
          <w:szCs w:val="24"/>
        </w:rPr>
        <w:t>ањ</w:t>
      </w:r>
      <w:r>
        <w:rPr>
          <w:sz w:val="24"/>
          <w:szCs w:val="24"/>
        </w:rPr>
        <w:t xml:space="preserve">а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а -</w:t>
      </w:r>
      <w:r>
        <w:rPr>
          <w:spacing w:val="-1"/>
          <w:sz w:val="24"/>
          <w:szCs w:val="24"/>
        </w:rPr>
        <w:t xml:space="preserve"> </w:t>
      </w:r>
      <w:r>
        <w:rPr>
          <w:spacing w:val="1"/>
          <w:sz w:val="24"/>
          <w:szCs w:val="24"/>
        </w:rPr>
        <w:t>из</w:t>
      </w:r>
      <w:r>
        <w:rPr>
          <w:sz w:val="24"/>
          <w:szCs w:val="24"/>
        </w:rPr>
        <w:t>во</w:t>
      </w:r>
      <w:r>
        <w:rPr>
          <w:spacing w:val="-1"/>
          <w:sz w:val="24"/>
          <w:szCs w:val="24"/>
        </w:rPr>
        <w:t>ђач</w:t>
      </w:r>
      <w:r>
        <w:rPr>
          <w:sz w:val="24"/>
          <w:szCs w:val="24"/>
        </w:rPr>
        <w:t>а</w:t>
      </w:r>
      <w:r>
        <w:rPr>
          <w:spacing w:val="-1"/>
          <w:sz w:val="24"/>
          <w:szCs w:val="24"/>
        </w:rPr>
        <w:t xml:space="preserve"> </w:t>
      </w:r>
      <w:r>
        <w:rPr>
          <w:spacing w:val="3"/>
          <w:sz w:val="24"/>
          <w:szCs w:val="24"/>
        </w:rPr>
        <w:t>ј</w:t>
      </w:r>
      <w:r>
        <w:rPr>
          <w:spacing w:val="-1"/>
          <w:sz w:val="24"/>
          <w:szCs w:val="24"/>
        </w:rPr>
        <w:t>а</w:t>
      </w:r>
      <w:r>
        <w:rPr>
          <w:sz w:val="24"/>
          <w:szCs w:val="24"/>
        </w:rPr>
        <w:t>вног р</w:t>
      </w:r>
      <w:r>
        <w:rPr>
          <w:spacing w:val="-1"/>
          <w:sz w:val="24"/>
          <w:szCs w:val="24"/>
        </w:rPr>
        <w:t>а</w:t>
      </w:r>
      <w:r>
        <w:rPr>
          <w:sz w:val="24"/>
          <w:szCs w:val="24"/>
        </w:rPr>
        <w:t>д</w:t>
      </w:r>
      <w:r>
        <w:rPr>
          <w:spacing w:val="1"/>
          <w:sz w:val="24"/>
          <w:szCs w:val="24"/>
        </w:rPr>
        <w:t>а</w:t>
      </w:r>
      <w:r>
        <w:rPr>
          <w:sz w:val="24"/>
          <w:szCs w:val="24"/>
        </w:rPr>
        <w:t>;</w:t>
      </w:r>
    </w:p>
    <w:p w:rsidR="00311AF6" w:rsidRDefault="00311AF6">
      <w:pPr>
        <w:spacing w:before="2" w:line="140" w:lineRule="exact"/>
        <w:rPr>
          <w:sz w:val="14"/>
          <w:szCs w:val="14"/>
        </w:rPr>
      </w:pPr>
    </w:p>
    <w:p w:rsidR="00311AF6" w:rsidRDefault="00AD39E9">
      <w:pPr>
        <w:tabs>
          <w:tab w:val="left" w:pos="820"/>
        </w:tabs>
        <w:spacing w:line="260" w:lineRule="exact"/>
        <w:ind w:left="833" w:right="61" w:hanging="360"/>
        <w:jc w:val="both"/>
        <w:rPr>
          <w:sz w:val="24"/>
          <w:szCs w:val="24"/>
        </w:rPr>
      </w:pPr>
      <w:r>
        <w:rPr>
          <w:rFonts w:ascii="Symbol" w:eastAsia="Symbol" w:hAnsi="Symbol" w:cs="Symbol"/>
          <w:sz w:val="24"/>
          <w:szCs w:val="24"/>
        </w:rPr>
        <w:t></w:t>
      </w:r>
      <w:r>
        <w:rPr>
          <w:sz w:val="24"/>
          <w:szCs w:val="24"/>
        </w:rPr>
        <w:tab/>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р</w:t>
      </w:r>
      <w:r>
        <w:rPr>
          <w:spacing w:val="-1"/>
          <w:sz w:val="24"/>
          <w:szCs w:val="24"/>
        </w:rPr>
        <w:t>а</w:t>
      </w:r>
      <w:r>
        <w:rPr>
          <w:sz w:val="24"/>
          <w:szCs w:val="24"/>
        </w:rPr>
        <w:t>вна</w:t>
      </w:r>
      <w:r>
        <w:rPr>
          <w:spacing w:val="4"/>
          <w:sz w:val="24"/>
          <w:szCs w:val="24"/>
        </w:rPr>
        <w:t xml:space="preserve"> </w:t>
      </w:r>
      <w:r>
        <w:rPr>
          <w:sz w:val="24"/>
          <w:szCs w:val="24"/>
        </w:rPr>
        <w:t>л</w:t>
      </w:r>
      <w:r>
        <w:rPr>
          <w:spacing w:val="1"/>
          <w:sz w:val="24"/>
          <w:szCs w:val="24"/>
        </w:rPr>
        <w:t>иц</w:t>
      </w:r>
      <w:r>
        <w:rPr>
          <w:sz w:val="24"/>
          <w:szCs w:val="24"/>
        </w:rPr>
        <w:t>а</w:t>
      </w:r>
      <w:r>
        <w:rPr>
          <w:spacing w:val="5"/>
          <w:sz w:val="24"/>
          <w:szCs w:val="24"/>
        </w:rPr>
        <w:t xml:space="preserve"> </w:t>
      </w:r>
      <w:r>
        <w:rPr>
          <w:sz w:val="24"/>
          <w:szCs w:val="24"/>
        </w:rPr>
        <w:t>-</w:t>
      </w:r>
      <w:r>
        <w:rPr>
          <w:spacing w:val="4"/>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Pr>
          <w:spacing w:val="8"/>
          <w:sz w:val="24"/>
          <w:szCs w:val="24"/>
        </w:rPr>
        <w:t xml:space="preserve"> </w:t>
      </w:r>
      <w:r>
        <w:rPr>
          <w:sz w:val="24"/>
          <w:szCs w:val="24"/>
        </w:rPr>
        <w:t>о</w:t>
      </w:r>
      <w:r>
        <w:rPr>
          <w:spacing w:val="5"/>
          <w:sz w:val="24"/>
          <w:szCs w:val="24"/>
        </w:rPr>
        <w:t xml:space="preserve"> </w:t>
      </w:r>
      <w:r>
        <w:rPr>
          <w:spacing w:val="1"/>
          <w:sz w:val="24"/>
          <w:szCs w:val="24"/>
        </w:rPr>
        <w:t>из</w:t>
      </w:r>
      <w:r>
        <w:rPr>
          <w:sz w:val="24"/>
          <w:szCs w:val="24"/>
        </w:rPr>
        <w:t>врш</w:t>
      </w:r>
      <w:r>
        <w:rPr>
          <w:spacing w:val="-1"/>
          <w:sz w:val="24"/>
          <w:szCs w:val="24"/>
        </w:rPr>
        <w:t>е</w:t>
      </w:r>
      <w:r>
        <w:rPr>
          <w:spacing w:val="1"/>
          <w:sz w:val="24"/>
          <w:szCs w:val="24"/>
        </w:rPr>
        <w:t>н</w:t>
      </w:r>
      <w:r>
        <w:rPr>
          <w:sz w:val="24"/>
          <w:szCs w:val="24"/>
        </w:rPr>
        <w:t>ој</w:t>
      </w:r>
      <w:r>
        <w:rPr>
          <w:spacing w:val="5"/>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тра</w:t>
      </w:r>
      <w:r>
        <w:rPr>
          <w:spacing w:val="1"/>
          <w:sz w:val="24"/>
          <w:szCs w:val="24"/>
        </w:rPr>
        <w:t>ци</w:t>
      </w:r>
      <w:r>
        <w:rPr>
          <w:sz w:val="24"/>
          <w:szCs w:val="24"/>
        </w:rPr>
        <w:t>ји</w:t>
      </w:r>
      <w:r>
        <w:rPr>
          <w:spacing w:val="6"/>
          <w:sz w:val="24"/>
          <w:szCs w:val="24"/>
        </w:rPr>
        <w:t xml:space="preserve"> </w:t>
      </w:r>
      <w:r>
        <w:rPr>
          <w:spacing w:val="-1"/>
          <w:sz w:val="24"/>
          <w:szCs w:val="24"/>
        </w:rPr>
        <w:t>ме</w:t>
      </w:r>
      <w:r>
        <w:rPr>
          <w:spacing w:val="1"/>
          <w:sz w:val="24"/>
          <w:szCs w:val="24"/>
        </w:rPr>
        <w:t>н</w:t>
      </w:r>
      <w:r>
        <w:rPr>
          <w:spacing w:val="-1"/>
          <w:sz w:val="24"/>
          <w:szCs w:val="24"/>
        </w:rPr>
        <w:t>и</w:t>
      </w:r>
      <w:r>
        <w:rPr>
          <w:spacing w:val="1"/>
          <w:sz w:val="24"/>
          <w:szCs w:val="24"/>
        </w:rPr>
        <w:t>ц</w:t>
      </w:r>
      <w:r>
        <w:rPr>
          <w:sz w:val="24"/>
          <w:szCs w:val="24"/>
        </w:rPr>
        <w:t>а</w:t>
      </w:r>
      <w:r>
        <w:rPr>
          <w:spacing w:val="8"/>
          <w:sz w:val="24"/>
          <w:szCs w:val="24"/>
        </w:rPr>
        <w:t xml:space="preserve"> </w:t>
      </w:r>
      <w:r>
        <w:rPr>
          <w:spacing w:val="-1"/>
          <w:sz w:val="24"/>
          <w:szCs w:val="24"/>
        </w:rPr>
        <w:t>(</w:t>
      </w:r>
      <w:r>
        <w:rPr>
          <w:spacing w:val="1"/>
          <w:sz w:val="24"/>
          <w:szCs w:val="24"/>
        </w:rPr>
        <w:t>п</w:t>
      </w:r>
      <w:r>
        <w:rPr>
          <w:sz w:val="24"/>
          <w:szCs w:val="24"/>
        </w:rPr>
        <w:t>о</w:t>
      </w:r>
      <w:r>
        <w:rPr>
          <w:spacing w:val="3"/>
          <w:sz w:val="24"/>
          <w:szCs w:val="24"/>
        </w:rPr>
        <w:t>п</w:t>
      </w:r>
      <w:r>
        <w:rPr>
          <w:spacing w:val="-5"/>
          <w:sz w:val="24"/>
          <w:szCs w:val="24"/>
        </w:rPr>
        <w:t>у</w:t>
      </w:r>
      <w:r>
        <w:rPr>
          <w:spacing w:val="-1"/>
          <w:sz w:val="24"/>
          <w:szCs w:val="24"/>
        </w:rPr>
        <w:t>ње</w:t>
      </w:r>
      <w:r>
        <w:rPr>
          <w:sz w:val="24"/>
          <w:szCs w:val="24"/>
        </w:rPr>
        <w:t>н</w:t>
      </w:r>
      <w:r>
        <w:rPr>
          <w:spacing w:val="6"/>
          <w:sz w:val="24"/>
          <w:szCs w:val="24"/>
        </w:rPr>
        <w:t xml:space="preserve"> </w:t>
      </w:r>
      <w:r>
        <w:rPr>
          <w:sz w:val="24"/>
          <w:szCs w:val="24"/>
        </w:rPr>
        <w:t>и</w:t>
      </w:r>
      <w:r>
        <w:rPr>
          <w:spacing w:val="9"/>
          <w:sz w:val="24"/>
          <w:szCs w:val="24"/>
        </w:rPr>
        <w:t xml:space="preserve"> </w:t>
      </w:r>
      <w:r>
        <w:rPr>
          <w:spacing w:val="1"/>
          <w:sz w:val="24"/>
          <w:szCs w:val="24"/>
        </w:rPr>
        <w:t>п</w:t>
      </w:r>
      <w:r>
        <w:rPr>
          <w:sz w:val="24"/>
          <w:szCs w:val="24"/>
        </w:rPr>
        <w:t>отпис</w:t>
      </w:r>
      <w:r>
        <w:rPr>
          <w:spacing w:val="-1"/>
          <w:sz w:val="24"/>
          <w:szCs w:val="24"/>
        </w:rPr>
        <w:t>а</w:t>
      </w:r>
      <w:r>
        <w:rPr>
          <w:sz w:val="24"/>
          <w:szCs w:val="24"/>
        </w:rPr>
        <w:t>н</w:t>
      </w:r>
      <w:r>
        <w:rPr>
          <w:spacing w:val="7"/>
          <w:sz w:val="24"/>
          <w:szCs w:val="24"/>
        </w:rPr>
        <w:t xml:space="preserve"> </w:t>
      </w:r>
      <w:r>
        <w:rPr>
          <w:spacing w:val="1"/>
          <w:sz w:val="24"/>
          <w:szCs w:val="24"/>
        </w:rPr>
        <w:t>з</w:t>
      </w:r>
      <w:r>
        <w:rPr>
          <w:spacing w:val="-1"/>
          <w:sz w:val="24"/>
          <w:szCs w:val="24"/>
        </w:rPr>
        <w:t>а</w:t>
      </w:r>
      <w:r>
        <w:rPr>
          <w:spacing w:val="2"/>
          <w:sz w:val="24"/>
          <w:szCs w:val="24"/>
        </w:rPr>
        <w:t>х</w:t>
      </w:r>
      <w:r>
        <w:rPr>
          <w:sz w:val="24"/>
          <w:szCs w:val="24"/>
        </w:rPr>
        <w:t>тев</w:t>
      </w:r>
      <w:r>
        <w:rPr>
          <w:spacing w:val="4"/>
          <w:sz w:val="24"/>
          <w:szCs w:val="24"/>
        </w:rPr>
        <w:t xml:space="preserve"> </w:t>
      </w:r>
      <w:r>
        <w:rPr>
          <w:spacing w:val="1"/>
          <w:sz w:val="24"/>
          <w:szCs w:val="24"/>
        </w:rPr>
        <w:t>з</w:t>
      </w:r>
      <w:r>
        <w:rPr>
          <w:sz w:val="24"/>
          <w:szCs w:val="24"/>
        </w:rPr>
        <w:t>а 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тра</w:t>
      </w:r>
      <w:r>
        <w:rPr>
          <w:spacing w:val="1"/>
          <w:sz w:val="24"/>
          <w:szCs w:val="24"/>
        </w:rPr>
        <w:t>ци</w:t>
      </w:r>
      <w:r>
        <w:rPr>
          <w:spacing w:val="3"/>
          <w:sz w:val="24"/>
          <w:szCs w:val="24"/>
        </w:rPr>
        <w:t>ј</w:t>
      </w:r>
      <w:r>
        <w:rPr>
          <w:sz w:val="24"/>
          <w:szCs w:val="24"/>
        </w:rPr>
        <w:t>у</w:t>
      </w:r>
      <w:r>
        <w:rPr>
          <w:spacing w:val="-5"/>
          <w:sz w:val="24"/>
          <w:szCs w:val="24"/>
        </w:rPr>
        <w:t xml:space="preserve"> </w:t>
      </w:r>
      <w:r>
        <w:rPr>
          <w:spacing w:val="-1"/>
          <w:sz w:val="24"/>
          <w:szCs w:val="24"/>
        </w:rPr>
        <w:t>ме</w:t>
      </w:r>
      <w:r>
        <w:rPr>
          <w:spacing w:val="1"/>
          <w:sz w:val="24"/>
          <w:szCs w:val="24"/>
        </w:rPr>
        <w:t>ни</w:t>
      </w:r>
      <w:r>
        <w:rPr>
          <w:spacing w:val="3"/>
          <w:sz w:val="24"/>
          <w:szCs w:val="24"/>
        </w:rPr>
        <w:t>ц</w:t>
      </w:r>
      <w:r>
        <w:rPr>
          <w:spacing w:val="-1"/>
          <w:sz w:val="24"/>
          <w:szCs w:val="24"/>
        </w:rPr>
        <w:t>а</w:t>
      </w:r>
      <w:r>
        <w:rPr>
          <w:sz w:val="24"/>
          <w:szCs w:val="24"/>
        </w:rPr>
        <w:t>);</w:t>
      </w:r>
    </w:p>
    <w:p w:rsidR="00311AF6" w:rsidRDefault="00311AF6">
      <w:pPr>
        <w:spacing w:before="1" w:line="140" w:lineRule="exact"/>
        <w:rPr>
          <w:sz w:val="14"/>
          <w:szCs w:val="14"/>
        </w:rPr>
      </w:pPr>
    </w:p>
    <w:p w:rsidR="00311AF6" w:rsidRDefault="00AD39E9">
      <w:pPr>
        <w:tabs>
          <w:tab w:val="left" w:pos="820"/>
        </w:tabs>
        <w:spacing w:line="260" w:lineRule="exact"/>
        <w:ind w:left="833" w:right="65" w:hanging="360"/>
        <w:jc w:val="both"/>
        <w:rPr>
          <w:sz w:val="24"/>
          <w:szCs w:val="24"/>
        </w:rPr>
      </w:pPr>
      <w:r>
        <w:rPr>
          <w:rFonts w:ascii="Symbol" w:eastAsia="Symbol" w:hAnsi="Symbol" w:cs="Symbol"/>
          <w:sz w:val="24"/>
          <w:szCs w:val="24"/>
        </w:rPr>
        <w:t></w:t>
      </w:r>
      <w:r>
        <w:rPr>
          <w:sz w:val="24"/>
          <w:szCs w:val="24"/>
        </w:rPr>
        <w:tab/>
        <w:t>фо</w:t>
      </w:r>
      <w:r>
        <w:rPr>
          <w:spacing w:val="1"/>
          <w:sz w:val="24"/>
          <w:szCs w:val="24"/>
        </w:rPr>
        <w:t>т</w:t>
      </w:r>
      <w:r>
        <w:rPr>
          <w:sz w:val="24"/>
          <w:szCs w:val="24"/>
        </w:rPr>
        <w:t>о</w:t>
      </w:r>
      <w:r>
        <w:rPr>
          <w:spacing w:val="1"/>
          <w:sz w:val="24"/>
          <w:szCs w:val="24"/>
        </w:rPr>
        <w:t>к</w:t>
      </w:r>
      <w:r>
        <w:rPr>
          <w:sz w:val="24"/>
          <w:szCs w:val="24"/>
        </w:rPr>
        <w:t>о</w:t>
      </w:r>
      <w:r>
        <w:rPr>
          <w:spacing w:val="-1"/>
          <w:sz w:val="24"/>
          <w:szCs w:val="24"/>
        </w:rPr>
        <w:t>п</w:t>
      </w:r>
      <w:r>
        <w:rPr>
          <w:spacing w:val="1"/>
          <w:sz w:val="24"/>
          <w:szCs w:val="24"/>
        </w:rPr>
        <w:t>и</w:t>
      </w:r>
      <w:r>
        <w:rPr>
          <w:sz w:val="24"/>
          <w:szCs w:val="24"/>
        </w:rPr>
        <w:t>ја/о</w:t>
      </w:r>
      <w:r>
        <w:rPr>
          <w:spacing w:val="-1"/>
          <w:sz w:val="24"/>
          <w:szCs w:val="24"/>
        </w:rPr>
        <w:t>ч</w:t>
      </w:r>
      <w:r>
        <w:rPr>
          <w:spacing w:val="1"/>
          <w:sz w:val="24"/>
          <w:szCs w:val="24"/>
        </w:rPr>
        <w:t>и</w:t>
      </w:r>
      <w:r>
        <w:rPr>
          <w:sz w:val="24"/>
          <w:szCs w:val="24"/>
        </w:rPr>
        <w:t>та</w:t>
      </w:r>
      <w:r>
        <w:rPr>
          <w:spacing w:val="1"/>
          <w:sz w:val="24"/>
          <w:szCs w:val="24"/>
        </w:rPr>
        <w:t>н</w:t>
      </w:r>
      <w:r>
        <w:rPr>
          <w:sz w:val="24"/>
          <w:szCs w:val="24"/>
        </w:rPr>
        <w:t xml:space="preserve">а </w:t>
      </w:r>
      <w:r>
        <w:rPr>
          <w:spacing w:val="56"/>
          <w:sz w:val="24"/>
          <w:szCs w:val="24"/>
        </w:rPr>
        <w:t xml:space="preserve"> </w:t>
      </w:r>
      <w:r>
        <w:rPr>
          <w:spacing w:val="-2"/>
          <w:sz w:val="24"/>
          <w:szCs w:val="24"/>
        </w:rPr>
        <w:t>л</w:t>
      </w:r>
      <w:r>
        <w:rPr>
          <w:spacing w:val="1"/>
          <w:sz w:val="24"/>
          <w:szCs w:val="24"/>
        </w:rPr>
        <w:t>и</w:t>
      </w:r>
      <w:r>
        <w:rPr>
          <w:spacing w:val="-1"/>
          <w:sz w:val="24"/>
          <w:szCs w:val="24"/>
        </w:rPr>
        <w:t>ч</w:t>
      </w:r>
      <w:r>
        <w:rPr>
          <w:spacing w:val="1"/>
          <w:sz w:val="24"/>
          <w:szCs w:val="24"/>
        </w:rPr>
        <w:t>н</w:t>
      </w:r>
      <w:r>
        <w:rPr>
          <w:sz w:val="24"/>
          <w:szCs w:val="24"/>
        </w:rPr>
        <w:t xml:space="preserve">а </w:t>
      </w:r>
      <w:r>
        <w:rPr>
          <w:spacing w:val="56"/>
          <w:sz w:val="24"/>
          <w:szCs w:val="24"/>
        </w:rPr>
        <w:t xml:space="preserve"> </w:t>
      </w:r>
      <w:r>
        <w:rPr>
          <w:spacing w:val="1"/>
          <w:sz w:val="24"/>
          <w:szCs w:val="24"/>
        </w:rPr>
        <w:t>к</w:t>
      </w:r>
      <w:r>
        <w:rPr>
          <w:spacing w:val="-1"/>
          <w:sz w:val="24"/>
          <w:szCs w:val="24"/>
        </w:rPr>
        <w:t>а</w:t>
      </w:r>
      <w:r>
        <w:rPr>
          <w:sz w:val="24"/>
          <w:szCs w:val="24"/>
        </w:rPr>
        <w:t>рта   одговор</w:t>
      </w:r>
      <w:r>
        <w:rPr>
          <w:spacing w:val="1"/>
          <w:sz w:val="24"/>
          <w:szCs w:val="24"/>
        </w:rPr>
        <w:t>н</w:t>
      </w:r>
      <w:r>
        <w:rPr>
          <w:spacing w:val="-2"/>
          <w:sz w:val="24"/>
          <w:szCs w:val="24"/>
        </w:rPr>
        <w:t>о</w:t>
      </w:r>
      <w:r>
        <w:rPr>
          <w:sz w:val="24"/>
          <w:szCs w:val="24"/>
        </w:rPr>
        <w:t xml:space="preserve">г </w:t>
      </w:r>
      <w:r>
        <w:rPr>
          <w:spacing w:val="57"/>
          <w:sz w:val="24"/>
          <w:szCs w:val="24"/>
        </w:rPr>
        <w:t xml:space="preserve"> </w:t>
      </w:r>
      <w:r>
        <w:rPr>
          <w:sz w:val="24"/>
          <w:szCs w:val="24"/>
        </w:rPr>
        <w:t>л</w:t>
      </w:r>
      <w:r>
        <w:rPr>
          <w:spacing w:val="1"/>
          <w:sz w:val="24"/>
          <w:szCs w:val="24"/>
        </w:rPr>
        <w:t>иц</w:t>
      </w:r>
      <w:r>
        <w:rPr>
          <w:sz w:val="24"/>
          <w:szCs w:val="24"/>
        </w:rPr>
        <w:t xml:space="preserve">а </w:t>
      </w:r>
      <w:r>
        <w:rPr>
          <w:spacing w:val="58"/>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 xml:space="preserve">а </w:t>
      </w:r>
      <w:r>
        <w:rPr>
          <w:spacing w:val="57"/>
          <w:sz w:val="24"/>
          <w:szCs w:val="24"/>
        </w:rPr>
        <w:t xml:space="preserve"> </w:t>
      </w:r>
      <w:r>
        <w:rPr>
          <w:sz w:val="24"/>
          <w:szCs w:val="24"/>
        </w:rPr>
        <w:t xml:space="preserve">- </w:t>
      </w:r>
      <w:r>
        <w:rPr>
          <w:spacing w:val="54"/>
          <w:sz w:val="24"/>
          <w:szCs w:val="24"/>
        </w:rPr>
        <w:t xml:space="preserve"> </w:t>
      </w:r>
      <w:r>
        <w:rPr>
          <w:spacing w:val="1"/>
          <w:sz w:val="24"/>
          <w:szCs w:val="24"/>
        </w:rPr>
        <w:t>из</w:t>
      </w:r>
      <w:r>
        <w:rPr>
          <w:sz w:val="24"/>
          <w:szCs w:val="24"/>
        </w:rPr>
        <w:t>во</w:t>
      </w:r>
      <w:r>
        <w:rPr>
          <w:spacing w:val="-1"/>
          <w:sz w:val="24"/>
          <w:szCs w:val="24"/>
        </w:rPr>
        <w:t>ђач</w:t>
      </w:r>
      <w:r>
        <w:rPr>
          <w:sz w:val="24"/>
          <w:szCs w:val="24"/>
        </w:rPr>
        <w:t xml:space="preserve">а </w:t>
      </w:r>
      <w:r>
        <w:rPr>
          <w:spacing w:val="56"/>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/ж</w:t>
      </w:r>
      <w:r>
        <w:rPr>
          <w:spacing w:val="1"/>
          <w:sz w:val="24"/>
          <w:szCs w:val="24"/>
        </w:rPr>
        <w:t>и</w:t>
      </w:r>
      <w:r>
        <w:rPr>
          <w:sz w:val="24"/>
          <w:szCs w:val="24"/>
        </w:rPr>
        <w:t>р</w:t>
      </w:r>
      <w:r>
        <w:rPr>
          <w:spacing w:val="-1"/>
          <w:sz w:val="24"/>
          <w:szCs w:val="24"/>
        </w:rPr>
        <w:t>а</w:t>
      </w:r>
      <w:r>
        <w:rPr>
          <w:spacing w:val="1"/>
          <w:sz w:val="24"/>
          <w:szCs w:val="24"/>
        </w:rPr>
        <w:t>н</w:t>
      </w:r>
      <w:r>
        <w:rPr>
          <w:sz w:val="24"/>
          <w:szCs w:val="24"/>
        </w:rPr>
        <w:t>та и</w:t>
      </w:r>
    </w:p>
    <w:p w:rsidR="00311AF6" w:rsidRDefault="00311AF6">
      <w:pPr>
        <w:spacing w:before="9" w:line="100" w:lineRule="exact"/>
        <w:rPr>
          <w:sz w:val="11"/>
          <w:szCs w:val="11"/>
        </w:rPr>
      </w:pPr>
    </w:p>
    <w:p w:rsidR="00311AF6" w:rsidRDefault="00AD39E9">
      <w:pPr>
        <w:ind w:left="473"/>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sz w:val="24"/>
          <w:szCs w:val="24"/>
        </w:rPr>
        <w:t>д</w:t>
      </w:r>
      <w:r>
        <w:rPr>
          <w:spacing w:val="2"/>
          <w:sz w:val="24"/>
          <w:szCs w:val="24"/>
        </w:rPr>
        <w:t>р</w:t>
      </w:r>
      <w:r>
        <w:rPr>
          <w:spacing w:val="-5"/>
          <w:sz w:val="24"/>
          <w:szCs w:val="24"/>
        </w:rPr>
        <w:t>у</w:t>
      </w:r>
      <w:r>
        <w:rPr>
          <w:sz w:val="24"/>
          <w:szCs w:val="24"/>
        </w:rPr>
        <w:t>ги</w:t>
      </w:r>
      <w:r>
        <w:rPr>
          <w:spacing w:val="1"/>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и</w:t>
      </w:r>
      <w:r>
        <w:rPr>
          <w:spacing w:val="3"/>
          <w:sz w:val="24"/>
          <w:szCs w:val="24"/>
        </w:rPr>
        <w:t xml:space="preserve"> </w:t>
      </w:r>
      <w:r>
        <w:rPr>
          <w:sz w:val="24"/>
          <w:szCs w:val="24"/>
        </w:rPr>
        <w:t>у</w:t>
      </w:r>
      <w:r>
        <w:rPr>
          <w:spacing w:val="-7"/>
          <w:sz w:val="24"/>
          <w:szCs w:val="24"/>
        </w:rPr>
        <w:t xml:space="preserve"> </w:t>
      </w:r>
      <w:r>
        <w:rPr>
          <w:spacing w:val="1"/>
          <w:sz w:val="24"/>
          <w:szCs w:val="24"/>
        </w:rPr>
        <w:t>з</w:t>
      </w:r>
      <w:r>
        <w:rPr>
          <w:spacing w:val="-1"/>
          <w:sz w:val="24"/>
          <w:szCs w:val="24"/>
        </w:rPr>
        <w:t>а</w:t>
      </w:r>
      <w:r>
        <w:rPr>
          <w:sz w:val="24"/>
          <w:szCs w:val="24"/>
        </w:rPr>
        <w:t>ви</w:t>
      </w:r>
      <w:r>
        <w:rPr>
          <w:spacing w:val="-1"/>
          <w:sz w:val="24"/>
          <w:szCs w:val="24"/>
        </w:rPr>
        <w:t>с</w:t>
      </w:r>
      <w:r>
        <w:rPr>
          <w:spacing w:val="1"/>
          <w:sz w:val="24"/>
          <w:szCs w:val="24"/>
        </w:rPr>
        <w:t>н</w:t>
      </w:r>
      <w:r>
        <w:rPr>
          <w:spacing w:val="2"/>
          <w:sz w:val="24"/>
          <w:szCs w:val="24"/>
        </w:rPr>
        <w:t>о</w:t>
      </w:r>
      <w:r>
        <w:rPr>
          <w:spacing w:val="-1"/>
          <w:sz w:val="24"/>
          <w:szCs w:val="24"/>
        </w:rPr>
        <w:t>с</w:t>
      </w:r>
      <w:r>
        <w:rPr>
          <w:sz w:val="24"/>
          <w:szCs w:val="24"/>
        </w:rPr>
        <w:t>ти</w:t>
      </w:r>
      <w:r>
        <w:rPr>
          <w:spacing w:val="2"/>
          <w:sz w:val="24"/>
          <w:szCs w:val="24"/>
        </w:rPr>
        <w:t xml:space="preserve"> </w:t>
      </w:r>
      <w:r>
        <w:rPr>
          <w:sz w:val="24"/>
          <w:szCs w:val="24"/>
        </w:rPr>
        <w:t xml:space="preserve">од </w:t>
      </w:r>
      <w:r>
        <w:rPr>
          <w:spacing w:val="-1"/>
          <w:sz w:val="24"/>
          <w:szCs w:val="24"/>
        </w:rPr>
        <w:t>с</w:t>
      </w:r>
      <w:r>
        <w:rPr>
          <w:sz w:val="24"/>
          <w:szCs w:val="24"/>
        </w:rPr>
        <w:t>та</w:t>
      </w:r>
      <w:r>
        <w:rPr>
          <w:spacing w:val="3"/>
          <w:sz w:val="24"/>
          <w:szCs w:val="24"/>
        </w:rPr>
        <w:t>т</w:t>
      </w:r>
      <w:r>
        <w:rPr>
          <w:spacing w:val="-5"/>
          <w:sz w:val="24"/>
          <w:szCs w:val="24"/>
        </w:rPr>
        <w:t>у</w:t>
      </w:r>
      <w:r>
        <w:rPr>
          <w:spacing w:val="-1"/>
          <w:sz w:val="24"/>
          <w:szCs w:val="24"/>
        </w:rPr>
        <w:t>с</w:t>
      </w:r>
      <w:r>
        <w:rPr>
          <w:sz w:val="24"/>
          <w:szCs w:val="24"/>
        </w:rPr>
        <w:t>а</w:t>
      </w:r>
      <w:r>
        <w:rPr>
          <w:spacing w:val="1"/>
          <w:sz w:val="24"/>
          <w:szCs w:val="24"/>
        </w:rPr>
        <w:t xml:space="preserve"> </w:t>
      </w:r>
      <w:r>
        <w:rPr>
          <w:sz w:val="24"/>
          <w:szCs w:val="24"/>
        </w:rPr>
        <w:t>ж</w:t>
      </w:r>
      <w:r>
        <w:rPr>
          <w:spacing w:val="1"/>
          <w:sz w:val="24"/>
          <w:szCs w:val="24"/>
        </w:rPr>
        <w:t>и</w:t>
      </w:r>
      <w:r>
        <w:rPr>
          <w:sz w:val="24"/>
          <w:szCs w:val="24"/>
        </w:rPr>
        <w:t>р</w:t>
      </w:r>
      <w:r>
        <w:rPr>
          <w:spacing w:val="-1"/>
          <w:sz w:val="24"/>
          <w:szCs w:val="24"/>
        </w:rPr>
        <w:t>а</w:t>
      </w:r>
      <w:r>
        <w:rPr>
          <w:spacing w:val="1"/>
          <w:sz w:val="24"/>
          <w:szCs w:val="24"/>
        </w:rPr>
        <w:t>н</w:t>
      </w:r>
      <w:r>
        <w:rPr>
          <w:sz w:val="24"/>
          <w:szCs w:val="24"/>
        </w:rPr>
        <w:t>та*.</w:t>
      </w:r>
    </w:p>
    <w:p w:rsidR="00311AF6" w:rsidRDefault="00311AF6">
      <w:pPr>
        <w:spacing w:before="3" w:line="160" w:lineRule="exact"/>
        <w:rPr>
          <w:sz w:val="16"/>
          <w:szCs w:val="16"/>
        </w:rPr>
      </w:pPr>
    </w:p>
    <w:p w:rsidR="00311AF6" w:rsidRDefault="00311AF6">
      <w:pPr>
        <w:spacing w:line="200" w:lineRule="exact"/>
      </w:pPr>
    </w:p>
    <w:p w:rsidR="00311AF6" w:rsidRDefault="00311AF6">
      <w:pPr>
        <w:spacing w:line="200" w:lineRule="exact"/>
      </w:pPr>
    </w:p>
    <w:p w:rsidR="00311AF6" w:rsidRDefault="00AD39E9">
      <w:pPr>
        <w:spacing w:line="275" w:lineRule="auto"/>
        <w:ind w:left="113" w:right="64"/>
        <w:jc w:val="both"/>
        <w:rPr>
          <w:sz w:val="24"/>
          <w:szCs w:val="24"/>
        </w:rPr>
      </w:pPr>
      <w:r>
        <w:rPr>
          <w:b/>
          <w:sz w:val="24"/>
          <w:szCs w:val="24"/>
        </w:rPr>
        <w:t xml:space="preserve">У </w:t>
      </w:r>
      <w:r>
        <w:rPr>
          <w:b/>
          <w:spacing w:val="1"/>
          <w:sz w:val="24"/>
          <w:szCs w:val="24"/>
        </w:rPr>
        <w:t>ци</w:t>
      </w:r>
      <w:r>
        <w:rPr>
          <w:b/>
          <w:sz w:val="24"/>
          <w:szCs w:val="24"/>
        </w:rPr>
        <w:t>љу</w:t>
      </w:r>
      <w:r>
        <w:rPr>
          <w:b/>
          <w:spacing w:val="1"/>
          <w:sz w:val="24"/>
          <w:szCs w:val="24"/>
        </w:rPr>
        <w:t xml:space="preserve"> </w:t>
      </w:r>
      <w:r>
        <w:rPr>
          <w:b/>
          <w:sz w:val="24"/>
          <w:szCs w:val="24"/>
        </w:rPr>
        <w:t>закљу</w:t>
      </w:r>
      <w:r>
        <w:rPr>
          <w:b/>
          <w:spacing w:val="1"/>
          <w:sz w:val="24"/>
          <w:szCs w:val="24"/>
        </w:rPr>
        <w:t>чи</w:t>
      </w:r>
      <w:r>
        <w:rPr>
          <w:b/>
          <w:sz w:val="24"/>
          <w:szCs w:val="24"/>
        </w:rPr>
        <w:t>ва</w:t>
      </w:r>
      <w:r>
        <w:rPr>
          <w:b/>
          <w:spacing w:val="-2"/>
          <w:sz w:val="24"/>
          <w:szCs w:val="24"/>
        </w:rPr>
        <w:t>њ</w:t>
      </w:r>
      <w:r>
        <w:rPr>
          <w:b/>
          <w:sz w:val="24"/>
          <w:szCs w:val="24"/>
        </w:rPr>
        <w:t>а</w:t>
      </w:r>
      <w:r>
        <w:rPr>
          <w:b/>
          <w:spacing w:val="1"/>
          <w:sz w:val="24"/>
          <w:szCs w:val="24"/>
        </w:rPr>
        <w:t xml:space="preserve"> </w:t>
      </w:r>
      <w:r>
        <w:rPr>
          <w:b/>
          <w:sz w:val="24"/>
          <w:szCs w:val="24"/>
        </w:rPr>
        <w:t>у</w:t>
      </w:r>
      <w:r>
        <w:rPr>
          <w:b/>
          <w:spacing w:val="-1"/>
          <w:sz w:val="24"/>
          <w:szCs w:val="24"/>
        </w:rPr>
        <w:t>г</w:t>
      </w:r>
      <w:r>
        <w:rPr>
          <w:b/>
          <w:sz w:val="24"/>
          <w:szCs w:val="24"/>
        </w:rPr>
        <w:t>ово</w:t>
      </w:r>
      <w:r>
        <w:rPr>
          <w:b/>
          <w:spacing w:val="1"/>
          <w:sz w:val="24"/>
          <w:szCs w:val="24"/>
        </w:rPr>
        <w:t>р</w:t>
      </w:r>
      <w:r>
        <w:rPr>
          <w:b/>
          <w:sz w:val="24"/>
          <w:szCs w:val="24"/>
        </w:rPr>
        <w:t>а</w:t>
      </w:r>
      <w:r>
        <w:rPr>
          <w:b/>
          <w:spacing w:val="2"/>
          <w:sz w:val="24"/>
          <w:szCs w:val="24"/>
        </w:rPr>
        <w:t xml:space="preserve"> </w:t>
      </w:r>
      <w:r>
        <w:rPr>
          <w:b/>
          <w:sz w:val="24"/>
          <w:szCs w:val="24"/>
        </w:rPr>
        <w:t>о</w:t>
      </w:r>
      <w:r>
        <w:rPr>
          <w:b/>
          <w:spacing w:val="1"/>
          <w:sz w:val="24"/>
          <w:szCs w:val="24"/>
        </w:rPr>
        <w:t xml:space="preserve"> </w:t>
      </w:r>
      <w:r>
        <w:rPr>
          <w:b/>
          <w:spacing w:val="-1"/>
          <w:sz w:val="24"/>
          <w:szCs w:val="24"/>
        </w:rPr>
        <w:t>с</w:t>
      </w:r>
      <w:r>
        <w:rPr>
          <w:b/>
          <w:spacing w:val="1"/>
          <w:sz w:val="24"/>
          <w:szCs w:val="24"/>
        </w:rPr>
        <w:t>пр</w:t>
      </w:r>
      <w:r>
        <w:rPr>
          <w:b/>
          <w:sz w:val="24"/>
          <w:szCs w:val="24"/>
        </w:rPr>
        <w:t>овођ</w:t>
      </w:r>
      <w:r>
        <w:rPr>
          <w:b/>
          <w:spacing w:val="-1"/>
          <w:sz w:val="24"/>
          <w:szCs w:val="24"/>
        </w:rPr>
        <w:t>е</w:t>
      </w:r>
      <w:r>
        <w:rPr>
          <w:b/>
          <w:sz w:val="24"/>
          <w:szCs w:val="24"/>
        </w:rPr>
        <w:t>њу</w:t>
      </w:r>
      <w:r>
        <w:rPr>
          <w:b/>
          <w:spacing w:val="1"/>
          <w:sz w:val="24"/>
          <w:szCs w:val="24"/>
        </w:rPr>
        <w:t xml:space="preserve"> </w:t>
      </w:r>
      <w:r>
        <w:rPr>
          <w:b/>
          <w:sz w:val="24"/>
          <w:szCs w:val="24"/>
        </w:rPr>
        <w:t xml:space="preserve">јавног </w:t>
      </w:r>
      <w:r>
        <w:rPr>
          <w:b/>
          <w:spacing w:val="1"/>
          <w:sz w:val="24"/>
          <w:szCs w:val="24"/>
        </w:rPr>
        <w:t>р</w:t>
      </w:r>
      <w:r>
        <w:rPr>
          <w:b/>
          <w:sz w:val="24"/>
          <w:szCs w:val="24"/>
        </w:rPr>
        <w:t>а</w:t>
      </w:r>
      <w:r>
        <w:rPr>
          <w:b/>
          <w:spacing w:val="1"/>
          <w:sz w:val="24"/>
          <w:szCs w:val="24"/>
        </w:rPr>
        <w:t>д</w:t>
      </w:r>
      <w:r>
        <w:rPr>
          <w:b/>
          <w:spacing w:val="3"/>
          <w:sz w:val="24"/>
          <w:szCs w:val="24"/>
        </w:rPr>
        <w:t>а</w:t>
      </w:r>
      <w:r>
        <w:rPr>
          <w:b/>
          <w:sz w:val="24"/>
          <w:szCs w:val="24"/>
        </w:rPr>
        <w:t>,</w:t>
      </w:r>
      <w:r>
        <w:rPr>
          <w:b/>
          <w:spacing w:val="1"/>
          <w:sz w:val="24"/>
          <w:szCs w:val="24"/>
        </w:rPr>
        <w:t xml:space="preserve"> п</w:t>
      </w:r>
      <w:r>
        <w:rPr>
          <w:b/>
          <w:sz w:val="24"/>
          <w:szCs w:val="24"/>
        </w:rPr>
        <w:t>о</w:t>
      </w:r>
      <w:r>
        <w:rPr>
          <w:b/>
          <w:spacing w:val="-1"/>
          <w:sz w:val="24"/>
          <w:szCs w:val="24"/>
        </w:rPr>
        <w:t>с</w:t>
      </w:r>
      <w:r>
        <w:rPr>
          <w:b/>
          <w:sz w:val="24"/>
          <w:szCs w:val="24"/>
        </w:rPr>
        <w:t>лодавац</w:t>
      </w:r>
      <w:r>
        <w:rPr>
          <w:b/>
          <w:spacing w:val="2"/>
          <w:sz w:val="24"/>
          <w:szCs w:val="24"/>
        </w:rPr>
        <w:t xml:space="preserve"> </w:t>
      </w:r>
      <w:r>
        <w:rPr>
          <w:b/>
          <w:sz w:val="24"/>
          <w:szCs w:val="24"/>
        </w:rPr>
        <w:t>-</w:t>
      </w:r>
      <w:r>
        <w:rPr>
          <w:b/>
          <w:spacing w:val="1"/>
          <w:sz w:val="24"/>
          <w:szCs w:val="24"/>
        </w:rPr>
        <w:t xml:space="preserve"> и</w:t>
      </w:r>
      <w:r>
        <w:rPr>
          <w:b/>
          <w:sz w:val="24"/>
          <w:szCs w:val="24"/>
        </w:rPr>
        <w:t xml:space="preserve">звођач јавног </w:t>
      </w:r>
      <w:r>
        <w:rPr>
          <w:b/>
          <w:spacing w:val="1"/>
          <w:sz w:val="24"/>
          <w:szCs w:val="24"/>
        </w:rPr>
        <w:t>р</w:t>
      </w:r>
      <w:r>
        <w:rPr>
          <w:b/>
          <w:sz w:val="24"/>
          <w:szCs w:val="24"/>
        </w:rPr>
        <w:t>а</w:t>
      </w:r>
      <w:r>
        <w:rPr>
          <w:b/>
          <w:spacing w:val="1"/>
          <w:sz w:val="24"/>
          <w:szCs w:val="24"/>
        </w:rPr>
        <w:t>д</w:t>
      </w:r>
      <w:r>
        <w:rPr>
          <w:b/>
          <w:sz w:val="24"/>
          <w:szCs w:val="24"/>
        </w:rPr>
        <w:t>а</w:t>
      </w:r>
      <w:r>
        <w:rPr>
          <w:b/>
          <w:spacing w:val="1"/>
          <w:sz w:val="24"/>
          <w:szCs w:val="24"/>
        </w:rPr>
        <w:t xml:space="preserve"> </w:t>
      </w:r>
      <w:r>
        <w:rPr>
          <w:b/>
          <w:sz w:val="24"/>
          <w:szCs w:val="24"/>
        </w:rPr>
        <w:t>је</w:t>
      </w:r>
      <w:r>
        <w:rPr>
          <w:b/>
          <w:spacing w:val="-2"/>
          <w:sz w:val="24"/>
          <w:szCs w:val="24"/>
        </w:rPr>
        <w:t xml:space="preserve"> </w:t>
      </w:r>
      <w:r>
        <w:rPr>
          <w:b/>
          <w:sz w:val="24"/>
          <w:szCs w:val="24"/>
        </w:rPr>
        <w:t>у обав</w:t>
      </w:r>
      <w:r>
        <w:rPr>
          <w:b/>
          <w:spacing w:val="-1"/>
          <w:sz w:val="24"/>
          <w:szCs w:val="24"/>
        </w:rPr>
        <w:t>е</w:t>
      </w:r>
      <w:r>
        <w:rPr>
          <w:b/>
          <w:sz w:val="24"/>
          <w:szCs w:val="24"/>
        </w:rPr>
        <w:t xml:space="preserve">зи </w:t>
      </w:r>
      <w:r>
        <w:rPr>
          <w:b/>
          <w:spacing w:val="1"/>
          <w:sz w:val="24"/>
          <w:szCs w:val="24"/>
        </w:rPr>
        <w:t>д</w:t>
      </w:r>
      <w:r>
        <w:rPr>
          <w:b/>
          <w:sz w:val="24"/>
          <w:szCs w:val="24"/>
        </w:rPr>
        <w:t xml:space="preserve">а </w:t>
      </w:r>
      <w:r>
        <w:rPr>
          <w:b/>
          <w:spacing w:val="1"/>
          <w:sz w:val="24"/>
          <w:szCs w:val="24"/>
        </w:rPr>
        <w:t>д</w:t>
      </w:r>
      <w:r>
        <w:rPr>
          <w:b/>
          <w:spacing w:val="-2"/>
          <w:sz w:val="24"/>
          <w:szCs w:val="24"/>
        </w:rPr>
        <w:t>о</w:t>
      </w:r>
      <w:r>
        <w:rPr>
          <w:b/>
          <w:spacing w:val="-1"/>
          <w:sz w:val="24"/>
          <w:szCs w:val="24"/>
        </w:rPr>
        <w:t>с</w:t>
      </w:r>
      <w:r>
        <w:rPr>
          <w:b/>
          <w:spacing w:val="2"/>
          <w:sz w:val="24"/>
          <w:szCs w:val="24"/>
        </w:rPr>
        <w:t>т</w:t>
      </w:r>
      <w:r>
        <w:rPr>
          <w:b/>
          <w:sz w:val="24"/>
          <w:szCs w:val="24"/>
        </w:rPr>
        <w:t>ави</w:t>
      </w:r>
      <w:r>
        <w:rPr>
          <w:b/>
          <w:spacing w:val="1"/>
          <w:sz w:val="24"/>
          <w:szCs w:val="24"/>
        </w:rPr>
        <w:t xml:space="preserve"> </w:t>
      </w:r>
      <w:r>
        <w:rPr>
          <w:b/>
          <w:sz w:val="24"/>
          <w:szCs w:val="24"/>
        </w:rPr>
        <w:t>и</w:t>
      </w:r>
      <w:r>
        <w:rPr>
          <w:b/>
          <w:spacing w:val="1"/>
          <w:sz w:val="24"/>
          <w:szCs w:val="24"/>
        </w:rPr>
        <w:t xml:space="preserve"> </w:t>
      </w:r>
      <w:r>
        <w:rPr>
          <w:b/>
          <w:spacing w:val="-2"/>
          <w:sz w:val="24"/>
          <w:szCs w:val="24"/>
        </w:rPr>
        <w:t>о</w:t>
      </w:r>
      <w:r>
        <w:rPr>
          <w:b/>
          <w:spacing w:val="1"/>
          <w:sz w:val="24"/>
          <w:szCs w:val="24"/>
        </w:rPr>
        <w:t>д</w:t>
      </w:r>
      <w:r>
        <w:rPr>
          <w:b/>
          <w:spacing w:val="-1"/>
          <w:sz w:val="24"/>
          <w:szCs w:val="24"/>
        </w:rPr>
        <w:t>г</w:t>
      </w:r>
      <w:r>
        <w:rPr>
          <w:b/>
          <w:sz w:val="24"/>
          <w:szCs w:val="24"/>
        </w:rPr>
        <w:t>ова</w:t>
      </w:r>
      <w:r>
        <w:rPr>
          <w:b/>
          <w:spacing w:val="1"/>
          <w:sz w:val="24"/>
          <w:szCs w:val="24"/>
        </w:rPr>
        <w:t>р</w:t>
      </w:r>
      <w:r>
        <w:rPr>
          <w:b/>
          <w:sz w:val="24"/>
          <w:szCs w:val="24"/>
        </w:rPr>
        <w:t>ајућа</w:t>
      </w:r>
      <w:r>
        <w:rPr>
          <w:b/>
          <w:spacing w:val="-2"/>
          <w:sz w:val="24"/>
          <w:szCs w:val="24"/>
        </w:rPr>
        <w:t xml:space="preserve"> </w:t>
      </w:r>
      <w:r>
        <w:rPr>
          <w:b/>
          <w:spacing w:val="-1"/>
          <w:sz w:val="24"/>
          <w:szCs w:val="24"/>
        </w:rPr>
        <w:t>с</w:t>
      </w:r>
      <w:r>
        <w:rPr>
          <w:b/>
          <w:spacing w:val="1"/>
          <w:sz w:val="24"/>
          <w:szCs w:val="24"/>
        </w:rPr>
        <w:t>р</w:t>
      </w:r>
      <w:r>
        <w:rPr>
          <w:b/>
          <w:spacing w:val="-1"/>
          <w:sz w:val="24"/>
          <w:szCs w:val="24"/>
        </w:rPr>
        <w:t>е</w:t>
      </w:r>
      <w:r>
        <w:rPr>
          <w:b/>
          <w:spacing w:val="1"/>
          <w:sz w:val="24"/>
          <w:szCs w:val="24"/>
        </w:rPr>
        <w:t>д</w:t>
      </w:r>
      <w:r>
        <w:rPr>
          <w:b/>
          <w:spacing w:val="-1"/>
          <w:sz w:val="24"/>
          <w:szCs w:val="24"/>
        </w:rPr>
        <w:t>с</w:t>
      </w:r>
      <w:r>
        <w:rPr>
          <w:b/>
          <w:spacing w:val="2"/>
          <w:sz w:val="24"/>
          <w:szCs w:val="24"/>
        </w:rPr>
        <w:t>т</w:t>
      </w:r>
      <w:r>
        <w:rPr>
          <w:b/>
          <w:sz w:val="24"/>
          <w:szCs w:val="24"/>
        </w:rPr>
        <w:t>ва об</w:t>
      </w:r>
      <w:r>
        <w:rPr>
          <w:b/>
          <w:spacing w:val="-1"/>
          <w:sz w:val="24"/>
          <w:szCs w:val="24"/>
        </w:rPr>
        <w:t>е</w:t>
      </w:r>
      <w:r>
        <w:rPr>
          <w:b/>
          <w:sz w:val="24"/>
          <w:szCs w:val="24"/>
        </w:rPr>
        <w:t>зб</w:t>
      </w:r>
      <w:r>
        <w:rPr>
          <w:b/>
          <w:spacing w:val="-1"/>
          <w:sz w:val="24"/>
          <w:szCs w:val="24"/>
        </w:rPr>
        <w:t>е</w:t>
      </w:r>
      <w:r>
        <w:rPr>
          <w:b/>
          <w:sz w:val="24"/>
          <w:szCs w:val="24"/>
        </w:rPr>
        <w:t>ђ</w:t>
      </w:r>
      <w:r>
        <w:rPr>
          <w:b/>
          <w:spacing w:val="-1"/>
          <w:sz w:val="24"/>
          <w:szCs w:val="24"/>
        </w:rPr>
        <w:t>е</w:t>
      </w:r>
      <w:r>
        <w:rPr>
          <w:b/>
          <w:sz w:val="24"/>
          <w:szCs w:val="24"/>
        </w:rPr>
        <w:t>ња у</w:t>
      </w:r>
      <w:r>
        <w:rPr>
          <w:b/>
          <w:spacing w:val="-1"/>
          <w:sz w:val="24"/>
          <w:szCs w:val="24"/>
        </w:rPr>
        <w:t>г</w:t>
      </w:r>
      <w:r>
        <w:rPr>
          <w:b/>
          <w:sz w:val="24"/>
          <w:szCs w:val="24"/>
        </w:rPr>
        <w:t>ово</w:t>
      </w:r>
      <w:r>
        <w:rPr>
          <w:b/>
          <w:spacing w:val="1"/>
          <w:sz w:val="24"/>
          <w:szCs w:val="24"/>
        </w:rPr>
        <w:t>рни</w:t>
      </w:r>
      <w:r>
        <w:rPr>
          <w:b/>
          <w:sz w:val="24"/>
          <w:szCs w:val="24"/>
        </w:rPr>
        <w:t>х обав</w:t>
      </w:r>
      <w:r>
        <w:rPr>
          <w:b/>
          <w:spacing w:val="-1"/>
          <w:sz w:val="24"/>
          <w:szCs w:val="24"/>
        </w:rPr>
        <w:t>е</w:t>
      </w:r>
      <w:r>
        <w:rPr>
          <w:b/>
          <w:sz w:val="24"/>
          <w:szCs w:val="24"/>
        </w:rPr>
        <w:t>за:</w:t>
      </w:r>
    </w:p>
    <w:p w:rsidR="00311AF6" w:rsidRDefault="00311AF6">
      <w:pPr>
        <w:spacing w:before="1" w:line="120" w:lineRule="exact"/>
        <w:rPr>
          <w:sz w:val="12"/>
          <w:szCs w:val="12"/>
        </w:rPr>
      </w:pPr>
    </w:p>
    <w:p w:rsidR="007230BC" w:rsidRDefault="007230BC" w:rsidP="007230BC">
      <w:pPr>
        <w:ind w:left="819"/>
        <w:rPr>
          <w:sz w:val="24"/>
          <w:szCs w:val="24"/>
        </w:rPr>
      </w:pPr>
      <w:r>
        <w:rPr>
          <w:b/>
          <w:sz w:val="24"/>
          <w:szCs w:val="24"/>
        </w:rPr>
        <w:t xml:space="preserve">1.   За </w:t>
      </w:r>
      <w:r>
        <w:rPr>
          <w:b/>
          <w:spacing w:val="1"/>
          <w:sz w:val="24"/>
          <w:szCs w:val="24"/>
        </w:rPr>
        <w:t>пр</w:t>
      </w:r>
      <w:r>
        <w:rPr>
          <w:b/>
          <w:spacing w:val="-1"/>
          <w:sz w:val="24"/>
          <w:szCs w:val="24"/>
        </w:rPr>
        <w:t>е</w:t>
      </w:r>
      <w:r>
        <w:rPr>
          <w:b/>
          <w:spacing w:val="1"/>
          <w:sz w:val="24"/>
          <w:szCs w:val="24"/>
        </w:rPr>
        <w:t>д</w:t>
      </w:r>
      <w:r>
        <w:rPr>
          <w:b/>
          <w:sz w:val="24"/>
          <w:szCs w:val="24"/>
        </w:rPr>
        <w:t>уз</w:t>
      </w:r>
      <w:r>
        <w:rPr>
          <w:b/>
          <w:spacing w:val="-1"/>
          <w:sz w:val="24"/>
          <w:szCs w:val="24"/>
        </w:rPr>
        <w:t>е</w:t>
      </w:r>
      <w:r>
        <w:rPr>
          <w:b/>
          <w:sz w:val="24"/>
          <w:szCs w:val="24"/>
        </w:rPr>
        <w:t>тн</w:t>
      </w:r>
      <w:r>
        <w:rPr>
          <w:b/>
          <w:spacing w:val="1"/>
          <w:sz w:val="24"/>
          <w:szCs w:val="24"/>
        </w:rPr>
        <w:t>ик</w:t>
      </w:r>
      <w:r>
        <w:rPr>
          <w:b/>
          <w:sz w:val="24"/>
          <w:szCs w:val="24"/>
        </w:rPr>
        <w:t>а:</w:t>
      </w:r>
    </w:p>
    <w:p w:rsidR="007230BC" w:rsidRDefault="007230BC" w:rsidP="007230BC">
      <w:pPr>
        <w:spacing w:before="6" w:line="140" w:lineRule="exact"/>
        <w:rPr>
          <w:sz w:val="15"/>
          <w:szCs w:val="15"/>
        </w:rPr>
      </w:pPr>
    </w:p>
    <w:p w:rsidR="007230BC" w:rsidRDefault="007230BC" w:rsidP="007230BC">
      <w:pPr>
        <w:tabs>
          <w:tab w:val="left" w:pos="1520"/>
        </w:tabs>
        <w:spacing w:line="274" w:lineRule="auto"/>
        <w:ind w:left="1553" w:right="64" w:hanging="360"/>
        <w:jc w:val="both"/>
        <w:rPr>
          <w:sz w:val="24"/>
          <w:szCs w:val="24"/>
        </w:rPr>
      </w:pPr>
      <w:r>
        <w:rPr>
          <w:rFonts w:ascii="Symbol" w:eastAsia="Symbol" w:hAnsi="Symbol" w:cs="Symbol"/>
          <w:sz w:val="24"/>
          <w:szCs w:val="24"/>
        </w:rPr>
        <w:t></w:t>
      </w:r>
      <w:r>
        <w:rPr>
          <w:sz w:val="24"/>
          <w:szCs w:val="24"/>
        </w:rPr>
        <w:tab/>
      </w:r>
      <w:r>
        <w:rPr>
          <w:spacing w:val="1"/>
          <w:sz w:val="24"/>
          <w:szCs w:val="24"/>
        </w:rPr>
        <w:t>з</w:t>
      </w:r>
      <w:r>
        <w:rPr>
          <w:sz w:val="24"/>
          <w:szCs w:val="24"/>
        </w:rPr>
        <w:t>а</w:t>
      </w:r>
      <w:r>
        <w:rPr>
          <w:spacing w:val="42"/>
          <w:sz w:val="24"/>
          <w:szCs w:val="24"/>
        </w:rPr>
        <w:t xml:space="preserve"> </w:t>
      </w:r>
      <w:r>
        <w:rPr>
          <w:sz w:val="24"/>
          <w:szCs w:val="24"/>
        </w:rPr>
        <w:t>одобрена</w:t>
      </w:r>
      <w:r>
        <w:rPr>
          <w:spacing w:val="43"/>
          <w:sz w:val="24"/>
          <w:szCs w:val="24"/>
        </w:rPr>
        <w:t xml:space="preserve"> </w:t>
      </w:r>
      <w:r>
        <w:rPr>
          <w:spacing w:val="-1"/>
          <w:sz w:val="24"/>
          <w:szCs w:val="24"/>
        </w:rPr>
        <w:t>с</w:t>
      </w:r>
      <w:r>
        <w:rPr>
          <w:sz w:val="24"/>
          <w:szCs w:val="24"/>
        </w:rPr>
        <w:t>р</w:t>
      </w:r>
      <w:r>
        <w:rPr>
          <w:spacing w:val="-1"/>
          <w:sz w:val="24"/>
          <w:szCs w:val="24"/>
        </w:rPr>
        <w:t>е</w:t>
      </w:r>
      <w:r>
        <w:rPr>
          <w:spacing w:val="2"/>
          <w:sz w:val="24"/>
          <w:szCs w:val="24"/>
        </w:rPr>
        <w:t>д</w:t>
      </w:r>
      <w:r>
        <w:rPr>
          <w:spacing w:val="-1"/>
          <w:sz w:val="24"/>
          <w:szCs w:val="24"/>
        </w:rPr>
        <w:t>с</w:t>
      </w:r>
      <w:r>
        <w:rPr>
          <w:sz w:val="24"/>
          <w:szCs w:val="24"/>
        </w:rPr>
        <w:t>тва</w:t>
      </w:r>
      <w:r>
        <w:rPr>
          <w:spacing w:val="45"/>
          <w:sz w:val="24"/>
          <w:szCs w:val="24"/>
        </w:rPr>
        <w:t xml:space="preserve"> </w:t>
      </w:r>
      <w:r>
        <w:rPr>
          <w:sz w:val="24"/>
          <w:szCs w:val="24"/>
        </w:rPr>
        <w:t>у</w:t>
      </w:r>
      <w:r>
        <w:rPr>
          <w:spacing w:val="41"/>
          <w:sz w:val="24"/>
          <w:szCs w:val="24"/>
        </w:rPr>
        <w:t xml:space="preserve"> </w:t>
      </w:r>
      <w:r>
        <w:rPr>
          <w:spacing w:val="1"/>
          <w:sz w:val="24"/>
          <w:szCs w:val="24"/>
        </w:rPr>
        <w:t>изн</w:t>
      </w:r>
      <w:r>
        <w:rPr>
          <w:sz w:val="24"/>
          <w:szCs w:val="24"/>
        </w:rPr>
        <w:t>о</w:t>
      </w:r>
      <w:r>
        <w:rPr>
          <w:spacing w:val="1"/>
          <w:sz w:val="24"/>
          <w:szCs w:val="24"/>
        </w:rPr>
        <w:t>с</w:t>
      </w:r>
      <w:r>
        <w:rPr>
          <w:sz w:val="24"/>
          <w:szCs w:val="24"/>
        </w:rPr>
        <w:t>у</w:t>
      </w:r>
      <w:r>
        <w:rPr>
          <w:spacing w:val="44"/>
          <w:sz w:val="24"/>
          <w:szCs w:val="24"/>
        </w:rPr>
        <w:t xml:space="preserve"> </w:t>
      </w:r>
      <w:r>
        <w:rPr>
          <w:sz w:val="24"/>
          <w:szCs w:val="24"/>
        </w:rPr>
        <w:t>до</w:t>
      </w:r>
      <w:r>
        <w:rPr>
          <w:spacing w:val="43"/>
          <w:sz w:val="24"/>
          <w:szCs w:val="24"/>
        </w:rPr>
        <w:t xml:space="preserve"> </w:t>
      </w:r>
      <w:r>
        <w:rPr>
          <w:spacing w:val="43"/>
          <w:sz w:val="24"/>
          <w:szCs w:val="24"/>
          <w:lang w:val="sr-Cyrl-RS"/>
        </w:rPr>
        <w:t>3</w:t>
      </w:r>
      <w:r>
        <w:rPr>
          <w:sz w:val="24"/>
          <w:szCs w:val="24"/>
        </w:rPr>
        <w:t>.000.000</w:t>
      </w:r>
      <w:r>
        <w:rPr>
          <w:spacing w:val="2"/>
          <w:sz w:val="24"/>
          <w:szCs w:val="24"/>
        </w:rPr>
        <w:t>,</w:t>
      </w:r>
      <w:r>
        <w:rPr>
          <w:sz w:val="24"/>
          <w:szCs w:val="24"/>
        </w:rPr>
        <w:t>00</w:t>
      </w:r>
      <w:r>
        <w:rPr>
          <w:spacing w:val="44"/>
          <w:sz w:val="24"/>
          <w:szCs w:val="24"/>
        </w:rPr>
        <w:t xml:space="preserve"> </w:t>
      </w:r>
      <w:r>
        <w:rPr>
          <w:sz w:val="24"/>
          <w:szCs w:val="24"/>
        </w:rPr>
        <w:t>д</w:t>
      </w:r>
      <w:r>
        <w:rPr>
          <w:spacing w:val="1"/>
          <w:sz w:val="24"/>
          <w:szCs w:val="24"/>
        </w:rPr>
        <w:t>ин</w:t>
      </w:r>
      <w:r>
        <w:rPr>
          <w:spacing w:val="-1"/>
          <w:sz w:val="24"/>
          <w:szCs w:val="24"/>
        </w:rPr>
        <w:t>а</w:t>
      </w:r>
      <w:r>
        <w:rPr>
          <w:sz w:val="24"/>
          <w:szCs w:val="24"/>
        </w:rPr>
        <w:t>ра</w:t>
      </w:r>
      <w:r>
        <w:rPr>
          <w:spacing w:val="43"/>
          <w:sz w:val="24"/>
          <w:szCs w:val="24"/>
        </w:rPr>
        <w:t xml:space="preserve"> </w:t>
      </w:r>
      <w:r>
        <w:rPr>
          <w:sz w:val="24"/>
          <w:szCs w:val="24"/>
        </w:rPr>
        <w:t>-</w:t>
      </w:r>
      <w:r>
        <w:rPr>
          <w:spacing w:val="42"/>
          <w:sz w:val="24"/>
          <w:szCs w:val="24"/>
        </w:rPr>
        <w:t xml:space="preserve"> </w:t>
      </w:r>
      <w:r>
        <w:rPr>
          <w:sz w:val="24"/>
          <w:szCs w:val="24"/>
        </w:rPr>
        <w:t>д</w:t>
      </w:r>
      <w:r>
        <w:rPr>
          <w:spacing w:val="2"/>
          <w:sz w:val="24"/>
          <w:szCs w:val="24"/>
        </w:rPr>
        <w:t>в</w:t>
      </w:r>
      <w:r>
        <w:rPr>
          <w:sz w:val="24"/>
          <w:szCs w:val="24"/>
        </w:rPr>
        <w:t>е</w:t>
      </w:r>
      <w:r>
        <w:rPr>
          <w:spacing w:val="42"/>
          <w:sz w:val="24"/>
          <w:szCs w:val="24"/>
        </w:rPr>
        <w:t xml:space="preserve"> </w:t>
      </w:r>
      <w:r>
        <w:rPr>
          <w:spacing w:val="1"/>
          <w:sz w:val="24"/>
          <w:szCs w:val="24"/>
        </w:rPr>
        <w:t>и</w:t>
      </w:r>
      <w:r>
        <w:rPr>
          <w:spacing w:val="-1"/>
          <w:sz w:val="24"/>
          <w:szCs w:val="24"/>
        </w:rPr>
        <w:t>с</w:t>
      </w:r>
      <w:r>
        <w:rPr>
          <w:sz w:val="24"/>
          <w:szCs w:val="24"/>
        </w:rPr>
        <w:t>то</w:t>
      </w:r>
      <w:r>
        <w:rPr>
          <w:spacing w:val="2"/>
          <w:sz w:val="24"/>
          <w:szCs w:val="24"/>
        </w:rPr>
        <w:t>в</w:t>
      </w:r>
      <w:r>
        <w:rPr>
          <w:spacing w:val="-1"/>
          <w:sz w:val="24"/>
          <w:szCs w:val="24"/>
        </w:rPr>
        <w:t>е</w:t>
      </w:r>
      <w:r>
        <w:rPr>
          <w:sz w:val="24"/>
          <w:szCs w:val="24"/>
        </w:rPr>
        <w:t>т</w:t>
      </w:r>
      <w:r>
        <w:rPr>
          <w:spacing w:val="2"/>
          <w:sz w:val="24"/>
          <w:szCs w:val="24"/>
        </w:rPr>
        <w:t>н</w:t>
      </w:r>
      <w:r>
        <w:rPr>
          <w:sz w:val="24"/>
          <w:szCs w:val="24"/>
        </w:rPr>
        <w:t>е</w:t>
      </w:r>
      <w:r>
        <w:rPr>
          <w:spacing w:val="42"/>
          <w:sz w:val="24"/>
          <w:szCs w:val="24"/>
        </w:rPr>
        <w:t xml:space="preserve"> </w:t>
      </w:r>
      <w:r>
        <w:rPr>
          <w:sz w:val="24"/>
          <w:szCs w:val="24"/>
        </w:rPr>
        <w:t>блан</w:t>
      </w:r>
      <w:r>
        <w:rPr>
          <w:spacing w:val="1"/>
          <w:sz w:val="24"/>
          <w:szCs w:val="24"/>
        </w:rPr>
        <w:t>к</w:t>
      </w:r>
      <w:r>
        <w:rPr>
          <w:sz w:val="24"/>
          <w:szCs w:val="24"/>
        </w:rPr>
        <w:t>о тра</w:t>
      </w:r>
      <w:r>
        <w:rPr>
          <w:spacing w:val="-1"/>
          <w:sz w:val="24"/>
          <w:szCs w:val="24"/>
        </w:rPr>
        <w:t>с</w:t>
      </w:r>
      <w:r>
        <w:rPr>
          <w:spacing w:val="1"/>
          <w:sz w:val="24"/>
          <w:szCs w:val="24"/>
        </w:rPr>
        <w:t>и</w:t>
      </w:r>
      <w:r>
        <w:rPr>
          <w:sz w:val="24"/>
          <w:szCs w:val="24"/>
        </w:rPr>
        <w:t>р</w:t>
      </w:r>
      <w:r>
        <w:rPr>
          <w:spacing w:val="-1"/>
          <w:sz w:val="24"/>
          <w:szCs w:val="24"/>
        </w:rPr>
        <w:t>а</w:t>
      </w:r>
      <w:r>
        <w:rPr>
          <w:spacing w:val="1"/>
          <w:sz w:val="24"/>
          <w:szCs w:val="24"/>
        </w:rPr>
        <w:t>н</w:t>
      </w:r>
      <w:r>
        <w:rPr>
          <w:sz w:val="24"/>
          <w:szCs w:val="24"/>
        </w:rPr>
        <w:t>е</w:t>
      </w:r>
      <w:r>
        <w:rPr>
          <w:spacing w:val="-1"/>
          <w:sz w:val="24"/>
          <w:szCs w:val="24"/>
        </w:rPr>
        <w:t xml:space="preserve"> ме</w:t>
      </w:r>
      <w:r>
        <w:rPr>
          <w:spacing w:val="1"/>
          <w:sz w:val="24"/>
          <w:szCs w:val="24"/>
        </w:rPr>
        <w:t>ниц</w:t>
      </w:r>
      <w:r>
        <w:rPr>
          <w:sz w:val="24"/>
          <w:szCs w:val="24"/>
        </w:rPr>
        <w:t>е</w:t>
      </w:r>
      <w:r>
        <w:rPr>
          <w:spacing w:val="-1"/>
          <w:sz w:val="24"/>
          <w:szCs w:val="24"/>
        </w:rPr>
        <w:t xml:space="preserve"> </w:t>
      </w:r>
      <w:r>
        <w:rPr>
          <w:spacing w:val="1"/>
          <w:sz w:val="24"/>
          <w:szCs w:val="24"/>
        </w:rPr>
        <w:t>к</w:t>
      </w:r>
      <w:r>
        <w:rPr>
          <w:sz w:val="24"/>
          <w:szCs w:val="24"/>
        </w:rPr>
        <w:t>ор</w:t>
      </w:r>
      <w:r>
        <w:rPr>
          <w:spacing w:val="-1"/>
          <w:sz w:val="24"/>
          <w:szCs w:val="24"/>
        </w:rPr>
        <w:t>ис</w:t>
      </w:r>
      <w:r>
        <w:rPr>
          <w:spacing w:val="1"/>
          <w:sz w:val="24"/>
          <w:szCs w:val="24"/>
        </w:rPr>
        <w:t>ник</w:t>
      </w:r>
      <w:r>
        <w:rPr>
          <w:sz w:val="24"/>
          <w:szCs w:val="24"/>
        </w:rPr>
        <w:t>а</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1"/>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два</w:t>
      </w:r>
      <w:r>
        <w:rPr>
          <w:spacing w:val="1"/>
          <w:sz w:val="24"/>
          <w:szCs w:val="24"/>
        </w:rPr>
        <w:t xml:space="preserve"> </w:t>
      </w:r>
      <w:r>
        <w:rPr>
          <w:sz w:val="24"/>
          <w:szCs w:val="24"/>
        </w:rPr>
        <w:t>ж</w:t>
      </w:r>
      <w:r>
        <w:rPr>
          <w:spacing w:val="1"/>
          <w:sz w:val="24"/>
          <w:szCs w:val="24"/>
        </w:rPr>
        <w:t>и</w:t>
      </w:r>
      <w:r>
        <w:rPr>
          <w:sz w:val="24"/>
          <w:szCs w:val="24"/>
        </w:rPr>
        <w:t>р</w:t>
      </w:r>
      <w:r>
        <w:rPr>
          <w:spacing w:val="-1"/>
          <w:sz w:val="24"/>
          <w:szCs w:val="24"/>
        </w:rPr>
        <w:t>а</w:t>
      </w:r>
      <w:r>
        <w:rPr>
          <w:spacing w:val="1"/>
          <w:sz w:val="24"/>
          <w:szCs w:val="24"/>
        </w:rPr>
        <w:t>н</w:t>
      </w:r>
      <w:r>
        <w:rPr>
          <w:sz w:val="24"/>
          <w:szCs w:val="24"/>
        </w:rPr>
        <w:t>та</w:t>
      </w:r>
      <w:r>
        <w:rPr>
          <w:spacing w:val="4"/>
          <w:sz w:val="24"/>
          <w:szCs w:val="24"/>
        </w:rPr>
        <w:t xml:space="preserve"> </w:t>
      </w:r>
      <w:r>
        <w:rPr>
          <w:sz w:val="24"/>
          <w:szCs w:val="24"/>
        </w:rPr>
        <w:t>и</w:t>
      </w:r>
      <w:r>
        <w:rPr>
          <w:spacing w:val="1"/>
          <w:sz w:val="24"/>
          <w:szCs w:val="24"/>
        </w:rPr>
        <w:t xml:space="preserve"> </w:t>
      </w:r>
      <w:r>
        <w:rPr>
          <w:spacing w:val="-1"/>
          <w:sz w:val="24"/>
          <w:szCs w:val="24"/>
        </w:rPr>
        <w:t>ме</w:t>
      </w:r>
      <w:r>
        <w:rPr>
          <w:spacing w:val="1"/>
          <w:sz w:val="24"/>
          <w:szCs w:val="24"/>
        </w:rPr>
        <w:t>ни</w:t>
      </w:r>
      <w:r>
        <w:rPr>
          <w:spacing w:val="-1"/>
          <w:sz w:val="24"/>
          <w:szCs w:val="24"/>
        </w:rPr>
        <w:t>ч</w:t>
      </w:r>
      <w:r>
        <w:rPr>
          <w:sz w:val="24"/>
          <w:szCs w:val="24"/>
        </w:rPr>
        <w:t>н</w:t>
      </w:r>
      <w:r>
        <w:rPr>
          <w:spacing w:val="1"/>
          <w:sz w:val="24"/>
          <w:szCs w:val="24"/>
        </w:rPr>
        <w:t>и</w:t>
      </w:r>
      <w:r>
        <w:rPr>
          <w:sz w:val="24"/>
          <w:szCs w:val="24"/>
        </w:rPr>
        <w:t>м</w:t>
      </w:r>
      <w:r>
        <w:rPr>
          <w:spacing w:val="-1"/>
          <w:sz w:val="24"/>
          <w:szCs w:val="24"/>
        </w:rPr>
        <w:t xml:space="preserve"> </w:t>
      </w:r>
      <w:r>
        <w:rPr>
          <w:sz w:val="24"/>
          <w:szCs w:val="24"/>
        </w:rPr>
        <w:t>овл</w:t>
      </w:r>
      <w:r>
        <w:rPr>
          <w:spacing w:val="-1"/>
          <w:sz w:val="24"/>
          <w:szCs w:val="24"/>
        </w:rPr>
        <w:t>а</w:t>
      </w:r>
      <w:r>
        <w:rPr>
          <w:sz w:val="24"/>
          <w:szCs w:val="24"/>
        </w:rPr>
        <w:t>шћ</w:t>
      </w:r>
      <w:r>
        <w:rPr>
          <w:spacing w:val="-1"/>
          <w:sz w:val="24"/>
          <w:szCs w:val="24"/>
        </w:rPr>
        <w:t>ењ</w:t>
      </w:r>
      <w:r>
        <w:rPr>
          <w:spacing w:val="1"/>
          <w:sz w:val="24"/>
          <w:szCs w:val="24"/>
        </w:rPr>
        <w:t>е</w:t>
      </w:r>
      <w:r>
        <w:rPr>
          <w:spacing w:val="-1"/>
          <w:sz w:val="24"/>
          <w:szCs w:val="24"/>
        </w:rPr>
        <w:t>м</w:t>
      </w:r>
      <w:r>
        <w:rPr>
          <w:sz w:val="24"/>
          <w:szCs w:val="24"/>
        </w:rPr>
        <w:t>;</w:t>
      </w:r>
    </w:p>
    <w:p w:rsidR="007230BC" w:rsidRDefault="007230BC" w:rsidP="007230BC">
      <w:pPr>
        <w:spacing w:before="2" w:line="120" w:lineRule="exact"/>
        <w:rPr>
          <w:sz w:val="12"/>
          <w:szCs w:val="12"/>
        </w:rPr>
      </w:pPr>
    </w:p>
    <w:p w:rsidR="007230BC" w:rsidRPr="00C72EB4" w:rsidRDefault="007230BC" w:rsidP="007230BC">
      <w:pPr>
        <w:tabs>
          <w:tab w:val="left" w:pos="1520"/>
        </w:tabs>
        <w:spacing w:line="275" w:lineRule="auto"/>
        <w:ind w:left="1553" w:right="61" w:hanging="360"/>
        <w:jc w:val="both"/>
        <w:rPr>
          <w:sz w:val="24"/>
          <w:szCs w:val="24"/>
          <w:lang w:val="sr-Cyrl-RS"/>
        </w:rPr>
      </w:pPr>
      <w:r>
        <w:rPr>
          <w:rFonts w:ascii="Symbol" w:eastAsia="Symbol" w:hAnsi="Symbol" w:cs="Symbol"/>
          <w:sz w:val="24"/>
          <w:szCs w:val="24"/>
        </w:rPr>
        <w:t></w:t>
      </w:r>
      <w:r>
        <w:rPr>
          <w:sz w:val="24"/>
          <w:szCs w:val="24"/>
        </w:rPr>
        <w:tab/>
      </w:r>
      <w:r>
        <w:rPr>
          <w:spacing w:val="1"/>
          <w:sz w:val="24"/>
          <w:szCs w:val="24"/>
        </w:rPr>
        <w:t>з</w:t>
      </w:r>
      <w:r>
        <w:rPr>
          <w:sz w:val="24"/>
          <w:szCs w:val="24"/>
        </w:rPr>
        <w:t xml:space="preserve">а </w:t>
      </w:r>
      <w:r>
        <w:rPr>
          <w:spacing w:val="18"/>
          <w:sz w:val="24"/>
          <w:szCs w:val="24"/>
        </w:rPr>
        <w:t xml:space="preserve"> </w:t>
      </w:r>
      <w:r>
        <w:rPr>
          <w:sz w:val="24"/>
          <w:szCs w:val="24"/>
        </w:rPr>
        <w:t xml:space="preserve">одобрена </w:t>
      </w:r>
      <w:r>
        <w:rPr>
          <w:spacing w:val="19"/>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 xml:space="preserve">тва </w:t>
      </w:r>
      <w:r>
        <w:rPr>
          <w:spacing w:val="21"/>
          <w:sz w:val="24"/>
          <w:szCs w:val="24"/>
        </w:rPr>
        <w:t xml:space="preserve"> </w:t>
      </w:r>
      <w:r>
        <w:rPr>
          <w:sz w:val="24"/>
          <w:szCs w:val="24"/>
        </w:rPr>
        <w:t xml:space="preserve">у </w:t>
      </w:r>
      <w:r>
        <w:rPr>
          <w:spacing w:val="16"/>
          <w:sz w:val="24"/>
          <w:szCs w:val="24"/>
        </w:rPr>
        <w:t xml:space="preserve"> </w:t>
      </w:r>
      <w:r>
        <w:rPr>
          <w:spacing w:val="1"/>
          <w:sz w:val="24"/>
          <w:szCs w:val="24"/>
        </w:rPr>
        <w:t>изн</w:t>
      </w:r>
      <w:r>
        <w:rPr>
          <w:sz w:val="24"/>
          <w:szCs w:val="24"/>
        </w:rPr>
        <w:t>о</w:t>
      </w:r>
      <w:r>
        <w:rPr>
          <w:spacing w:val="4"/>
          <w:sz w:val="24"/>
          <w:szCs w:val="24"/>
        </w:rPr>
        <w:t>с</w:t>
      </w:r>
      <w:r>
        <w:rPr>
          <w:sz w:val="24"/>
          <w:szCs w:val="24"/>
        </w:rPr>
        <w:t xml:space="preserve">у </w:t>
      </w:r>
      <w:r>
        <w:rPr>
          <w:spacing w:val="14"/>
          <w:sz w:val="24"/>
          <w:szCs w:val="24"/>
        </w:rPr>
        <w:t xml:space="preserve"> </w:t>
      </w:r>
      <w:r>
        <w:rPr>
          <w:sz w:val="24"/>
          <w:szCs w:val="24"/>
        </w:rPr>
        <w:t xml:space="preserve">од </w:t>
      </w:r>
      <w:r>
        <w:rPr>
          <w:spacing w:val="21"/>
          <w:sz w:val="24"/>
          <w:szCs w:val="24"/>
        </w:rPr>
        <w:t xml:space="preserve"> </w:t>
      </w:r>
      <w:r>
        <w:rPr>
          <w:spacing w:val="21"/>
          <w:sz w:val="24"/>
          <w:szCs w:val="24"/>
          <w:lang w:val="sr-Cyrl-RS"/>
        </w:rPr>
        <w:t>3</w:t>
      </w:r>
      <w:r>
        <w:rPr>
          <w:sz w:val="24"/>
          <w:szCs w:val="24"/>
        </w:rPr>
        <w:t>.000.00</w:t>
      </w:r>
      <w:r>
        <w:rPr>
          <w:spacing w:val="2"/>
          <w:sz w:val="24"/>
          <w:szCs w:val="24"/>
        </w:rPr>
        <w:t>1</w:t>
      </w:r>
      <w:r>
        <w:rPr>
          <w:sz w:val="24"/>
          <w:szCs w:val="24"/>
        </w:rPr>
        <w:t xml:space="preserve">,00 </w:t>
      </w:r>
      <w:r>
        <w:rPr>
          <w:spacing w:val="19"/>
          <w:sz w:val="24"/>
          <w:szCs w:val="24"/>
        </w:rPr>
        <w:t xml:space="preserve"> </w:t>
      </w:r>
      <w:r>
        <w:rPr>
          <w:sz w:val="24"/>
          <w:szCs w:val="24"/>
        </w:rPr>
        <w:t>д</w:t>
      </w:r>
      <w:r>
        <w:rPr>
          <w:spacing w:val="1"/>
          <w:sz w:val="24"/>
          <w:szCs w:val="24"/>
        </w:rPr>
        <w:t>ин</w:t>
      </w:r>
      <w:r>
        <w:rPr>
          <w:spacing w:val="-1"/>
          <w:sz w:val="24"/>
          <w:szCs w:val="24"/>
        </w:rPr>
        <w:t>а</w:t>
      </w:r>
      <w:r>
        <w:rPr>
          <w:sz w:val="24"/>
          <w:szCs w:val="24"/>
        </w:rPr>
        <w:t xml:space="preserve">р </w:t>
      </w:r>
      <w:r>
        <w:rPr>
          <w:spacing w:val="18"/>
          <w:sz w:val="24"/>
          <w:szCs w:val="24"/>
        </w:rPr>
        <w:t xml:space="preserve"> </w:t>
      </w:r>
      <w:r>
        <w:rPr>
          <w:sz w:val="24"/>
          <w:szCs w:val="24"/>
        </w:rPr>
        <w:t xml:space="preserve">и </w:t>
      </w:r>
      <w:r>
        <w:rPr>
          <w:spacing w:val="20"/>
          <w:sz w:val="24"/>
          <w:szCs w:val="24"/>
        </w:rPr>
        <w:t xml:space="preserve"> </w:t>
      </w:r>
      <w:r>
        <w:rPr>
          <w:sz w:val="24"/>
          <w:szCs w:val="24"/>
        </w:rPr>
        <w:t xml:space="preserve">више </w:t>
      </w:r>
      <w:r>
        <w:rPr>
          <w:spacing w:val="20"/>
          <w:sz w:val="24"/>
          <w:szCs w:val="24"/>
        </w:rPr>
        <w:t xml:space="preserve"> </w:t>
      </w:r>
      <w:r>
        <w:rPr>
          <w:sz w:val="24"/>
          <w:szCs w:val="24"/>
        </w:rPr>
        <w:t xml:space="preserve">- </w:t>
      </w:r>
      <w:r>
        <w:rPr>
          <w:spacing w:val="16"/>
          <w:sz w:val="24"/>
          <w:szCs w:val="24"/>
        </w:rPr>
        <w:t xml:space="preserve"> </w:t>
      </w:r>
      <w:r>
        <w:rPr>
          <w:sz w:val="24"/>
          <w:szCs w:val="24"/>
        </w:rPr>
        <w:t>б</w:t>
      </w:r>
      <w:r>
        <w:rPr>
          <w:spacing w:val="-1"/>
          <w:sz w:val="24"/>
          <w:szCs w:val="24"/>
        </w:rPr>
        <w:t>а</w:t>
      </w:r>
      <w:r>
        <w:rPr>
          <w:spacing w:val="1"/>
          <w:sz w:val="24"/>
          <w:szCs w:val="24"/>
        </w:rPr>
        <w:t>нк</w:t>
      </w:r>
      <w:r>
        <w:rPr>
          <w:spacing w:val="-1"/>
          <w:sz w:val="24"/>
          <w:szCs w:val="24"/>
        </w:rPr>
        <w:t>а</w:t>
      </w:r>
      <w:r>
        <w:rPr>
          <w:sz w:val="24"/>
          <w:szCs w:val="24"/>
        </w:rPr>
        <w:t>р</w:t>
      </w:r>
      <w:r>
        <w:rPr>
          <w:spacing w:val="-1"/>
          <w:sz w:val="24"/>
          <w:szCs w:val="24"/>
        </w:rPr>
        <w:t>с</w:t>
      </w:r>
      <w:r>
        <w:rPr>
          <w:spacing w:val="1"/>
          <w:sz w:val="24"/>
          <w:szCs w:val="24"/>
        </w:rPr>
        <w:t>к</w:t>
      </w:r>
      <w:r>
        <w:rPr>
          <w:sz w:val="24"/>
          <w:szCs w:val="24"/>
        </w:rPr>
        <w:t>а г</w:t>
      </w:r>
      <w:r>
        <w:rPr>
          <w:spacing w:val="-1"/>
          <w:sz w:val="24"/>
          <w:szCs w:val="24"/>
        </w:rPr>
        <w:t>а</w:t>
      </w:r>
      <w:r>
        <w:rPr>
          <w:sz w:val="24"/>
          <w:szCs w:val="24"/>
        </w:rPr>
        <w:t>р</w:t>
      </w:r>
      <w:r>
        <w:rPr>
          <w:spacing w:val="-1"/>
          <w:sz w:val="24"/>
          <w:szCs w:val="24"/>
        </w:rPr>
        <w:t>а</w:t>
      </w:r>
      <w:r>
        <w:rPr>
          <w:spacing w:val="1"/>
          <w:sz w:val="24"/>
          <w:szCs w:val="24"/>
        </w:rPr>
        <w:t>нци</w:t>
      </w:r>
      <w:r>
        <w:rPr>
          <w:sz w:val="24"/>
          <w:szCs w:val="24"/>
        </w:rPr>
        <w:t>ја</w:t>
      </w:r>
      <w:r>
        <w:rPr>
          <w:spacing w:val="48"/>
          <w:sz w:val="24"/>
          <w:szCs w:val="24"/>
        </w:rPr>
        <w:t xml:space="preserve"> </w:t>
      </w:r>
      <w:r>
        <w:rPr>
          <w:sz w:val="24"/>
          <w:szCs w:val="24"/>
        </w:rPr>
        <w:t>у</w:t>
      </w:r>
      <w:r>
        <w:rPr>
          <w:spacing w:val="38"/>
          <w:sz w:val="24"/>
          <w:szCs w:val="24"/>
        </w:rPr>
        <w:t xml:space="preserve"> </w:t>
      </w:r>
      <w:r>
        <w:rPr>
          <w:sz w:val="24"/>
          <w:szCs w:val="24"/>
        </w:rPr>
        <w:t>в</w:t>
      </w:r>
      <w:r>
        <w:rPr>
          <w:spacing w:val="2"/>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z w:val="24"/>
          <w:szCs w:val="24"/>
        </w:rPr>
        <w:t>ти</w:t>
      </w:r>
      <w:r>
        <w:rPr>
          <w:spacing w:val="47"/>
          <w:sz w:val="24"/>
          <w:szCs w:val="24"/>
        </w:rPr>
        <w:t xml:space="preserve"> </w:t>
      </w:r>
      <w:r>
        <w:rPr>
          <w:sz w:val="24"/>
          <w:szCs w:val="24"/>
        </w:rPr>
        <w:t>одобрених</w:t>
      </w:r>
      <w:r>
        <w:rPr>
          <w:spacing w:val="47"/>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47"/>
          <w:sz w:val="24"/>
          <w:szCs w:val="24"/>
        </w:rPr>
        <w:t xml:space="preserve"> </w:t>
      </w:r>
      <w:r>
        <w:rPr>
          <w:spacing w:val="-1"/>
          <w:sz w:val="24"/>
          <w:szCs w:val="24"/>
        </w:rPr>
        <w:t>с</w:t>
      </w:r>
      <w:r>
        <w:rPr>
          <w:sz w:val="24"/>
          <w:szCs w:val="24"/>
        </w:rPr>
        <w:t>а</w:t>
      </w:r>
      <w:r>
        <w:rPr>
          <w:spacing w:val="45"/>
          <w:sz w:val="24"/>
          <w:szCs w:val="24"/>
        </w:rPr>
        <w:t xml:space="preserve"> </w:t>
      </w:r>
      <w:r>
        <w:rPr>
          <w:sz w:val="24"/>
          <w:szCs w:val="24"/>
        </w:rPr>
        <w:t>ро</w:t>
      </w:r>
      <w:r>
        <w:rPr>
          <w:spacing w:val="1"/>
          <w:sz w:val="24"/>
          <w:szCs w:val="24"/>
        </w:rPr>
        <w:t>к</w:t>
      </w:r>
      <w:r>
        <w:rPr>
          <w:sz w:val="24"/>
          <w:szCs w:val="24"/>
        </w:rPr>
        <w:t>ом</w:t>
      </w:r>
      <w:r>
        <w:rPr>
          <w:spacing w:val="45"/>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44"/>
          <w:sz w:val="24"/>
          <w:szCs w:val="24"/>
        </w:rPr>
        <w:t xml:space="preserve"> </w:t>
      </w:r>
      <w:r>
        <w:rPr>
          <w:sz w:val="24"/>
          <w:szCs w:val="24"/>
        </w:rPr>
        <w:t>од</w:t>
      </w:r>
      <w:r>
        <w:rPr>
          <w:spacing w:val="47"/>
          <w:sz w:val="24"/>
          <w:szCs w:val="24"/>
        </w:rPr>
        <w:t xml:space="preserve"> </w:t>
      </w:r>
      <w:r>
        <w:rPr>
          <w:sz w:val="24"/>
          <w:szCs w:val="24"/>
        </w:rPr>
        <w:t>6</w:t>
      </w:r>
      <w:r>
        <w:rPr>
          <w:spacing w:val="46"/>
          <w:sz w:val="24"/>
          <w:szCs w:val="24"/>
        </w:rPr>
        <w:t xml:space="preserve"> </w:t>
      </w:r>
      <w:r>
        <w:rPr>
          <w:spacing w:val="-1"/>
          <w:sz w:val="24"/>
          <w:szCs w:val="24"/>
        </w:rPr>
        <w:t>месе</w:t>
      </w:r>
      <w:r>
        <w:rPr>
          <w:spacing w:val="1"/>
          <w:sz w:val="24"/>
          <w:szCs w:val="24"/>
        </w:rPr>
        <w:t>ц</w:t>
      </w:r>
      <w:r>
        <w:rPr>
          <w:sz w:val="24"/>
          <w:szCs w:val="24"/>
        </w:rPr>
        <w:t>и</w:t>
      </w:r>
      <w:r>
        <w:rPr>
          <w:spacing w:val="47"/>
          <w:sz w:val="24"/>
          <w:szCs w:val="24"/>
        </w:rPr>
        <w:t xml:space="preserve"> </w:t>
      </w:r>
      <w:r>
        <w:rPr>
          <w:sz w:val="24"/>
          <w:szCs w:val="24"/>
        </w:rPr>
        <w:t>од д</w:t>
      </w:r>
      <w:r>
        <w:rPr>
          <w:spacing w:val="-1"/>
          <w:sz w:val="24"/>
          <w:szCs w:val="24"/>
        </w:rPr>
        <w:t>а</w:t>
      </w:r>
      <w:r>
        <w:rPr>
          <w:spacing w:val="1"/>
          <w:sz w:val="24"/>
          <w:szCs w:val="24"/>
        </w:rPr>
        <w:t>н</w:t>
      </w:r>
      <w:r>
        <w:rPr>
          <w:sz w:val="24"/>
          <w:szCs w:val="24"/>
        </w:rPr>
        <w:t xml:space="preserve">а </w:t>
      </w:r>
      <w:r>
        <w:rPr>
          <w:spacing w:val="1"/>
          <w:sz w:val="24"/>
          <w:szCs w:val="24"/>
        </w:rPr>
        <w:t xml:space="preserve"> из</w:t>
      </w:r>
      <w:r>
        <w:rPr>
          <w:sz w:val="24"/>
          <w:szCs w:val="24"/>
        </w:rPr>
        <w:t>д</w:t>
      </w:r>
      <w:r>
        <w:rPr>
          <w:spacing w:val="-1"/>
          <w:sz w:val="24"/>
          <w:szCs w:val="24"/>
        </w:rPr>
        <w:t>а</w:t>
      </w:r>
      <w:r>
        <w:rPr>
          <w:sz w:val="24"/>
          <w:szCs w:val="24"/>
        </w:rPr>
        <w:t>в</w:t>
      </w:r>
      <w:r>
        <w:rPr>
          <w:spacing w:val="-1"/>
          <w:sz w:val="24"/>
          <w:szCs w:val="24"/>
        </w:rPr>
        <w:t>ањ</w:t>
      </w:r>
      <w:r>
        <w:rPr>
          <w:sz w:val="24"/>
          <w:szCs w:val="24"/>
        </w:rPr>
        <w:t>а</w:t>
      </w:r>
      <w:r>
        <w:rPr>
          <w:sz w:val="24"/>
          <w:szCs w:val="24"/>
          <w:lang w:val="sr-Cyrl-RS"/>
        </w:rPr>
        <w:t>.</w:t>
      </w:r>
    </w:p>
    <w:p w:rsidR="007230BC" w:rsidRDefault="007230BC" w:rsidP="007230BC">
      <w:pPr>
        <w:spacing w:before="6" w:line="120" w:lineRule="exact"/>
        <w:rPr>
          <w:sz w:val="12"/>
          <w:szCs w:val="12"/>
        </w:rPr>
      </w:pPr>
    </w:p>
    <w:p w:rsidR="007230BC" w:rsidRDefault="007230BC" w:rsidP="007230BC">
      <w:pPr>
        <w:ind w:left="819"/>
        <w:rPr>
          <w:sz w:val="24"/>
          <w:szCs w:val="24"/>
        </w:rPr>
      </w:pPr>
      <w:r>
        <w:rPr>
          <w:b/>
          <w:sz w:val="24"/>
          <w:szCs w:val="24"/>
        </w:rPr>
        <w:t xml:space="preserve">2.   За </w:t>
      </w:r>
      <w:r>
        <w:rPr>
          <w:b/>
          <w:spacing w:val="1"/>
          <w:sz w:val="24"/>
          <w:szCs w:val="24"/>
        </w:rPr>
        <w:t>пр</w:t>
      </w:r>
      <w:r>
        <w:rPr>
          <w:b/>
          <w:sz w:val="24"/>
          <w:szCs w:val="24"/>
        </w:rPr>
        <w:t>ав</w:t>
      </w:r>
      <w:r>
        <w:rPr>
          <w:b/>
          <w:spacing w:val="1"/>
          <w:sz w:val="24"/>
          <w:szCs w:val="24"/>
        </w:rPr>
        <w:t>н</w:t>
      </w:r>
      <w:r>
        <w:rPr>
          <w:b/>
          <w:sz w:val="24"/>
          <w:szCs w:val="24"/>
        </w:rPr>
        <w:t xml:space="preserve">о </w:t>
      </w:r>
      <w:r>
        <w:rPr>
          <w:b/>
          <w:spacing w:val="-3"/>
          <w:sz w:val="24"/>
          <w:szCs w:val="24"/>
        </w:rPr>
        <w:t>л</w:t>
      </w:r>
      <w:r>
        <w:rPr>
          <w:b/>
          <w:spacing w:val="1"/>
          <w:sz w:val="24"/>
          <w:szCs w:val="24"/>
        </w:rPr>
        <w:t>иц</w:t>
      </w:r>
      <w:r>
        <w:rPr>
          <w:b/>
          <w:spacing w:val="-1"/>
          <w:sz w:val="24"/>
          <w:szCs w:val="24"/>
        </w:rPr>
        <w:t>е</w:t>
      </w:r>
      <w:r>
        <w:rPr>
          <w:b/>
          <w:sz w:val="24"/>
          <w:szCs w:val="24"/>
        </w:rPr>
        <w:t>:</w:t>
      </w:r>
    </w:p>
    <w:p w:rsidR="007230BC" w:rsidRDefault="007230BC" w:rsidP="007230BC">
      <w:pPr>
        <w:tabs>
          <w:tab w:val="left" w:pos="2391"/>
        </w:tabs>
        <w:rPr>
          <w:sz w:val="24"/>
          <w:szCs w:val="24"/>
        </w:rPr>
      </w:pPr>
      <w:r>
        <w:rPr>
          <w:sz w:val="24"/>
          <w:szCs w:val="24"/>
        </w:rPr>
        <w:t xml:space="preserve">                    </w:t>
      </w:r>
      <w:r>
        <w:rPr>
          <w:rFonts w:ascii="Symbol" w:eastAsia="Symbol" w:hAnsi="Symbol" w:cs="Symbol"/>
          <w:sz w:val="24"/>
          <w:szCs w:val="24"/>
        </w:rPr>
        <w:t></w:t>
      </w:r>
      <w:r>
        <w:rPr>
          <w:sz w:val="24"/>
          <w:szCs w:val="24"/>
        </w:rPr>
        <w:t xml:space="preserve">   </w:t>
      </w:r>
      <w:r>
        <w:rPr>
          <w:spacing w:val="1"/>
          <w:sz w:val="24"/>
          <w:szCs w:val="24"/>
        </w:rPr>
        <w:t>з</w:t>
      </w:r>
      <w:r>
        <w:rPr>
          <w:sz w:val="24"/>
          <w:szCs w:val="24"/>
        </w:rPr>
        <w:t>а</w:t>
      </w:r>
      <w:r>
        <w:rPr>
          <w:spacing w:val="42"/>
          <w:sz w:val="24"/>
          <w:szCs w:val="24"/>
        </w:rPr>
        <w:t xml:space="preserve"> </w:t>
      </w:r>
      <w:r>
        <w:rPr>
          <w:sz w:val="24"/>
          <w:szCs w:val="24"/>
        </w:rPr>
        <w:t>одобрена</w:t>
      </w:r>
      <w:r>
        <w:rPr>
          <w:spacing w:val="43"/>
          <w:sz w:val="24"/>
          <w:szCs w:val="24"/>
        </w:rPr>
        <w:t xml:space="preserve"> </w:t>
      </w:r>
      <w:r>
        <w:rPr>
          <w:spacing w:val="-1"/>
          <w:sz w:val="24"/>
          <w:szCs w:val="24"/>
        </w:rPr>
        <w:t>с</w:t>
      </w:r>
      <w:r>
        <w:rPr>
          <w:sz w:val="24"/>
          <w:szCs w:val="24"/>
        </w:rPr>
        <w:t>р</w:t>
      </w:r>
      <w:r>
        <w:rPr>
          <w:spacing w:val="-1"/>
          <w:sz w:val="24"/>
          <w:szCs w:val="24"/>
        </w:rPr>
        <w:t>е</w:t>
      </w:r>
      <w:r>
        <w:rPr>
          <w:spacing w:val="2"/>
          <w:sz w:val="24"/>
          <w:szCs w:val="24"/>
        </w:rPr>
        <w:t>д</w:t>
      </w:r>
      <w:r>
        <w:rPr>
          <w:spacing w:val="-1"/>
          <w:sz w:val="24"/>
          <w:szCs w:val="24"/>
        </w:rPr>
        <w:t>с</w:t>
      </w:r>
      <w:r>
        <w:rPr>
          <w:sz w:val="24"/>
          <w:szCs w:val="24"/>
        </w:rPr>
        <w:t>тва</w:t>
      </w:r>
      <w:r>
        <w:rPr>
          <w:spacing w:val="45"/>
          <w:sz w:val="24"/>
          <w:szCs w:val="24"/>
        </w:rPr>
        <w:t xml:space="preserve"> </w:t>
      </w:r>
      <w:r>
        <w:rPr>
          <w:sz w:val="24"/>
          <w:szCs w:val="24"/>
        </w:rPr>
        <w:t>у</w:t>
      </w:r>
      <w:r>
        <w:rPr>
          <w:spacing w:val="41"/>
          <w:sz w:val="24"/>
          <w:szCs w:val="24"/>
        </w:rPr>
        <w:t xml:space="preserve"> </w:t>
      </w:r>
      <w:r>
        <w:rPr>
          <w:spacing w:val="1"/>
          <w:sz w:val="24"/>
          <w:szCs w:val="24"/>
        </w:rPr>
        <w:t>изн</w:t>
      </w:r>
      <w:r>
        <w:rPr>
          <w:sz w:val="24"/>
          <w:szCs w:val="24"/>
        </w:rPr>
        <w:t>о</w:t>
      </w:r>
      <w:r>
        <w:rPr>
          <w:spacing w:val="1"/>
          <w:sz w:val="24"/>
          <w:szCs w:val="24"/>
        </w:rPr>
        <w:t>с</w:t>
      </w:r>
      <w:r>
        <w:rPr>
          <w:sz w:val="24"/>
          <w:szCs w:val="24"/>
        </w:rPr>
        <w:t>у</w:t>
      </w:r>
      <w:r>
        <w:rPr>
          <w:spacing w:val="44"/>
          <w:sz w:val="24"/>
          <w:szCs w:val="24"/>
        </w:rPr>
        <w:t xml:space="preserve"> </w:t>
      </w:r>
      <w:r>
        <w:rPr>
          <w:sz w:val="24"/>
          <w:szCs w:val="24"/>
        </w:rPr>
        <w:t>до</w:t>
      </w:r>
      <w:r>
        <w:rPr>
          <w:spacing w:val="43"/>
          <w:sz w:val="24"/>
          <w:szCs w:val="24"/>
        </w:rPr>
        <w:t xml:space="preserve"> </w:t>
      </w:r>
      <w:r>
        <w:rPr>
          <w:spacing w:val="43"/>
          <w:sz w:val="24"/>
          <w:szCs w:val="24"/>
          <w:lang w:val="sr-Cyrl-RS"/>
        </w:rPr>
        <w:t>3</w:t>
      </w:r>
      <w:r>
        <w:rPr>
          <w:sz w:val="24"/>
          <w:szCs w:val="24"/>
        </w:rPr>
        <w:t>.000.000</w:t>
      </w:r>
      <w:r>
        <w:rPr>
          <w:spacing w:val="2"/>
          <w:sz w:val="24"/>
          <w:szCs w:val="24"/>
        </w:rPr>
        <w:t>,</w:t>
      </w:r>
      <w:r>
        <w:rPr>
          <w:sz w:val="24"/>
          <w:szCs w:val="24"/>
        </w:rPr>
        <w:t>00</w:t>
      </w:r>
      <w:r>
        <w:rPr>
          <w:spacing w:val="44"/>
          <w:sz w:val="24"/>
          <w:szCs w:val="24"/>
        </w:rPr>
        <w:t xml:space="preserve"> </w:t>
      </w:r>
      <w:r>
        <w:rPr>
          <w:sz w:val="24"/>
          <w:szCs w:val="24"/>
        </w:rPr>
        <w:t>д</w:t>
      </w:r>
      <w:r>
        <w:rPr>
          <w:spacing w:val="1"/>
          <w:sz w:val="24"/>
          <w:szCs w:val="24"/>
        </w:rPr>
        <w:t>ин</w:t>
      </w:r>
      <w:r>
        <w:rPr>
          <w:spacing w:val="-1"/>
          <w:sz w:val="24"/>
          <w:szCs w:val="24"/>
        </w:rPr>
        <w:t>а</w:t>
      </w:r>
      <w:r>
        <w:rPr>
          <w:sz w:val="24"/>
          <w:szCs w:val="24"/>
        </w:rPr>
        <w:t>ра</w:t>
      </w:r>
      <w:r>
        <w:rPr>
          <w:spacing w:val="43"/>
          <w:sz w:val="24"/>
          <w:szCs w:val="24"/>
        </w:rPr>
        <w:t xml:space="preserve"> </w:t>
      </w:r>
      <w:r>
        <w:rPr>
          <w:sz w:val="24"/>
          <w:szCs w:val="24"/>
        </w:rPr>
        <w:t>-</w:t>
      </w:r>
      <w:r>
        <w:rPr>
          <w:spacing w:val="42"/>
          <w:sz w:val="24"/>
          <w:szCs w:val="24"/>
        </w:rPr>
        <w:t xml:space="preserve"> </w:t>
      </w:r>
      <w:r>
        <w:rPr>
          <w:sz w:val="24"/>
          <w:szCs w:val="24"/>
        </w:rPr>
        <w:t>д</w:t>
      </w:r>
      <w:r>
        <w:rPr>
          <w:spacing w:val="2"/>
          <w:sz w:val="24"/>
          <w:szCs w:val="24"/>
        </w:rPr>
        <w:t>в</w:t>
      </w:r>
      <w:r>
        <w:rPr>
          <w:sz w:val="24"/>
          <w:szCs w:val="24"/>
        </w:rPr>
        <w:t>е</w:t>
      </w:r>
      <w:r>
        <w:rPr>
          <w:spacing w:val="42"/>
          <w:sz w:val="24"/>
          <w:szCs w:val="24"/>
        </w:rPr>
        <w:t xml:space="preserve"> </w:t>
      </w:r>
      <w:r>
        <w:rPr>
          <w:spacing w:val="1"/>
          <w:sz w:val="24"/>
          <w:szCs w:val="24"/>
        </w:rPr>
        <w:t>и</w:t>
      </w:r>
      <w:r>
        <w:rPr>
          <w:spacing w:val="-1"/>
          <w:sz w:val="24"/>
          <w:szCs w:val="24"/>
        </w:rPr>
        <w:t>с</w:t>
      </w:r>
      <w:r>
        <w:rPr>
          <w:sz w:val="24"/>
          <w:szCs w:val="24"/>
        </w:rPr>
        <w:t>то</w:t>
      </w:r>
      <w:r>
        <w:rPr>
          <w:spacing w:val="2"/>
          <w:sz w:val="24"/>
          <w:szCs w:val="24"/>
        </w:rPr>
        <w:t>в</w:t>
      </w:r>
      <w:r>
        <w:rPr>
          <w:spacing w:val="-1"/>
          <w:sz w:val="24"/>
          <w:szCs w:val="24"/>
        </w:rPr>
        <w:t>е</w:t>
      </w:r>
      <w:r>
        <w:rPr>
          <w:sz w:val="24"/>
          <w:szCs w:val="24"/>
        </w:rPr>
        <w:t>т</w:t>
      </w:r>
      <w:r>
        <w:rPr>
          <w:spacing w:val="2"/>
          <w:sz w:val="24"/>
          <w:szCs w:val="24"/>
        </w:rPr>
        <w:t>н</w:t>
      </w:r>
      <w:r>
        <w:rPr>
          <w:sz w:val="24"/>
          <w:szCs w:val="24"/>
        </w:rPr>
        <w:t>е</w:t>
      </w:r>
      <w:r>
        <w:rPr>
          <w:spacing w:val="42"/>
          <w:sz w:val="24"/>
          <w:szCs w:val="24"/>
        </w:rPr>
        <w:t xml:space="preserve"> </w:t>
      </w:r>
      <w:r>
        <w:rPr>
          <w:sz w:val="24"/>
          <w:szCs w:val="24"/>
        </w:rPr>
        <w:t>блан</w:t>
      </w:r>
      <w:r>
        <w:rPr>
          <w:spacing w:val="1"/>
          <w:sz w:val="24"/>
          <w:szCs w:val="24"/>
        </w:rPr>
        <w:t>к</w:t>
      </w:r>
      <w:r>
        <w:rPr>
          <w:sz w:val="24"/>
          <w:szCs w:val="24"/>
        </w:rPr>
        <w:t xml:space="preserve">о </w:t>
      </w:r>
      <w:r>
        <w:rPr>
          <w:spacing w:val="-1"/>
          <w:sz w:val="24"/>
          <w:szCs w:val="24"/>
        </w:rPr>
        <w:t>с</w:t>
      </w:r>
      <w:r>
        <w:rPr>
          <w:sz w:val="24"/>
          <w:szCs w:val="24"/>
        </w:rPr>
        <w:t>оло м</w:t>
      </w:r>
      <w:r>
        <w:rPr>
          <w:spacing w:val="-1"/>
          <w:sz w:val="24"/>
          <w:szCs w:val="24"/>
        </w:rPr>
        <w:t>е</w:t>
      </w:r>
      <w:r>
        <w:rPr>
          <w:spacing w:val="1"/>
          <w:sz w:val="24"/>
          <w:szCs w:val="24"/>
        </w:rPr>
        <w:t>ниц</w:t>
      </w:r>
      <w:r>
        <w:rPr>
          <w:sz w:val="24"/>
          <w:szCs w:val="24"/>
        </w:rPr>
        <w:t>е</w:t>
      </w:r>
      <w:r>
        <w:rPr>
          <w:spacing w:val="-1"/>
          <w:sz w:val="24"/>
          <w:szCs w:val="24"/>
        </w:rPr>
        <w:t xml:space="preserve"> с</w:t>
      </w:r>
      <w:r>
        <w:rPr>
          <w:sz w:val="24"/>
          <w:szCs w:val="24"/>
        </w:rPr>
        <w:t>а</w:t>
      </w:r>
      <w:r>
        <w:rPr>
          <w:spacing w:val="-1"/>
          <w:sz w:val="24"/>
          <w:szCs w:val="24"/>
        </w:rPr>
        <w:t xml:space="preserve"> ме</w:t>
      </w:r>
      <w:r>
        <w:rPr>
          <w:spacing w:val="1"/>
          <w:sz w:val="24"/>
          <w:szCs w:val="24"/>
        </w:rPr>
        <w:t>ни</w:t>
      </w:r>
      <w:r>
        <w:rPr>
          <w:spacing w:val="-1"/>
          <w:sz w:val="24"/>
          <w:szCs w:val="24"/>
        </w:rPr>
        <w:t>ч</w:t>
      </w:r>
      <w:r>
        <w:rPr>
          <w:spacing w:val="1"/>
          <w:sz w:val="24"/>
          <w:szCs w:val="24"/>
        </w:rPr>
        <w:t>ни</w:t>
      </w:r>
      <w:r>
        <w:rPr>
          <w:sz w:val="24"/>
          <w:szCs w:val="24"/>
        </w:rPr>
        <w:t>м</w:t>
      </w:r>
      <w:r>
        <w:rPr>
          <w:spacing w:val="-1"/>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pacing w:val="2"/>
          <w:sz w:val="24"/>
          <w:szCs w:val="24"/>
        </w:rPr>
        <w:t>њ</w:t>
      </w:r>
      <w:r>
        <w:rPr>
          <w:spacing w:val="1"/>
          <w:sz w:val="24"/>
          <w:szCs w:val="24"/>
        </w:rPr>
        <w:t>е</w:t>
      </w:r>
      <w:r>
        <w:rPr>
          <w:sz w:val="24"/>
          <w:szCs w:val="24"/>
        </w:rPr>
        <w:t>м;</w:t>
      </w:r>
    </w:p>
    <w:p w:rsidR="007230BC" w:rsidRDefault="007230BC" w:rsidP="007230BC">
      <w:pPr>
        <w:spacing w:before="4" w:line="120" w:lineRule="exact"/>
        <w:rPr>
          <w:sz w:val="12"/>
          <w:szCs w:val="12"/>
        </w:rPr>
      </w:pPr>
    </w:p>
    <w:p w:rsidR="007230BC" w:rsidRDefault="007230BC" w:rsidP="007230BC">
      <w:pPr>
        <w:tabs>
          <w:tab w:val="left" w:pos="1520"/>
        </w:tabs>
        <w:spacing w:line="275" w:lineRule="auto"/>
        <w:ind w:left="1553" w:right="61" w:hanging="360"/>
        <w:jc w:val="both"/>
        <w:rPr>
          <w:sz w:val="24"/>
          <w:szCs w:val="24"/>
        </w:rPr>
      </w:pPr>
      <w:r>
        <w:rPr>
          <w:rFonts w:ascii="Symbol" w:eastAsia="Symbol" w:hAnsi="Symbol" w:cs="Symbol"/>
          <w:sz w:val="24"/>
          <w:szCs w:val="24"/>
        </w:rPr>
        <w:t></w:t>
      </w:r>
      <w:r>
        <w:rPr>
          <w:sz w:val="24"/>
          <w:szCs w:val="24"/>
        </w:rPr>
        <w:tab/>
      </w:r>
      <w:r>
        <w:rPr>
          <w:spacing w:val="1"/>
          <w:sz w:val="24"/>
          <w:szCs w:val="24"/>
        </w:rPr>
        <w:t>з</w:t>
      </w:r>
      <w:r>
        <w:rPr>
          <w:sz w:val="24"/>
          <w:szCs w:val="24"/>
        </w:rPr>
        <w:t xml:space="preserve">а </w:t>
      </w:r>
      <w:r>
        <w:rPr>
          <w:spacing w:val="18"/>
          <w:sz w:val="24"/>
          <w:szCs w:val="24"/>
        </w:rPr>
        <w:t xml:space="preserve"> </w:t>
      </w:r>
      <w:r>
        <w:rPr>
          <w:sz w:val="24"/>
          <w:szCs w:val="24"/>
        </w:rPr>
        <w:t xml:space="preserve">одобрена </w:t>
      </w:r>
      <w:r>
        <w:rPr>
          <w:spacing w:val="19"/>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 xml:space="preserve">тва </w:t>
      </w:r>
      <w:r>
        <w:rPr>
          <w:spacing w:val="21"/>
          <w:sz w:val="24"/>
          <w:szCs w:val="24"/>
        </w:rPr>
        <w:t xml:space="preserve"> </w:t>
      </w:r>
      <w:r>
        <w:rPr>
          <w:sz w:val="24"/>
          <w:szCs w:val="24"/>
        </w:rPr>
        <w:t xml:space="preserve">у </w:t>
      </w:r>
      <w:r>
        <w:rPr>
          <w:spacing w:val="14"/>
          <w:sz w:val="24"/>
          <w:szCs w:val="24"/>
        </w:rPr>
        <w:t xml:space="preserve"> </w:t>
      </w:r>
      <w:r>
        <w:rPr>
          <w:spacing w:val="1"/>
          <w:sz w:val="24"/>
          <w:szCs w:val="24"/>
        </w:rPr>
        <w:t>изн</w:t>
      </w:r>
      <w:r>
        <w:rPr>
          <w:sz w:val="24"/>
          <w:szCs w:val="24"/>
        </w:rPr>
        <w:t>о</w:t>
      </w:r>
      <w:r>
        <w:rPr>
          <w:spacing w:val="4"/>
          <w:sz w:val="24"/>
          <w:szCs w:val="24"/>
        </w:rPr>
        <w:t>с</w:t>
      </w:r>
      <w:r>
        <w:rPr>
          <w:sz w:val="24"/>
          <w:szCs w:val="24"/>
        </w:rPr>
        <w:t xml:space="preserve">у </w:t>
      </w:r>
      <w:r>
        <w:rPr>
          <w:spacing w:val="14"/>
          <w:sz w:val="24"/>
          <w:szCs w:val="24"/>
        </w:rPr>
        <w:t xml:space="preserve"> </w:t>
      </w:r>
      <w:r>
        <w:rPr>
          <w:sz w:val="24"/>
          <w:szCs w:val="24"/>
        </w:rPr>
        <w:t xml:space="preserve">од </w:t>
      </w:r>
      <w:r>
        <w:rPr>
          <w:spacing w:val="22"/>
          <w:sz w:val="24"/>
          <w:szCs w:val="24"/>
        </w:rPr>
        <w:t xml:space="preserve"> </w:t>
      </w:r>
      <w:r>
        <w:rPr>
          <w:spacing w:val="22"/>
          <w:sz w:val="24"/>
          <w:szCs w:val="24"/>
          <w:lang w:val="sr-Cyrl-RS"/>
        </w:rPr>
        <w:t>3</w:t>
      </w:r>
      <w:r>
        <w:rPr>
          <w:sz w:val="24"/>
          <w:szCs w:val="24"/>
        </w:rPr>
        <w:t>.000.00</w:t>
      </w:r>
      <w:r>
        <w:rPr>
          <w:spacing w:val="2"/>
          <w:sz w:val="24"/>
          <w:szCs w:val="24"/>
        </w:rPr>
        <w:t>1</w:t>
      </w:r>
      <w:r>
        <w:rPr>
          <w:sz w:val="24"/>
          <w:szCs w:val="24"/>
        </w:rPr>
        <w:t xml:space="preserve">,00 </w:t>
      </w:r>
      <w:r>
        <w:rPr>
          <w:spacing w:val="19"/>
          <w:sz w:val="24"/>
          <w:szCs w:val="24"/>
        </w:rPr>
        <w:t xml:space="preserve"> </w:t>
      </w:r>
      <w:r>
        <w:rPr>
          <w:sz w:val="24"/>
          <w:szCs w:val="24"/>
        </w:rPr>
        <w:t>д</w:t>
      </w:r>
      <w:r>
        <w:rPr>
          <w:spacing w:val="1"/>
          <w:sz w:val="24"/>
          <w:szCs w:val="24"/>
        </w:rPr>
        <w:t>ин</w:t>
      </w:r>
      <w:r>
        <w:rPr>
          <w:spacing w:val="-1"/>
          <w:sz w:val="24"/>
          <w:szCs w:val="24"/>
        </w:rPr>
        <w:t>а</w:t>
      </w:r>
      <w:r>
        <w:rPr>
          <w:sz w:val="24"/>
          <w:szCs w:val="24"/>
        </w:rPr>
        <w:t xml:space="preserve">р </w:t>
      </w:r>
      <w:r>
        <w:rPr>
          <w:spacing w:val="18"/>
          <w:sz w:val="24"/>
          <w:szCs w:val="24"/>
        </w:rPr>
        <w:t xml:space="preserve"> </w:t>
      </w:r>
      <w:r>
        <w:rPr>
          <w:sz w:val="24"/>
          <w:szCs w:val="24"/>
        </w:rPr>
        <w:t xml:space="preserve">и </w:t>
      </w:r>
      <w:r>
        <w:rPr>
          <w:spacing w:val="20"/>
          <w:sz w:val="24"/>
          <w:szCs w:val="24"/>
        </w:rPr>
        <w:t xml:space="preserve"> </w:t>
      </w:r>
      <w:r>
        <w:rPr>
          <w:sz w:val="24"/>
          <w:szCs w:val="24"/>
        </w:rPr>
        <w:t xml:space="preserve">више </w:t>
      </w:r>
      <w:r>
        <w:rPr>
          <w:spacing w:val="20"/>
          <w:sz w:val="24"/>
          <w:szCs w:val="24"/>
        </w:rPr>
        <w:t xml:space="preserve"> </w:t>
      </w:r>
      <w:r>
        <w:rPr>
          <w:sz w:val="24"/>
          <w:szCs w:val="24"/>
        </w:rPr>
        <w:t xml:space="preserve">- </w:t>
      </w:r>
      <w:r>
        <w:rPr>
          <w:spacing w:val="16"/>
          <w:sz w:val="24"/>
          <w:szCs w:val="24"/>
        </w:rPr>
        <w:t xml:space="preserve"> </w:t>
      </w:r>
      <w:r>
        <w:rPr>
          <w:sz w:val="24"/>
          <w:szCs w:val="24"/>
        </w:rPr>
        <w:t>б</w:t>
      </w:r>
      <w:r>
        <w:rPr>
          <w:spacing w:val="-1"/>
          <w:sz w:val="24"/>
          <w:szCs w:val="24"/>
        </w:rPr>
        <w:t>а</w:t>
      </w:r>
      <w:r>
        <w:rPr>
          <w:spacing w:val="1"/>
          <w:sz w:val="24"/>
          <w:szCs w:val="24"/>
        </w:rPr>
        <w:t>нк</w:t>
      </w:r>
      <w:r>
        <w:rPr>
          <w:spacing w:val="-1"/>
          <w:sz w:val="24"/>
          <w:szCs w:val="24"/>
        </w:rPr>
        <w:t>а</w:t>
      </w:r>
      <w:r>
        <w:rPr>
          <w:sz w:val="24"/>
          <w:szCs w:val="24"/>
        </w:rPr>
        <w:t>р</w:t>
      </w:r>
      <w:r>
        <w:rPr>
          <w:spacing w:val="-1"/>
          <w:sz w:val="24"/>
          <w:szCs w:val="24"/>
        </w:rPr>
        <w:t>с</w:t>
      </w:r>
      <w:r>
        <w:rPr>
          <w:spacing w:val="1"/>
          <w:sz w:val="24"/>
          <w:szCs w:val="24"/>
        </w:rPr>
        <w:t>к</w:t>
      </w:r>
      <w:r>
        <w:rPr>
          <w:sz w:val="24"/>
          <w:szCs w:val="24"/>
        </w:rPr>
        <w:t>а г</w:t>
      </w:r>
      <w:r>
        <w:rPr>
          <w:spacing w:val="-1"/>
          <w:sz w:val="24"/>
          <w:szCs w:val="24"/>
        </w:rPr>
        <w:t>а</w:t>
      </w:r>
      <w:r>
        <w:rPr>
          <w:sz w:val="24"/>
          <w:szCs w:val="24"/>
        </w:rPr>
        <w:t>р</w:t>
      </w:r>
      <w:r>
        <w:rPr>
          <w:spacing w:val="-1"/>
          <w:sz w:val="24"/>
          <w:szCs w:val="24"/>
        </w:rPr>
        <w:t>а</w:t>
      </w:r>
      <w:r>
        <w:rPr>
          <w:spacing w:val="1"/>
          <w:sz w:val="24"/>
          <w:szCs w:val="24"/>
        </w:rPr>
        <w:t>нци</w:t>
      </w:r>
      <w:r>
        <w:rPr>
          <w:sz w:val="24"/>
          <w:szCs w:val="24"/>
        </w:rPr>
        <w:t>ја</w:t>
      </w:r>
      <w:r>
        <w:rPr>
          <w:spacing w:val="48"/>
          <w:sz w:val="24"/>
          <w:szCs w:val="24"/>
        </w:rPr>
        <w:t xml:space="preserve"> </w:t>
      </w:r>
      <w:r>
        <w:rPr>
          <w:sz w:val="24"/>
          <w:szCs w:val="24"/>
        </w:rPr>
        <w:t>у</w:t>
      </w:r>
      <w:r>
        <w:rPr>
          <w:spacing w:val="38"/>
          <w:sz w:val="24"/>
          <w:szCs w:val="24"/>
        </w:rPr>
        <w:t xml:space="preserve"> </w:t>
      </w:r>
      <w:r>
        <w:rPr>
          <w:sz w:val="24"/>
          <w:szCs w:val="24"/>
        </w:rPr>
        <w:t>в</w:t>
      </w:r>
      <w:r>
        <w:rPr>
          <w:spacing w:val="2"/>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z w:val="24"/>
          <w:szCs w:val="24"/>
        </w:rPr>
        <w:t>ти</w:t>
      </w:r>
      <w:r>
        <w:rPr>
          <w:spacing w:val="47"/>
          <w:sz w:val="24"/>
          <w:szCs w:val="24"/>
        </w:rPr>
        <w:t xml:space="preserve"> </w:t>
      </w:r>
      <w:r>
        <w:rPr>
          <w:sz w:val="24"/>
          <w:szCs w:val="24"/>
        </w:rPr>
        <w:t>одобрених</w:t>
      </w:r>
      <w:r>
        <w:rPr>
          <w:spacing w:val="47"/>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47"/>
          <w:sz w:val="24"/>
          <w:szCs w:val="24"/>
        </w:rPr>
        <w:t xml:space="preserve"> </w:t>
      </w:r>
      <w:r>
        <w:rPr>
          <w:spacing w:val="-1"/>
          <w:sz w:val="24"/>
          <w:szCs w:val="24"/>
        </w:rPr>
        <w:t>с</w:t>
      </w:r>
      <w:r>
        <w:rPr>
          <w:sz w:val="24"/>
          <w:szCs w:val="24"/>
        </w:rPr>
        <w:t>а</w:t>
      </w:r>
      <w:r>
        <w:rPr>
          <w:spacing w:val="44"/>
          <w:sz w:val="24"/>
          <w:szCs w:val="24"/>
        </w:rPr>
        <w:t xml:space="preserve"> </w:t>
      </w:r>
      <w:r>
        <w:rPr>
          <w:sz w:val="24"/>
          <w:szCs w:val="24"/>
        </w:rPr>
        <w:t>ро</w:t>
      </w:r>
      <w:r>
        <w:rPr>
          <w:spacing w:val="1"/>
          <w:sz w:val="24"/>
          <w:szCs w:val="24"/>
        </w:rPr>
        <w:t>к</w:t>
      </w:r>
      <w:r>
        <w:rPr>
          <w:sz w:val="24"/>
          <w:szCs w:val="24"/>
        </w:rPr>
        <w:t>ом</w:t>
      </w:r>
      <w:r>
        <w:rPr>
          <w:spacing w:val="45"/>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44"/>
          <w:sz w:val="24"/>
          <w:szCs w:val="24"/>
        </w:rPr>
        <w:t xml:space="preserve"> </w:t>
      </w:r>
      <w:r>
        <w:rPr>
          <w:sz w:val="24"/>
          <w:szCs w:val="24"/>
        </w:rPr>
        <w:t>од</w:t>
      </w:r>
      <w:r>
        <w:rPr>
          <w:spacing w:val="46"/>
          <w:sz w:val="24"/>
          <w:szCs w:val="24"/>
        </w:rPr>
        <w:t xml:space="preserve"> </w:t>
      </w:r>
      <w:r>
        <w:rPr>
          <w:sz w:val="24"/>
          <w:szCs w:val="24"/>
        </w:rPr>
        <w:t>6</w:t>
      </w:r>
      <w:r>
        <w:rPr>
          <w:spacing w:val="45"/>
          <w:sz w:val="24"/>
          <w:szCs w:val="24"/>
        </w:rPr>
        <w:t xml:space="preserve"> </w:t>
      </w:r>
      <w:r>
        <w:rPr>
          <w:spacing w:val="-1"/>
          <w:sz w:val="24"/>
          <w:szCs w:val="24"/>
        </w:rPr>
        <w:t>месе</w:t>
      </w:r>
      <w:r>
        <w:rPr>
          <w:spacing w:val="1"/>
          <w:sz w:val="24"/>
          <w:szCs w:val="24"/>
        </w:rPr>
        <w:t>ц</w:t>
      </w:r>
      <w:r>
        <w:rPr>
          <w:sz w:val="24"/>
          <w:szCs w:val="24"/>
        </w:rPr>
        <w:t>и</w:t>
      </w:r>
      <w:r>
        <w:rPr>
          <w:spacing w:val="49"/>
          <w:sz w:val="24"/>
          <w:szCs w:val="24"/>
        </w:rPr>
        <w:t xml:space="preserve"> </w:t>
      </w:r>
      <w:r>
        <w:rPr>
          <w:sz w:val="24"/>
          <w:szCs w:val="24"/>
        </w:rPr>
        <w:t>од д</w:t>
      </w:r>
      <w:r>
        <w:rPr>
          <w:spacing w:val="-1"/>
          <w:sz w:val="24"/>
          <w:szCs w:val="24"/>
        </w:rPr>
        <w:t>а</w:t>
      </w:r>
      <w:r>
        <w:rPr>
          <w:spacing w:val="1"/>
          <w:sz w:val="24"/>
          <w:szCs w:val="24"/>
        </w:rPr>
        <w:t>н</w:t>
      </w:r>
      <w:r>
        <w:rPr>
          <w:sz w:val="24"/>
          <w:szCs w:val="24"/>
        </w:rPr>
        <w:t>а</w:t>
      </w:r>
      <w:r>
        <w:rPr>
          <w:spacing w:val="-1"/>
          <w:sz w:val="24"/>
          <w:szCs w:val="24"/>
        </w:rPr>
        <w:t xml:space="preserve"> </w:t>
      </w:r>
      <w:r>
        <w:rPr>
          <w:spacing w:val="1"/>
          <w:sz w:val="24"/>
          <w:szCs w:val="24"/>
        </w:rPr>
        <w:t>из</w:t>
      </w:r>
      <w:r>
        <w:rPr>
          <w:sz w:val="24"/>
          <w:szCs w:val="24"/>
        </w:rPr>
        <w:t>д</w:t>
      </w:r>
      <w:r>
        <w:rPr>
          <w:spacing w:val="-1"/>
          <w:sz w:val="24"/>
          <w:szCs w:val="24"/>
        </w:rPr>
        <w:t>а</w:t>
      </w:r>
      <w:r>
        <w:rPr>
          <w:sz w:val="24"/>
          <w:szCs w:val="24"/>
        </w:rPr>
        <w:t>в</w:t>
      </w:r>
      <w:r>
        <w:rPr>
          <w:spacing w:val="-1"/>
          <w:sz w:val="24"/>
          <w:szCs w:val="24"/>
        </w:rPr>
        <w:t>ањ</w:t>
      </w:r>
      <w:r>
        <w:rPr>
          <w:sz w:val="24"/>
          <w:szCs w:val="24"/>
        </w:rPr>
        <w:t>а</w:t>
      </w:r>
      <w:r>
        <w:rPr>
          <w:sz w:val="24"/>
          <w:szCs w:val="24"/>
          <w:lang w:val="sr-Cyrl-RS"/>
        </w:rPr>
        <w:t>.</w:t>
      </w:r>
    </w:p>
    <w:p w:rsidR="007230BC" w:rsidRDefault="007230BC" w:rsidP="007230BC">
      <w:pPr>
        <w:spacing w:before="7" w:line="120" w:lineRule="exact"/>
        <w:rPr>
          <w:sz w:val="12"/>
          <w:szCs w:val="12"/>
        </w:rPr>
      </w:pPr>
    </w:p>
    <w:p w:rsidR="007230BC" w:rsidRDefault="007230BC" w:rsidP="007230BC">
      <w:pPr>
        <w:ind w:left="819"/>
        <w:rPr>
          <w:sz w:val="24"/>
          <w:szCs w:val="24"/>
        </w:rPr>
      </w:pPr>
      <w:r>
        <w:rPr>
          <w:b/>
          <w:sz w:val="24"/>
          <w:szCs w:val="24"/>
        </w:rPr>
        <w:t xml:space="preserve">3.   За </w:t>
      </w:r>
      <w:r>
        <w:rPr>
          <w:b/>
          <w:spacing w:val="1"/>
          <w:sz w:val="24"/>
          <w:szCs w:val="24"/>
        </w:rPr>
        <w:t>к</w:t>
      </w:r>
      <w:r>
        <w:rPr>
          <w:b/>
          <w:sz w:val="24"/>
          <w:szCs w:val="24"/>
        </w:rPr>
        <w:t>о</w:t>
      </w:r>
      <w:r>
        <w:rPr>
          <w:b/>
          <w:spacing w:val="1"/>
          <w:sz w:val="24"/>
          <w:szCs w:val="24"/>
        </w:rPr>
        <w:t>ри</w:t>
      </w:r>
      <w:r>
        <w:rPr>
          <w:b/>
          <w:spacing w:val="-1"/>
          <w:sz w:val="24"/>
          <w:szCs w:val="24"/>
        </w:rPr>
        <w:t>сн</w:t>
      </w:r>
      <w:r>
        <w:rPr>
          <w:b/>
          <w:spacing w:val="1"/>
          <w:sz w:val="24"/>
          <w:szCs w:val="24"/>
        </w:rPr>
        <w:t>ик</w:t>
      </w:r>
      <w:r>
        <w:rPr>
          <w:b/>
          <w:sz w:val="24"/>
          <w:szCs w:val="24"/>
        </w:rPr>
        <w:t>е</w:t>
      </w:r>
      <w:r>
        <w:rPr>
          <w:b/>
          <w:spacing w:val="-1"/>
          <w:sz w:val="24"/>
          <w:szCs w:val="24"/>
        </w:rPr>
        <w:t xml:space="preserve"> </w:t>
      </w:r>
      <w:r>
        <w:rPr>
          <w:b/>
          <w:sz w:val="24"/>
          <w:szCs w:val="24"/>
        </w:rPr>
        <w:t>јавн</w:t>
      </w:r>
      <w:r>
        <w:rPr>
          <w:b/>
          <w:spacing w:val="1"/>
          <w:sz w:val="24"/>
          <w:szCs w:val="24"/>
        </w:rPr>
        <w:t>и</w:t>
      </w:r>
      <w:r>
        <w:rPr>
          <w:b/>
          <w:sz w:val="24"/>
          <w:szCs w:val="24"/>
        </w:rPr>
        <w:t xml:space="preserve">х </w:t>
      </w:r>
      <w:r>
        <w:rPr>
          <w:b/>
          <w:spacing w:val="-3"/>
          <w:sz w:val="24"/>
          <w:szCs w:val="24"/>
        </w:rPr>
        <w:t>с</w:t>
      </w:r>
      <w:r>
        <w:rPr>
          <w:b/>
          <w:spacing w:val="1"/>
          <w:sz w:val="24"/>
          <w:szCs w:val="24"/>
        </w:rPr>
        <w:t>р</w:t>
      </w:r>
      <w:r>
        <w:rPr>
          <w:b/>
          <w:spacing w:val="-1"/>
          <w:sz w:val="24"/>
          <w:szCs w:val="24"/>
        </w:rPr>
        <w:t>е</w:t>
      </w:r>
      <w:r>
        <w:rPr>
          <w:b/>
          <w:spacing w:val="1"/>
          <w:sz w:val="24"/>
          <w:szCs w:val="24"/>
        </w:rPr>
        <w:t>д</w:t>
      </w:r>
      <w:r>
        <w:rPr>
          <w:b/>
          <w:spacing w:val="-1"/>
          <w:sz w:val="24"/>
          <w:szCs w:val="24"/>
        </w:rPr>
        <w:t>с</w:t>
      </w:r>
      <w:r>
        <w:rPr>
          <w:b/>
          <w:spacing w:val="2"/>
          <w:sz w:val="24"/>
          <w:szCs w:val="24"/>
        </w:rPr>
        <w:t>т</w:t>
      </w:r>
      <w:r>
        <w:rPr>
          <w:b/>
          <w:sz w:val="24"/>
          <w:szCs w:val="24"/>
        </w:rPr>
        <w:t>ава:</w:t>
      </w:r>
    </w:p>
    <w:p w:rsidR="007230BC" w:rsidRDefault="007230BC" w:rsidP="007230BC">
      <w:pPr>
        <w:spacing w:before="6" w:line="140" w:lineRule="exact"/>
        <w:rPr>
          <w:sz w:val="15"/>
          <w:szCs w:val="15"/>
        </w:rPr>
      </w:pPr>
    </w:p>
    <w:p w:rsidR="007230BC" w:rsidRDefault="007230BC" w:rsidP="007230BC">
      <w:pPr>
        <w:tabs>
          <w:tab w:val="left" w:pos="1520"/>
        </w:tabs>
        <w:spacing w:line="275" w:lineRule="auto"/>
        <w:ind w:left="1553" w:right="68" w:hanging="360"/>
        <w:jc w:val="both"/>
        <w:rPr>
          <w:sz w:val="24"/>
          <w:szCs w:val="24"/>
        </w:rPr>
      </w:pPr>
      <w:r>
        <w:rPr>
          <w:rFonts w:ascii="Symbol" w:eastAsia="Symbol" w:hAnsi="Symbol" w:cs="Symbol"/>
          <w:sz w:val="24"/>
          <w:szCs w:val="24"/>
        </w:rPr>
        <w:t></w:t>
      </w:r>
      <w:r>
        <w:rPr>
          <w:sz w:val="24"/>
          <w:szCs w:val="24"/>
        </w:rPr>
        <w:tab/>
      </w:r>
      <w:r>
        <w:rPr>
          <w:spacing w:val="1"/>
          <w:sz w:val="24"/>
          <w:szCs w:val="24"/>
        </w:rPr>
        <w:t>из</w:t>
      </w:r>
      <w:r>
        <w:rPr>
          <w:sz w:val="24"/>
          <w:szCs w:val="24"/>
        </w:rPr>
        <w:t>ја</w:t>
      </w:r>
      <w:r>
        <w:rPr>
          <w:spacing w:val="-1"/>
          <w:sz w:val="24"/>
          <w:szCs w:val="24"/>
        </w:rPr>
        <w:t>в</w:t>
      </w:r>
      <w:r>
        <w:rPr>
          <w:sz w:val="24"/>
          <w:szCs w:val="24"/>
        </w:rPr>
        <w:t>а</w:t>
      </w:r>
      <w:r>
        <w:rPr>
          <w:spacing w:val="56"/>
          <w:sz w:val="24"/>
          <w:szCs w:val="24"/>
        </w:rPr>
        <w:t xml:space="preserve"> </w:t>
      </w:r>
      <w:r>
        <w:rPr>
          <w:sz w:val="24"/>
          <w:szCs w:val="24"/>
        </w:rPr>
        <w:t>одговор</w:t>
      </w:r>
      <w:r>
        <w:rPr>
          <w:spacing w:val="1"/>
          <w:sz w:val="24"/>
          <w:szCs w:val="24"/>
        </w:rPr>
        <w:t>н</w:t>
      </w:r>
      <w:r>
        <w:rPr>
          <w:sz w:val="24"/>
          <w:szCs w:val="24"/>
        </w:rPr>
        <w:t>ог</w:t>
      </w:r>
      <w:r>
        <w:rPr>
          <w:spacing w:val="57"/>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а</w:t>
      </w:r>
      <w:r>
        <w:rPr>
          <w:sz w:val="24"/>
          <w:szCs w:val="24"/>
        </w:rPr>
        <w:t>,</w:t>
      </w:r>
      <w:r>
        <w:rPr>
          <w:spacing w:val="58"/>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w:t>
      </w:r>
      <w:r>
        <w:rPr>
          <w:spacing w:val="1"/>
          <w:sz w:val="24"/>
          <w:szCs w:val="24"/>
        </w:rPr>
        <w:t>ц</w:t>
      </w:r>
      <w:r>
        <w:rPr>
          <w:sz w:val="24"/>
          <w:szCs w:val="24"/>
        </w:rPr>
        <w:t>а</w:t>
      </w:r>
      <w:r>
        <w:rPr>
          <w:spacing w:val="57"/>
          <w:sz w:val="24"/>
          <w:szCs w:val="24"/>
        </w:rPr>
        <w:t xml:space="preserve"> </w:t>
      </w:r>
      <w:r>
        <w:rPr>
          <w:sz w:val="24"/>
          <w:szCs w:val="24"/>
        </w:rPr>
        <w:t xml:space="preserve">-  </w:t>
      </w:r>
      <w:r>
        <w:rPr>
          <w:spacing w:val="1"/>
          <w:sz w:val="24"/>
          <w:szCs w:val="24"/>
        </w:rPr>
        <w:t>из</w:t>
      </w:r>
      <w:r>
        <w:rPr>
          <w:sz w:val="24"/>
          <w:szCs w:val="24"/>
        </w:rPr>
        <w:t>во</w:t>
      </w:r>
      <w:r>
        <w:rPr>
          <w:spacing w:val="-1"/>
          <w:sz w:val="24"/>
          <w:szCs w:val="24"/>
        </w:rPr>
        <w:t>ђ</w:t>
      </w:r>
      <w:r>
        <w:rPr>
          <w:spacing w:val="1"/>
          <w:sz w:val="24"/>
          <w:szCs w:val="24"/>
        </w:rPr>
        <w:t>а</w:t>
      </w:r>
      <w:r>
        <w:rPr>
          <w:spacing w:val="-1"/>
          <w:sz w:val="24"/>
          <w:szCs w:val="24"/>
        </w:rPr>
        <w:t>ч</w:t>
      </w:r>
      <w:r>
        <w:rPr>
          <w:sz w:val="24"/>
          <w:szCs w:val="24"/>
        </w:rPr>
        <w:t>а</w:t>
      </w:r>
      <w:r>
        <w:rPr>
          <w:spacing w:val="56"/>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57"/>
          <w:sz w:val="24"/>
          <w:szCs w:val="24"/>
        </w:rPr>
        <w:t xml:space="preserve"> </w:t>
      </w:r>
      <w:r>
        <w:rPr>
          <w:sz w:val="24"/>
          <w:szCs w:val="24"/>
        </w:rPr>
        <w:t>р</w:t>
      </w:r>
      <w:r>
        <w:rPr>
          <w:spacing w:val="-1"/>
          <w:sz w:val="24"/>
          <w:szCs w:val="24"/>
        </w:rPr>
        <w:t>а</w:t>
      </w:r>
      <w:r>
        <w:rPr>
          <w:spacing w:val="2"/>
          <w:sz w:val="24"/>
          <w:szCs w:val="24"/>
        </w:rPr>
        <w:t>д</w:t>
      </w:r>
      <w:r>
        <w:rPr>
          <w:sz w:val="24"/>
          <w:szCs w:val="24"/>
        </w:rPr>
        <w:t>а</w:t>
      </w:r>
      <w:r>
        <w:rPr>
          <w:spacing w:val="56"/>
          <w:sz w:val="24"/>
          <w:szCs w:val="24"/>
        </w:rPr>
        <w:t xml:space="preserve"> </w:t>
      </w:r>
      <w:r>
        <w:rPr>
          <w:spacing w:val="1"/>
          <w:sz w:val="24"/>
          <w:szCs w:val="24"/>
        </w:rPr>
        <w:t>к</w:t>
      </w:r>
      <w:r>
        <w:rPr>
          <w:sz w:val="24"/>
          <w:szCs w:val="24"/>
        </w:rPr>
        <w:t>ор</w:t>
      </w:r>
      <w:r>
        <w:rPr>
          <w:spacing w:val="1"/>
          <w:sz w:val="24"/>
          <w:szCs w:val="24"/>
        </w:rPr>
        <w:t>и</w:t>
      </w:r>
      <w:r>
        <w:rPr>
          <w:spacing w:val="-1"/>
          <w:sz w:val="24"/>
          <w:szCs w:val="24"/>
        </w:rPr>
        <w:t>с</w:t>
      </w:r>
      <w:r>
        <w:rPr>
          <w:spacing w:val="1"/>
          <w:sz w:val="24"/>
          <w:szCs w:val="24"/>
        </w:rPr>
        <w:t>ник</w:t>
      </w:r>
      <w:r>
        <w:rPr>
          <w:sz w:val="24"/>
          <w:szCs w:val="24"/>
        </w:rPr>
        <w:t>а</w:t>
      </w:r>
      <w:r>
        <w:rPr>
          <w:spacing w:val="56"/>
          <w:sz w:val="24"/>
          <w:szCs w:val="24"/>
        </w:rPr>
        <w:t xml:space="preserve"> </w:t>
      </w:r>
      <w:r>
        <w:rPr>
          <w:sz w:val="24"/>
          <w:szCs w:val="24"/>
        </w:rPr>
        <w:t>ја</w:t>
      </w:r>
      <w:r>
        <w:rPr>
          <w:spacing w:val="-1"/>
          <w:sz w:val="24"/>
          <w:szCs w:val="24"/>
        </w:rPr>
        <w:t>вни</w:t>
      </w:r>
      <w:r>
        <w:rPr>
          <w:sz w:val="24"/>
          <w:szCs w:val="24"/>
        </w:rPr>
        <w:t xml:space="preserve">х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pacing w:val="-1"/>
          <w:sz w:val="24"/>
          <w:szCs w:val="24"/>
        </w:rPr>
        <w:t>а</w:t>
      </w:r>
      <w:r>
        <w:rPr>
          <w:sz w:val="24"/>
          <w:szCs w:val="24"/>
        </w:rPr>
        <w:t>,</w:t>
      </w:r>
      <w:r>
        <w:rPr>
          <w:spacing w:val="5"/>
          <w:sz w:val="24"/>
          <w:szCs w:val="24"/>
        </w:rPr>
        <w:t xml:space="preserve"> </w:t>
      </w:r>
      <w:r>
        <w:rPr>
          <w:sz w:val="24"/>
          <w:szCs w:val="24"/>
        </w:rPr>
        <w:t>да</w:t>
      </w:r>
      <w:r>
        <w:rPr>
          <w:spacing w:val="4"/>
          <w:sz w:val="24"/>
          <w:szCs w:val="24"/>
        </w:rPr>
        <w:t xml:space="preserve"> с</w:t>
      </w:r>
      <w:r>
        <w:rPr>
          <w:sz w:val="24"/>
          <w:szCs w:val="24"/>
        </w:rPr>
        <w:t>у о</w:t>
      </w:r>
      <w:r>
        <w:rPr>
          <w:spacing w:val="2"/>
          <w:sz w:val="24"/>
          <w:szCs w:val="24"/>
        </w:rPr>
        <w:t>б</w:t>
      </w:r>
      <w:r>
        <w:rPr>
          <w:spacing w:val="-1"/>
          <w:sz w:val="24"/>
          <w:szCs w:val="24"/>
        </w:rPr>
        <w:t>е</w:t>
      </w:r>
      <w:r>
        <w:rPr>
          <w:spacing w:val="1"/>
          <w:sz w:val="24"/>
          <w:szCs w:val="24"/>
        </w:rPr>
        <w:t>з</w:t>
      </w:r>
      <w:r>
        <w:rPr>
          <w:sz w:val="24"/>
          <w:szCs w:val="24"/>
        </w:rPr>
        <w:t>б</w:t>
      </w:r>
      <w:r>
        <w:rPr>
          <w:spacing w:val="-1"/>
          <w:sz w:val="24"/>
          <w:szCs w:val="24"/>
        </w:rPr>
        <w:t>еђе</w:t>
      </w:r>
      <w:r>
        <w:rPr>
          <w:spacing w:val="1"/>
          <w:sz w:val="24"/>
          <w:szCs w:val="24"/>
        </w:rPr>
        <w:t>н</w:t>
      </w:r>
      <w:r>
        <w:rPr>
          <w:sz w:val="24"/>
          <w:szCs w:val="24"/>
        </w:rPr>
        <w:t>и</w:t>
      </w:r>
      <w:r>
        <w:rPr>
          <w:spacing w:val="6"/>
          <w:sz w:val="24"/>
          <w:szCs w:val="24"/>
        </w:rPr>
        <w:t xml:space="preserve"> </w:t>
      </w:r>
      <w:r>
        <w:rPr>
          <w:spacing w:val="-1"/>
          <w:sz w:val="24"/>
          <w:szCs w:val="24"/>
        </w:rPr>
        <w:t>с</w:t>
      </w:r>
      <w:r>
        <w:rPr>
          <w:sz w:val="24"/>
          <w:szCs w:val="24"/>
        </w:rPr>
        <w:t>ви</w:t>
      </w:r>
      <w:r>
        <w:rPr>
          <w:spacing w:val="5"/>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д</w:t>
      </w:r>
      <w:r>
        <w:rPr>
          <w:spacing w:val="-5"/>
          <w:sz w:val="24"/>
          <w:szCs w:val="24"/>
        </w:rPr>
        <w:t>у</w:t>
      </w:r>
      <w:r>
        <w:rPr>
          <w:spacing w:val="-1"/>
          <w:sz w:val="24"/>
          <w:szCs w:val="24"/>
        </w:rPr>
        <w:t>с</w:t>
      </w:r>
      <w:r>
        <w:rPr>
          <w:sz w:val="24"/>
          <w:szCs w:val="24"/>
        </w:rPr>
        <w:t>лови</w:t>
      </w:r>
      <w:r>
        <w:rPr>
          <w:spacing w:val="6"/>
          <w:sz w:val="24"/>
          <w:szCs w:val="24"/>
        </w:rPr>
        <w:t xml:space="preserve"> </w:t>
      </w:r>
      <w:r>
        <w:rPr>
          <w:spacing w:val="1"/>
          <w:sz w:val="24"/>
          <w:szCs w:val="24"/>
        </w:rPr>
        <w:t>з</w:t>
      </w:r>
      <w:r>
        <w:rPr>
          <w:sz w:val="24"/>
          <w:szCs w:val="24"/>
        </w:rPr>
        <w:t>а</w:t>
      </w:r>
      <w:r>
        <w:rPr>
          <w:spacing w:val="9"/>
          <w:sz w:val="24"/>
          <w:szCs w:val="24"/>
        </w:rPr>
        <w:t xml:space="preserve"> </w:t>
      </w:r>
      <w:r>
        <w:rPr>
          <w:sz w:val="24"/>
          <w:szCs w:val="24"/>
        </w:rPr>
        <w:t>от</w:t>
      </w:r>
      <w:r>
        <w:rPr>
          <w:spacing w:val="2"/>
          <w:sz w:val="24"/>
          <w:szCs w:val="24"/>
        </w:rPr>
        <w:t>п</w:t>
      </w:r>
      <w:r>
        <w:rPr>
          <w:sz w:val="24"/>
          <w:szCs w:val="24"/>
        </w:rPr>
        <w:t>о</w:t>
      </w:r>
      <w:r>
        <w:rPr>
          <w:spacing w:val="-1"/>
          <w:sz w:val="24"/>
          <w:szCs w:val="24"/>
        </w:rPr>
        <w:t>ч</w:t>
      </w:r>
      <w:r>
        <w:rPr>
          <w:spacing w:val="1"/>
          <w:sz w:val="24"/>
          <w:szCs w:val="24"/>
        </w:rPr>
        <w:t>и</w:t>
      </w:r>
      <w:r>
        <w:rPr>
          <w:spacing w:val="-1"/>
          <w:sz w:val="24"/>
          <w:szCs w:val="24"/>
        </w:rPr>
        <w:t>њањ</w:t>
      </w:r>
      <w:r>
        <w:rPr>
          <w:sz w:val="24"/>
          <w:szCs w:val="24"/>
        </w:rPr>
        <w:t>е</w:t>
      </w:r>
      <w:r>
        <w:rPr>
          <w:spacing w:val="4"/>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w:t>
      </w:r>
      <w:r>
        <w:rPr>
          <w:spacing w:val="-1"/>
          <w:sz w:val="24"/>
          <w:szCs w:val="24"/>
        </w:rPr>
        <w:t>ењ</w:t>
      </w:r>
      <w:r>
        <w:rPr>
          <w:sz w:val="24"/>
          <w:szCs w:val="24"/>
        </w:rPr>
        <w:t>а</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да</w:t>
      </w:r>
      <w:r>
        <w:rPr>
          <w:spacing w:val="-1"/>
          <w:sz w:val="24"/>
          <w:szCs w:val="24"/>
        </w:rPr>
        <w:t xml:space="preserve"> </w:t>
      </w:r>
      <w:r>
        <w:rPr>
          <w:sz w:val="24"/>
          <w:szCs w:val="24"/>
        </w:rPr>
        <w:t>и</w:t>
      </w:r>
      <w:r>
        <w:rPr>
          <w:spacing w:val="1"/>
          <w:sz w:val="24"/>
          <w:szCs w:val="24"/>
        </w:rPr>
        <w:t xml:space="preserve"> </w:t>
      </w:r>
      <w:r>
        <w:rPr>
          <w:sz w:val="24"/>
          <w:szCs w:val="24"/>
        </w:rPr>
        <w:t>да</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pacing w:val="1"/>
          <w:sz w:val="24"/>
          <w:szCs w:val="24"/>
        </w:rPr>
        <w:t>п</w:t>
      </w:r>
      <w:r>
        <w:rPr>
          <w:sz w:val="24"/>
          <w:szCs w:val="24"/>
        </w:rPr>
        <w:t>о</w:t>
      </w:r>
      <w:r>
        <w:rPr>
          <w:spacing w:val="-1"/>
          <w:sz w:val="24"/>
          <w:szCs w:val="24"/>
        </w:rPr>
        <w:t>с</w:t>
      </w:r>
      <w:r>
        <w:rPr>
          <w:sz w:val="24"/>
          <w:szCs w:val="24"/>
        </w:rPr>
        <w:t>то</w:t>
      </w:r>
      <w:r>
        <w:rPr>
          <w:spacing w:val="1"/>
          <w:sz w:val="24"/>
          <w:szCs w:val="24"/>
        </w:rPr>
        <w:t>ј</w:t>
      </w:r>
      <w:r>
        <w:rPr>
          <w:sz w:val="24"/>
          <w:szCs w:val="24"/>
        </w:rPr>
        <w:t>и</w:t>
      </w:r>
      <w:r>
        <w:rPr>
          <w:spacing w:val="3"/>
          <w:sz w:val="24"/>
          <w:szCs w:val="24"/>
        </w:rPr>
        <w:t xml:space="preserve">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w:t>
      </w:r>
      <w:r>
        <w:rPr>
          <w:spacing w:val="1"/>
          <w:sz w:val="24"/>
          <w:szCs w:val="24"/>
        </w:rPr>
        <w:t>н</w:t>
      </w:r>
      <w:r>
        <w:rPr>
          <w:sz w:val="24"/>
          <w:szCs w:val="24"/>
        </w:rPr>
        <w:t>о</w:t>
      </w:r>
      <w:r>
        <w:rPr>
          <w:spacing w:val="-1"/>
          <w:sz w:val="24"/>
          <w:szCs w:val="24"/>
        </w:rPr>
        <w:t>с</w:t>
      </w:r>
      <w:r>
        <w:rPr>
          <w:sz w:val="24"/>
          <w:szCs w:val="24"/>
        </w:rPr>
        <w:t xml:space="preserve">т </w:t>
      </w:r>
      <w:r>
        <w:rPr>
          <w:spacing w:val="2"/>
          <w:sz w:val="24"/>
          <w:szCs w:val="24"/>
        </w:rPr>
        <w:t>п</w:t>
      </w:r>
      <w:r>
        <w:rPr>
          <w:sz w:val="24"/>
          <w:szCs w:val="24"/>
        </w:rPr>
        <w:t>р</w:t>
      </w:r>
      <w:r>
        <w:rPr>
          <w:spacing w:val="1"/>
          <w:sz w:val="24"/>
          <w:szCs w:val="24"/>
        </w:rPr>
        <w:t>ил</w:t>
      </w:r>
      <w:r>
        <w:rPr>
          <w:spacing w:val="-1"/>
          <w:sz w:val="24"/>
          <w:szCs w:val="24"/>
        </w:rPr>
        <w:t>а</w:t>
      </w:r>
      <w:r>
        <w:rPr>
          <w:sz w:val="24"/>
          <w:szCs w:val="24"/>
        </w:rPr>
        <w:t>г</w:t>
      </w:r>
      <w:r>
        <w:rPr>
          <w:spacing w:val="-1"/>
          <w:sz w:val="24"/>
          <w:szCs w:val="24"/>
        </w:rPr>
        <w:t>ањ</w:t>
      </w:r>
      <w:r>
        <w:rPr>
          <w:sz w:val="24"/>
          <w:szCs w:val="24"/>
        </w:rPr>
        <w:t>а</w:t>
      </w:r>
      <w:r>
        <w:rPr>
          <w:spacing w:val="-1"/>
          <w:sz w:val="24"/>
          <w:szCs w:val="24"/>
        </w:rPr>
        <w:t xml:space="preserve"> </w:t>
      </w:r>
      <w:r>
        <w:rPr>
          <w:sz w:val="24"/>
          <w:szCs w:val="24"/>
        </w:rPr>
        <w:t>од</w:t>
      </w:r>
      <w:r>
        <w:rPr>
          <w:spacing w:val="2"/>
          <w:sz w:val="24"/>
          <w:szCs w:val="24"/>
        </w:rPr>
        <w:t>г</w:t>
      </w:r>
      <w:r>
        <w:rPr>
          <w:sz w:val="24"/>
          <w:szCs w:val="24"/>
        </w:rPr>
        <w:t>ов</w:t>
      </w:r>
      <w:r>
        <w:rPr>
          <w:spacing w:val="-1"/>
          <w:sz w:val="24"/>
          <w:szCs w:val="24"/>
        </w:rPr>
        <w:t>а</w:t>
      </w:r>
      <w:r>
        <w:rPr>
          <w:sz w:val="24"/>
          <w:szCs w:val="24"/>
        </w:rPr>
        <w:t>р</w:t>
      </w:r>
      <w:r>
        <w:rPr>
          <w:spacing w:val="-1"/>
          <w:sz w:val="24"/>
          <w:szCs w:val="24"/>
        </w:rPr>
        <w:t>а</w:t>
      </w:r>
      <w:r>
        <w:rPr>
          <w:spacing w:val="5"/>
          <w:sz w:val="24"/>
          <w:szCs w:val="24"/>
        </w:rPr>
        <w:t>ј</w:t>
      </w:r>
      <w:r>
        <w:rPr>
          <w:spacing w:val="-5"/>
          <w:sz w:val="24"/>
          <w:szCs w:val="24"/>
        </w:rPr>
        <w:t>у</w:t>
      </w:r>
      <w:r>
        <w:rPr>
          <w:sz w:val="24"/>
          <w:szCs w:val="24"/>
        </w:rPr>
        <w:t>ћег</w:t>
      </w:r>
      <w:r>
        <w:rPr>
          <w:spacing w:val="2"/>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3"/>
          <w:sz w:val="24"/>
          <w:szCs w:val="24"/>
        </w:rPr>
        <w:t>в</w:t>
      </w:r>
      <w:r>
        <w:rPr>
          <w:sz w:val="24"/>
          <w:szCs w:val="24"/>
        </w:rPr>
        <w:t>а</w:t>
      </w:r>
      <w:r>
        <w:rPr>
          <w:spacing w:val="-1"/>
          <w:sz w:val="24"/>
          <w:szCs w:val="24"/>
        </w:rPr>
        <w:t xml:space="preserve"> </w:t>
      </w:r>
      <w:r>
        <w:rPr>
          <w:sz w:val="24"/>
          <w:szCs w:val="24"/>
        </w:rPr>
        <w:t>об</w:t>
      </w:r>
      <w:r>
        <w:rPr>
          <w:spacing w:val="1"/>
          <w:sz w:val="24"/>
          <w:szCs w:val="24"/>
        </w:rPr>
        <w:t>ез</w:t>
      </w:r>
      <w:r>
        <w:rPr>
          <w:sz w:val="24"/>
          <w:szCs w:val="24"/>
        </w:rPr>
        <w:t>б</w:t>
      </w:r>
      <w:r>
        <w:rPr>
          <w:spacing w:val="-1"/>
          <w:sz w:val="24"/>
          <w:szCs w:val="24"/>
        </w:rPr>
        <w:t>еђења</w:t>
      </w:r>
      <w:r>
        <w:rPr>
          <w:sz w:val="24"/>
          <w:szCs w:val="24"/>
        </w:rPr>
        <w:t>.</w:t>
      </w:r>
    </w:p>
    <w:p w:rsidR="00311AF6" w:rsidRDefault="00311AF6">
      <w:pPr>
        <w:spacing w:before="2" w:line="120" w:lineRule="exact"/>
        <w:rPr>
          <w:sz w:val="12"/>
          <w:szCs w:val="12"/>
        </w:rPr>
      </w:pPr>
    </w:p>
    <w:p w:rsidR="00311AF6" w:rsidRDefault="00AD39E9">
      <w:pPr>
        <w:spacing w:line="276" w:lineRule="auto"/>
        <w:ind w:left="113" w:right="62"/>
        <w:jc w:val="both"/>
        <w:rPr>
          <w:sz w:val="24"/>
          <w:szCs w:val="24"/>
        </w:rPr>
      </w:pPr>
      <w:r>
        <w:rPr>
          <w:sz w:val="24"/>
          <w:szCs w:val="24"/>
        </w:rPr>
        <w:t>*</w:t>
      </w:r>
      <w:r>
        <w:rPr>
          <w:spacing w:val="1"/>
          <w:sz w:val="24"/>
          <w:szCs w:val="24"/>
        </w:rPr>
        <w:t>Жи</w:t>
      </w:r>
      <w:r>
        <w:rPr>
          <w:sz w:val="24"/>
          <w:szCs w:val="24"/>
        </w:rPr>
        <w:t>р</w:t>
      </w:r>
      <w:r>
        <w:rPr>
          <w:spacing w:val="-1"/>
          <w:sz w:val="24"/>
          <w:szCs w:val="24"/>
        </w:rPr>
        <w:t>а</w:t>
      </w:r>
      <w:r>
        <w:rPr>
          <w:spacing w:val="1"/>
          <w:sz w:val="24"/>
          <w:szCs w:val="24"/>
        </w:rPr>
        <w:t>н</w:t>
      </w:r>
      <w:r>
        <w:rPr>
          <w:sz w:val="24"/>
          <w:szCs w:val="24"/>
        </w:rPr>
        <w:t xml:space="preserve">т </w:t>
      </w:r>
      <w:r>
        <w:rPr>
          <w:spacing w:val="2"/>
          <w:sz w:val="24"/>
          <w:szCs w:val="24"/>
        </w:rPr>
        <w:t xml:space="preserve"> </w:t>
      </w:r>
      <w:r>
        <w:rPr>
          <w:spacing w:val="-1"/>
          <w:sz w:val="24"/>
          <w:szCs w:val="24"/>
        </w:rPr>
        <w:t>м</w:t>
      </w:r>
      <w:r>
        <w:rPr>
          <w:sz w:val="24"/>
          <w:szCs w:val="24"/>
        </w:rPr>
        <w:t>оже  б</w:t>
      </w:r>
      <w:r>
        <w:rPr>
          <w:spacing w:val="1"/>
          <w:sz w:val="24"/>
          <w:szCs w:val="24"/>
        </w:rPr>
        <w:t>и</w:t>
      </w:r>
      <w:r>
        <w:rPr>
          <w:sz w:val="24"/>
          <w:szCs w:val="24"/>
        </w:rPr>
        <w:t xml:space="preserve">ти </w:t>
      </w:r>
      <w:r>
        <w:rPr>
          <w:spacing w:val="3"/>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 xml:space="preserve">о </w:t>
      </w:r>
      <w:r>
        <w:rPr>
          <w:spacing w:val="4"/>
          <w:sz w:val="24"/>
          <w:szCs w:val="24"/>
        </w:rPr>
        <w:t xml:space="preserve"> </w:t>
      </w:r>
      <w:r>
        <w:rPr>
          <w:spacing w:val="1"/>
          <w:sz w:val="24"/>
          <w:szCs w:val="24"/>
        </w:rPr>
        <w:t>п</w:t>
      </w:r>
      <w:r>
        <w:rPr>
          <w:sz w:val="24"/>
          <w:szCs w:val="24"/>
        </w:rPr>
        <w:t>о</w:t>
      </w:r>
      <w:r>
        <w:rPr>
          <w:spacing w:val="-1"/>
          <w:sz w:val="24"/>
          <w:szCs w:val="24"/>
        </w:rPr>
        <w:t>с</w:t>
      </w:r>
      <w:r>
        <w:rPr>
          <w:sz w:val="24"/>
          <w:szCs w:val="24"/>
        </w:rPr>
        <w:t>лов</w:t>
      </w:r>
      <w:r>
        <w:rPr>
          <w:spacing w:val="1"/>
          <w:sz w:val="24"/>
          <w:szCs w:val="24"/>
        </w:rPr>
        <w:t>н</w:t>
      </w:r>
      <w:r>
        <w:rPr>
          <w:sz w:val="24"/>
          <w:szCs w:val="24"/>
        </w:rPr>
        <w:t xml:space="preserve">о </w:t>
      </w:r>
      <w:r>
        <w:rPr>
          <w:spacing w:val="1"/>
          <w:sz w:val="24"/>
          <w:szCs w:val="24"/>
        </w:rPr>
        <w:t xml:space="preserve"> </w:t>
      </w:r>
      <w:r>
        <w:rPr>
          <w:spacing w:val="-1"/>
          <w:sz w:val="24"/>
          <w:szCs w:val="24"/>
        </w:rPr>
        <w:t>с</w:t>
      </w:r>
      <w:r>
        <w:rPr>
          <w:spacing w:val="1"/>
          <w:sz w:val="24"/>
          <w:szCs w:val="24"/>
        </w:rPr>
        <w:t>п</w:t>
      </w:r>
      <w:r>
        <w:rPr>
          <w:sz w:val="24"/>
          <w:szCs w:val="24"/>
        </w:rPr>
        <w:t>о</w:t>
      </w:r>
      <w:r>
        <w:rPr>
          <w:spacing w:val="-1"/>
          <w:sz w:val="24"/>
          <w:szCs w:val="24"/>
        </w:rPr>
        <w:t>с</w:t>
      </w:r>
      <w:r>
        <w:rPr>
          <w:spacing w:val="2"/>
          <w:sz w:val="24"/>
          <w:szCs w:val="24"/>
        </w:rPr>
        <w:t>о</w:t>
      </w:r>
      <w:r>
        <w:rPr>
          <w:sz w:val="24"/>
          <w:szCs w:val="24"/>
        </w:rPr>
        <w:t>б</w:t>
      </w:r>
      <w:r>
        <w:rPr>
          <w:spacing w:val="1"/>
          <w:sz w:val="24"/>
          <w:szCs w:val="24"/>
        </w:rPr>
        <w:t>н</w:t>
      </w:r>
      <w:r>
        <w:rPr>
          <w:sz w:val="24"/>
          <w:szCs w:val="24"/>
        </w:rPr>
        <w:t xml:space="preserve">о </w:t>
      </w:r>
      <w:r>
        <w:rPr>
          <w:spacing w:val="1"/>
          <w:sz w:val="24"/>
          <w:szCs w:val="24"/>
        </w:rPr>
        <w:t xml:space="preserve"> </w:t>
      </w:r>
      <w:r>
        <w:rPr>
          <w:sz w:val="24"/>
          <w:szCs w:val="24"/>
        </w:rPr>
        <w:t>ф</w:t>
      </w:r>
      <w:r>
        <w:rPr>
          <w:spacing w:val="1"/>
          <w:sz w:val="24"/>
          <w:szCs w:val="24"/>
        </w:rPr>
        <w:t>и</w:t>
      </w:r>
      <w:r>
        <w:rPr>
          <w:spacing w:val="-1"/>
          <w:sz w:val="24"/>
          <w:szCs w:val="24"/>
        </w:rPr>
        <w:t>з</w:t>
      </w:r>
      <w:r>
        <w:rPr>
          <w:spacing w:val="1"/>
          <w:sz w:val="24"/>
          <w:szCs w:val="24"/>
        </w:rPr>
        <w:t>и</w:t>
      </w:r>
      <w:r>
        <w:rPr>
          <w:spacing w:val="-1"/>
          <w:sz w:val="24"/>
          <w:szCs w:val="24"/>
        </w:rPr>
        <w:t>ч</w:t>
      </w:r>
      <w:r>
        <w:rPr>
          <w:spacing w:val="1"/>
          <w:sz w:val="24"/>
          <w:szCs w:val="24"/>
        </w:rPr>
        <w:t>к</w:t>
      </w:r>
      <w:r>
        <w:rPr>
          <w:sz w:val="24"/>
          <w:szCs w:val="24"/>
        </w:rPr>
        <w:t xml:space="preserve">о </w:t>
      </w:r>
      <w:r>
        <w:rPr>
          <w:spacing w:val="1"/>
          <w:sz w:val="24"/>
          <w:szCs w:val="24"/>
        </w:rPr>
        <w:t xml:space="preserve"> </w:t>
      </w:r>
      <w:r>
        <w:rPr>
          <w:sz w:val="24"/>
          <w:szCs w:val="24"/>
        </w:rPr>
        <w:t>л</w:t>
      </w:r>
      <w:r>
        <w:rPr>
          <w:spacing w:val="1"/>
          <w:sz w:val="24"/>
          <w:szCs w:val="24"/>
        </w:rPr>
        <w:t>иц</w:t>
      </w:r>
      <w:r>
        <w:rPr>
          <w:sz w:val="24"/>
          <w:szCs w:val="24"/>
        </w:rPr>
        <w:t xml:space="preserve">е </w:t>
      </w:r>
      <w:r>
        <w:rPr>
          <w:spacing w:val="4"/>
          <w:sz w:val="24"/>
          <w:szCs w:val="24"/>
        </w:rPr>
        <w:t xml:space="preserve"> </w:t>
      </w:r>
      <w:r>
        <w:rPr>
          <w:spacing w:val="1"/>
          <w:sz w:val="24"/>
          <w:szCs w:val="24"/>
        </w:rPr>
        <w:t>к</w:t>
      </w:r>
      <w:r>
        <w:rPr>
          <w:sz w:val="24"/>
          <w:szCs w:val="24"/>
        </w:rPr>
        <w:t>о</w:t>
      </w:r>
      <w:r>
        <w:rPr>
          <w:spacing w:val="-2"/>
          <w:sz w:val="24"/>
          <w:szCs w:val="24"/>
        </w:rPr>
        <w:t>ј</w:t>
      </w:r>
      <w:r>
        <w:rPr>
          <w:sz w:val="24"/>
          <w:szCs w:val="24"/>
        </w:rPr>
        <w:t xml:space="preserve">е  </w:t>
      </w:r>
      <w:r w:rsidR="00C72EB4">
        <w:rPr>
          <w:sz w:val="24"/>
          <w:szCs w:val="24"/>
          <w:lang w:val="sr-Cyrl-RS"/>
        </w:rPr>
        <w:t>је у радном односу на неодређено време,</w:t>
      </w:r>
      <w:r>
        <w:rPr>
          <w:spacing w:val="2"/>
          <w:sz w:val="24"/>
          <w:szCs w:val="24"/>
        </w:rPr>
        <w:t xml:space="preserve"> </w:t>
      </w:r>
      <w:r>
        <w:rPr>
          <w:sz w:val="24"/>
          <w:szCs w:val="24"/>
        </w:rPr>
        <w:t>ф</w:t>
      </w:r>
      <w:r>
        <w:rPr>
          <w:spacing w:val="1"/>
          <w:sz w:val="24"/>
          <w:szCs w:val="24"/>
        </w:rPr>
        <w:t>изи</w:t>
      </w:r>
      <w:r>
        <w:rPr>
          <w:spacing w:val="-3"/>
          <w:sz w:val="24"/>
          <w:szCs w:val="24"/>
        </w:rPr>
        <w:t>ч</w:t>
      </w:r>
      <w:r>
        <w:rPr>
          <w:spacing w:val="1"/>
          <w:sz w:val="24"/>
          <w:szCs w:val="24"/>
        </w:rPr>
        <w:t>к</w:t>
      </w:r>
      <w:r>
        <w:rPr>
          <w:sz w:val="24"/>
          <w:szCs w:val="24"/>
        </w:rPr>
        <w:t>о</w:t>
      </w:r>
      <w:r>
        <w:rPr>
          <w:spacing w:val="1"/>
          <w:sz w:val="24"/>
          <w:szCs w:val="24"/>
        </w:rPr>
        <w:t xml:space="preserve"> </w:t>
      </w:r>
      <w:r>
        <w:rPr>
          <w:sz w:val="24"/>
          <w:szCs w:val="24"/>
        </w:rPr>
        <w:t>л</w:t>
      </w:r>
      <w:r>
        <w:rPr>
          <w:spacing w:val="1"/>
          <w:sz w:val="24"/>
          <w:szCs w:val="24"/>
        </w:rPr>
        <w:t>иц</w:t>
      </w:r>
      <w:r>
        <w:rPr>
          <w:sz w:val="24"/>
          <w:szCs w:val="24"/>
        </w:rPr>
        <w:t xml:space="preserve">е </w:t>
      </w:r>
      <w:r>
        <w:rPr>
          <w:spacing w:val="1"/>
          <w:sz w:val="24"/>
          <w:szCs w:val="24"/>
        </w:rPr>
        <w:t>к</w:t>
      </w:r>
      <w:r>
        <w:rPr>
          <w:sz w:val="24"/>
          <w:szCs w:val="24"/>
        </w:rPr>
        <w:t>оје</w:t>
      </w:r>
      <w:r>
        <w:rPr>
          <w:spacing w:val="1"/>
          <w:sz w:val="24"/>
          <w:szCs w:val="24"/>
        </w:rPr>
        <w:t xml:space="preserve"> </w:t>
      </w:r>
      <w:r>
        <w:rPr>
          <w:spacing w:val="-1"/>
          <w:sz w:val="24"/>
          <w:szCs w:val="24"/>
        </w:rPr>
        <w:t>сам</w:t>
      </w:r>
      <w:r>
        <w:rPr>
          <w:spacing w:val="2"/>
          <w:sz w:val="24"/>
          <w:szCs w:val="24"/>
        </w:rPr>
        <w:t>о</w:t>
      </w:r>
      <w:r>
        <w:rPr>
          <w:spacing w:val="-1"/>
          <w:sz w:val="24"/>
          <w:szCs w:val="24"/>
        </w:rPr>
        <w:t>с</w:t>
      </w:r>
      <w:r>
        <w:rPr>
          <w:sz w:val="24"/>
          <w:szCs w:val="24"/>
        </w:rPr>
        <w:t>тал</w:t>
      </w:r>
      <w:r>
        <w:rPr>
          <w:spacing w:val="5"/>
          <w:sz w:val="24"/>
          <w:szCs w:val="24"/>
        </w:rPr>
        <w:t>н</w:t>
      </w:r>
      <w:r>
        <w:rPr>
          <w:sz w:val="24"/>
          <w:szCs w:val="24"/>
        </w:rPr>
        <w:t>о</w:t>
      </w:r>
      <w:r>
        <w:rPr>
          <w:spacing w:val="1"/>
          <w:sz w:val="24"/>
          <w:szCs w:val="24"/>
        </w:rPr>
        <w:t xml:space="preserve"> </w:t>
      </w:r>
      <w:r>
        <w:rPr>
          <w:sz w:val="24"/>
          <w:szCs w:val="24"/>
        </w:rPr>
        <w:t>об</w:t>
      </w:r>
      <w:r>
        <w:rPr>
          <w:spacing w:val="-1"/>
          <w:sz w:val="24"/>
          <w:szCs w:val="24"/>
        </w:rPr>
        <w:t>а</w:t>
      </w:r>
      <w:r>
        <w:rPr>
          <w:sz w:val="24"/>
          <w:szCs w:val="24"/>
        </w:rPr>
        <w:t>вља</w:t>
      </w:r>
      <w:r>
        <w:rPr>
          <w:spacing w:val="1"/>
          <w:sz w:val="24"/>
          <w:szCs w:val="24"/>
        </w:rPr>
        <w:t xml:space="preserve"> </w:t>
      </w:r>
      <w:r w:rsidR="00C72EB4">
        <w:rPr>
          <w:spacing w:val="1"/>
          <w:sz w:val="24"/>
          <w:szCs w:val="24"/>
          <w:lang w:val="sr-Cyrl-RS"/>
        </w:rPr>
        <w:t xml:space="preserve">своку </w:t>
      </w:r>
      <w:r>
        <w:rPr>
          <w:spacing w:val="2"/>
          <w:sz w:val="24"/>
          <w:szCs w:val="24"/>
        </w:rPr>
        <w:t>д</w:t>
      </w:r>
      <w:r>
        <w:rPr>
          <w:spacing w:val="-1"/>
          <w:sz w:val="24"/>
          <w:szCs w:val="24"/>
        </w:rPr>
        <w:t>е</w:t>
      </w:r>
      <w:r>
        <w:rPr>
          <w:sz w:val="24"/>
          <w:szCs w:val="24"/>
        </w:rPr>
        <w:t>л</w:t>
      </w:r>
      <w:r>
        <w:rPr>
          <w:spacing w:val="1"/>
          <w:sz w:val="24"/>
          <w:szCs w:val="24"/>
        </w:rPr>
        <w:t>а</w:t>
      </w:r>
      <w:r>
        <w:rPr>
          <w:sz w:val="24"/>
          <w:szCs w:val="24"/>
        </w:rPr>
        <w:t>т</w:t>
      </w:r>
      <w:r>
        <w:rPr>
          <w:spacing w:val="2"/>
          <w:sz w:val="24"/>
          <w:szCs w:val="24"/>
        </w:rPr>
        <w:t>н</w:t>
      </w:r>
      <w:r>
        <w:rPr>
          <w:sz w:val="24"/>
          <w:szCs w:val="24"/>
        </w:rPr>
        <w:t>о</w:t>
      </w:r>
      <w:r>
        <w:rPr>
          <w:spacing w:val="-1"/>
          <w:sz w:val="24"/>
          <w:szCs w:val="24"/>
        </w:rPr>
        <w:t>с</w:t>
      </w:r>
      <w:r>
        <w:rPr>
          <w:sz w:val="24"/>
          <w:szCs w:val="24"/>
        </w:rPr>
        <w:t>т (пре</w:t>
      </w:r>
      <w:r>
        <w:rPr>
          <w:spacing w:val="2"/>
          <w:sz w:val="24"/>
          <w:szCs w:val="24"/>
        </w:rPr>
        <w:t>д</w:t>
      </w:r>
      <w:r>
        <w:rPr>
          <w:spacing w:val="-5"/>
          <w:sz w:val="24"/>
          <w:szCs w:val="24"/>
        </w:rPr>
        <w:t>у</w:t>
      </w:r>
      <w:r>
        <w:rPr>
          <w:spacing w:val="1"/>
          <w:sz w:val="24"/>
          <w:szCs w:val="24"/>
        </w:rPr>
        <w:t>з</w:t>
      </w:r>
      <w:r>
        <w:rPr>
          <w:spacing w:val="-1"/>
          <w:sz w:val="24"/>
          <w:szCs w:val="24"/>
        </w:rPr>
        <w:t>е</w:t>
      </w:r>
      <w:r>
        <w:rPr>
          <w:sz w:val="24"/>
          <w:szCs w:val="24"/>
        </w:rPr>
        <w:t>т</w:t>
      </w:r>
      <w:r>
        <w:rPr>
          <w:spacing w:val="2"/>
          <w:sz w:val="24"/>
          <w:szCs w:val="24"/>
        </w:rPr>
        <w:t>н</w:t>
      </w:r>
      <w:r>
        <w:rPr>
          <w:spacing w:val="1"/>
          <w:sz w:val="24"/>
          <w:szCs w:val="24"/>
        </w:rPr>
        <w:t>ик)</w:t>
      </w:r>
      <w:r>
        <w:rPr>
          <w:sz w:val="24"/>
          <w:szCs w:val="24"/>
        </w:rPr>
        <w:t>,</w:t>
      </w:r>
      <w:r>
        <w:rPr>
          <w:spacing w:val="5"/>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
          <w:sz w:val="24"/>
          <w:szCs w:val="24"/>
        </w:rPr>
        <w:t xml:space="preserve"> </w:t>
      </w:r>
      <w:r>
        <w:rPr>
          <w:sz w:val="24"/>
          <w:szCs w:val="24"/>
        </w:rPr>
        <w:t>л</w:t>
      </w:r>
      <w:r>
        <w:rPr>
          <w:spacing w:val="1"/>
          <w:sz w:val="24"/>
          <w:szCs w:val="24"/>
        </w:rPr>
        <w:t>иц</w:t>
      </w:r>
      <w:r>
        <w:rPr>
          <w:sz w:val="24"/>
          <w:szCs w:val="24"/>
        </w:rPr>
        <w:t>е</w:t>
      </w:r>
      <w:r>
        <w:rPr>
          <w:spacing w:val="1"/>
          <w:sz w:val="24"/>
          <w:szCs w:val="24"/>
        </w:rPr>
        <w:t xml:space="preserve"> к</w:t>
      </w:r>
      <w:r>
        <w:rPr>
          <w:sz w:val="24"/>
          <w:szCs w:val="24"/>
        </w:rPr>
        <w:t>оје</w:t>
      </w:r>
      <w:r>
        <w:rPr>
          <w:spacing w:val="4"/>
          <w:sz w:val="24"/>
          <w:szCs w:val="24"/>
        </w:rPr>
        <w:t xml:space="preserve"> </w:t>
      </w:r>
      <w:r>
        <w:rPr>
          <w:spacing w:val="-1"/>
          <w:sz w:val="24"/>
          <w:szCs w:val="24"/>
        </w:rPr>
        <w:t>сам</w:t>
      </w:r>
      <w:r>
        <w:rPr>
          <w:sz w:val="24"/>
          <w:szCs w:val="24"/>
        </w:rPr>
        <w:t>о</w:t>
      </w:r>
      <w:r>
        <w:rPr>
          <w:spacing w:val="-1"/>
          <w:sz w:val="24"/>
          <w:szCs w:val="24"/>
        </w:rPr>
        <w:t>с</w:t>
      </w:r>
      <w:r>
        <w:rPr>
          <w:sz w:val="24"/>
          <w:szCs w:val="24"/>
        </w:rPr>
        <w:t>тал</w:t>
      </w:r>
      <w:r>
        <w:rPr>
          <w:spacing w:val="1"/>
          <w:sz w:val="24"/>
          <w:szCs w:val="24"/>
        </w:rPr>
        <w:t>н</w:t>
      </w:r>
      <w:r>
        <w:rPr>
          <w:sz w:val="24"/>
          <w:szCs w:val="24"/>
        </w:rPr>
        <w:t>о</w:t>
      </w:r>
      <w:r>
        <w:rPr>
          <w:spacing w:val="4"/>
          <w:sz w:val="24"/>
          <w:szCs w:val="24"/>
        </w:rPr>
        <w:t xml:space="preserve"> </w:t>
      </w:r>
      <w:r>
        <w:rPr>
          <w:sz w:val="24"/>
          <w:szCs w:val="24"/>
        </w:rPr>
        <w:t>об</w:t>
      </w:r>
      <w:r>
        <w:rPr>
          <w:spacing w:val="-1"/>
          <w:sz w:val="24"/>
          <w:szCs w:val="24"/>
        </w:rPr>
        <w:t>а</w:t>
      </w:r>
      <w:r>
        <w:rPr>
          <w:sz w:val="24"/>
          <w:szCs w:val="24"/>
        </w:rPr>
        <w:t>вља</w:t>
      </w:r>
      <w:r>
        <w:rPr>
          <w:spacing w:val="7"/>
          <w:sz w:val="24"/>
          <w:szCs w:val="24"/>
        </w:rPr>
        <w:t xml:space="preserve"> </w:t>
      </w:r>
      <w:r>
        <w:rPr>
          <w:sz w:val="24"/>
          <w:szCs w:val="24"/>
        </w:rPr>
        <w:t>д</w:t>
      </w:r>
      <w:r>
        <w:rPr>
          <w:spacing w:val="-1"/>
          <w:sz w:val="24"/>
          <w:szCs w:val="24"/>
        </w:rPr>
        <w:t>е</w:t>
      </w:r>
      <w:r>
        <w:rPr>
          <w:sz w:val="24"/>
          <w:szCs w:val="24"/>
        </w:rPr>
        <w:t>л</w:t>
      </w:r>
      <w:r>
        <w:rPr>
          <w:spacing w:val="-1"/>
          <w:sz w:val="24"/>
          <w:szCs w:val="24"/>
        </w:rPr>
        <w:t>а</w:t>
      </w:r>
      <w:r>
        <w:rPr>
          <w:sz w:val="24"/>
          <w:szCs w:val="24"/>
        </w:rPr>
        <w:t>т</w:t>
      </w:r>
      <w:r>
        <w:rPr>
          <w:spacing w:val="2"/>
          <w:sz w:val="24"/>
          <w:szCs w:val="24"/>
        </w:rPr>
        <w:t>н</w:t>
      </w:r>
      <w:r>
        <w:rPr>
          <w:sz w:val="24"/>
          <w:szCs w:val="24"/>
        </w:rPr>
        <w:t>о</w:t>
      </w:r>
      <w:r>
        <w:rPr>
          <w:spacing w:val="-1"/>
          <w:sz w:val="24"/>
          <w:szCs w:val="24"/>
        </w:rPr>
        <w:t>с</w:t>
      </w:r>
      <w:r>
        <w:rPr>
          <w:sz w:val="24"/>
          <w:szCs w:val="24"/>
        </w:rPr>
        <w:t>т</w:t>
      </w:r>
      <w:r>
        <w:rPr>
          <w:spacing w:val="7"/>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3"/>
          <w:sz w:val="24"/>
          <w:szCs w:val="24"/>
        </w:rPr>
        <w:t xml:space="preserve"> </w:t>
      </w:r>
      <w:r>
        <w:rPr>
          <w:spacing w:val="1"/>
          <w:sz w:val="24"/>
          <w:szCs w:val="24"/>
        </w:rPr>
        <w:t>п</w:t>
      </w:r>
      <w:r>
        <w:rPr>
          <w:sz w:val="24"/>
          <w:szCs w:val="24"/>
        </w:rPr>
        <w:t>о</w:t>
      </w:r>
      <w:r>
        <w:rPr>
          <w:spacing w:val="-1"/>
          <w:sz w:val="24"/>
          <w:szCs w:val="24"/>
        </w:rPr>
        <w:t>се</w:t>
      </w:r>
      <w:r>
        <w:rPr>
          <w:sz w:val="24"/>
          <w:szCs w:val="24"/>
        </w:rPr>
        <w:t>б</w:t>
      </w:r>
      <w:r>
        <w:rPr>
          <w:spacing w:val="1"/>
          <w:sz w:val="24"/>
          <w:szCs w:val="24"/>
        </w:rPr>
        <w:t>ни</w:t>
      </w:r>
      <w:r>
        <w:rPr>
          <w:sz w:val="24"/>
          <w:szCs w:val="24"/>
        </w:rPr>
        <w:t>м</w:t>
      </w:r>
      <w:r>
        <w:rPr>
          <w:spacing w:val="4"/>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2"/>
          <w:sz w:val="24"/>
          <w:szCs w:val="24"/>
        </w:rPr>
        <w:t>о</w:t>
      </w:r>
      <w:r>
        <w:rPr>
          <w:sz w:val="24"/>
          <w:szCs w:val="24"/>
        </w:rPr>
        <w:t>м (н</w:t>
      </w:r>
      <w:r>
        <w:rPr>
          <w:spacing w:val="1"/>
          <w:sz w:val="24"/>
          <w:szCs w:val="24"/>
        </w:rPr>
        <w:t>п</w:t>
      </w:r>
      <w:r>
        <w:rPr>
          <w:sz w:val="24"/>
          <w:szCs w:val="24"/>
        </w:rPr>
        <w:t xml:space="preserve">р. </w:t>
      </w:r>
      <w:r>
        <w:rPr>
          <w:spacing w:val="-1"/>
          <w:sz w:val="24"/>
          <w:szCs w:val="24"/>
        </w:rPr>
        <w:t>а</w:t>
      </w:r>
      <w:r>
        <w:rPr>
          <w:sz w:val="24"/>
          <w:szCs w:val="24"/>
        </w:rPr>
        <w:t>двок</w:t>
      </w:r>
      <w:r>
        <w:rPr>
          <w:spacing w:val="-1"/>
          <w:sz w:val="24"/>
          <w:szCs w:val="24"/>
        </w:rPr>
        <w:t>а</w:t>
      </w:r>
      <w:r>
        <w:rPr>
          <w:sz w:val="24"/>
          <w:szCs w:val="24"/>
        </w:rPr>
        <w:t>т,</w:t>
      </w:r>
      <w:r>
        <w:rPr>
          <w:spacing w:val="2"/>
          <w:sz w:val="24"/>
          <w:szCs w:val="24"/>
        </w:rPr>
        <w:t xml:space="preserve"> </w:t>
      </w:r>
      <w:r>
        <w:rPr>
          <w:spacing w:val="1"/>
          <w:sz w:val="24"/>
          <w:szCs w:val="24"/>
        </w:rPr>
        <w:t>н</w:t>
      </w:r>
      <w:r>
        <w:rPr>
          <w:sz w:val="24"/>
          <w:szCs w:val="24"/>
        </w:rPr>
        <w:t>отар, ј</w:t>
      </w:r>
      <w:r>
        <w:rPr>
          <w:spacing w:val="-3"/>
          <w:sz w:val="24"/>
          <w:szCs w:val="24"/>
        </w:rPr>
        <w:t>а</w:t>
      </w:r>
      <w:r>
        <w:rPr>
          <w:sz w:val="24"/>
          <w:szCs w:val="24"/>
        </w:rPr>
        <w:t>вни</w:t>
      </w:r>
      <w:r>
        <w:rPr>
          <w:spacing w:val="2"/>
          <w:sz w:val="24"/>
          <w:szCs w:val="24"/>
        </w:rPr>
        <w:t xml:space="preserve"> </w:t>
      </w:r>
      <w:r>
        <w:rPr>
          <w:spacing w:val="-1"/>
          <w:sz w:val="24"/>
          <w:szCs w:val="24"/>
        </w:rPr>
        <w:t>и</w:t>
      </w:r>
      <w:r>
        <w:rPr>
          <w:spacing w:val="1"/>
          <w:sz w:val="24"/>
          <w:szCs w:val="24"/>
        </w:rPr>
        <w:t>з</w:t>
      </w:r>
      <w:r>
        <w:rPr>
          <w:sz w:val="24"/>
          <w:szCs w:val="24"/>
        </w:rPr>
        <w:t>вршитељ</w:t>
      </w:r>
      <w:r>
        <w:rPr>
          <w:spacing w:val="-2"/>
          <w:sz w:val="24"/>
          <w:szCs w:val="24"/>
        </w:rPr>
        <w:t xml:space="preserve"> </w:t>
      </w:r>
      <w:r>
        <w:rPr>
          <w:sz w:val="24"/>
          <w:szCs w:val="24"/>
        </w:rPr>
        <w:t>и</w:t>
      </w:r>
      <w:r>
        <w:rPr>
          <w:spacing w:val="1"/>
          <w:sz w:val="24"/>
          <w:szCs w:val="24"/>
        </w:rPr>
        <w:t xml:space="preserve"> </w:t>
      </w:r>
      <w:r>
        <w:rPr>
          <w:spacing w:val="-1"/>
          <w:sz w:val="24"/>
          <w:szCs w:val="24"/>
        </w:rPr>
        <w:t>с</w:t>
      </w:r>
      <w:r>
        <w:rPr>
          <w:spacing w:val="1"/>
          <w:sz w:val="24"/>
          <w:szCs w:val="24"/>
        </w:rPr>
        <w:t>л</w:t>
      </w:r>
      <w:r w:rsidR="003E60B2">
        <w:rPr>
          <w:sz w:val="24"/>
          <w:szCs w:val="24"/>
        </w:rPr>
        <w:t>)</w:t>
      </w:r>
      <w:r w:rsidR="00C72EB4">
        <w:rPr>
          <w:sz w:val="24"/>
          <w:szCs w:val="24"/>
          <w:lang w:val="sr-Cyrl-RS"/>
        </w:rPr>
        <w:t xml:space="preserve">, </w:t>
      </w:r>
      <w:r w:rsidR="003E60B2">
        <w:rPr>
          <w:sz w:val="24"/>
          <w:szCs w:val="24"/>
        </w:rPr>
        <w:t xml:space="preserve"> пензионер.</w:t>
      </w:r>
    </w:p>
    <w:p w:rsidR="00311AF6" w:rsidRDefault="00311AF6">
      <w:pPr>
        <w:spacing w:before="1" w:line="120" w:lineRule="exact"/>
        <w:rPr>
          <w:sz w:val="12"/>
          <w:szCs w:val="12"/>
        </w:rPr>
      </w:pPr>
    </w:p>
    <w:p w:rsidR="00311AF6" w:rsidRDefault="00AD39E9">
      <w:pPr>
        <w:spacing w:line="276" w:lineRule="auto"/>
        <w:ind w:left="113" w:right="63"/>
        <w:jc w:val="both"/>
        <w:rPr>
          <w:sz w:val="24"/>
          <w:szCs w:val="24"/>
        </w:rPr>
      </w:pPr>
      <w:r>
        <w:rPr>
          <w:sz w:val="24"/>
          <w:szCs w:val="24"/>
        </w:rPr>
        <w:t>Ста</w:t>
      </w:r>
      <w:r>
        <w:rPr>
          <w:spacing w:val="3"/>
          <w:sz w:val="24"/>
          <w:szCs w:val="24"/>
        </w:rPr>
        <w:t>т</w:t>
      </w:r>
      <w:r>
        <w:rPr>
          <w:spacing w:val="-5"/>
          <w:sz w:val="24"/>
          <w:szCs w:val="24"/>
        </w:rPr>
        <w:t>у</w:t>
      </w:r>
      <w:r>
        <w:rPr>
          <w:sz w:val="24"/>
          <w:szCs w:val="24"/>
        </w:rPr>
        <w:t xml:space="preserve">с </w:t>
      </w:r>
      <w:r>
        <w:rPr>
          <w:spacing w:val="1"/>
          <w:sz w:val="24"/>
          <w:szCs w:val="24"/>
        </w:rPr>
        <w:t xml:space="preserve"> п</w:t>
      </w:r>
      <w:r>
        <w:rPr>
          <w:sz w:val="24"/>
          <w:szCs w:val="24"/>
        </w:rPr>
        <w:t>о</w:t>
      </w:r>
      <w:r>
        <w:rPr>
          <w:spacing w:val="-1"/>
          <w:sz w:val="24"/>
          <w:szCs w:val="24"/>
        </w:rPr>
        <w:t>с</w:t>
      </w:r>
      <w:r>
        <w:rPr>
          <w:sz w:val="24"/>
          <w:szCs w:val="24"/>
        </w:rPr>
        <w:t>лод</w:t>
      </w:r>
      <w:r>
        <w:rPr>
          <w:spacing w:val="2"/>
          <w:sz w:val="24"/>
          <w:szCs w:val="24"/>
        </w:rPr>
        <w:t>а</w:t>
      </w:r>
      <w:r>
        <w:rPr>
          <w:sz w:val="24"/>
          <w:szCs w:val="24"/>
        </w:rPr>
        <w:t xml:space="preserve">вца </w:t>
      </w:r>
      <w:r>
        <w:rPr>
          <w:spacing w:val="3"/>
          <w:sz w:val="24"/>
          <w:szCs w:val="24"/>
        </w:rPr>
        <w:t xml:space="preserve"> </w:t>
      </w:r>
      <w:r>
        <w:rPr>
          <w:sz w:val="24"/>
          <w:szCs w:val="24"/>
        </w:rPr>
        <w:t xml:space="preserve">- </w:t>
      </w:r>
      <w:r>
        <w:rPr>
          <w:spacing w:val="2"/>
          <w:sz w:val="24"/>
          <w:szCs w:val="24"/>
        </w:rPr>
        <w:t xml:space="preserve"> </w:t>
      </w:r>
      <w:r>
        <w:rPr>
          <w:spacing w:val="3"/>
          <w:sz w:val="24"/>
          <w:szCs w:val="24"/>
        </w:rPr>
        <w:t>и</w:t>
      </w:r>
      <w:r>
        <w:rPr>
          <w:spacing w:val="1"/>
          <w:sz w:val="24"/>
          <w:szCs w:val="24"/>
        </w:rPr>
        <w:t>з</w:t>
      </w:r>
      <w:r>
        <w:rPr>
          <w:sz w:val="24"/>
          <w:szCs w:val="24"/>
        </w:rPr>
        <w:t>во</w:t>
      </w:r>
      <w:r>
        <w:rPr>
          <w:spacing w:val="-1"/>
          <w:sz w:val="24"/>
          <w:szCs w:val="24"/>
        </w:rPr>
        <w:t>ђач</w:t>
      </w:r>
      <w:r>
        <w:rPr>
          <w:sz w:val="24"/>
          <w:szCs w:val="24"/>
        </w:rPr>
        <w:t xml:space="preserve">а </w:t>
      </w:r>
      <w:r>
        <w:rPr>
          <w:spacing w:val="1"/>
          <w:sz w:val="24"/>
          <w:szCs w:val="24"/>
        </w:rPr>
        <w:t xml:space="preserve"> </w:t>
      </w:r>
      <w:r>
        <w:rPr>
          <w:spacing w:val="3"/>
          <w:sz w:val="24"/>
          <w:szCs w:val="24"/>
        </w:rPr>
        <w:t>ј</w:t>
      </w:r>
      <w:r>
        <w:rPr>
          <w:spacing w:val="-1"/>
          <w:sz w:val="24"/>
          <w:szCs w:val="24"/>
        </w:rPr>
        <w:t>а</w:t>
      </w:r>
      <w:r>
        <w:rPr>
          <w:sz w:val="24"/>
          <w:szCs w:val="24"/>
        </w:rPr>
        <w:t xml:space="preserve">вног </w:t>
      </w:r>
      <w:r>
        <w:rPr>
          <w:spacing w:val="2"/>
          <w:sz w:val="24"/>
          <w:szCs w:val="24"/>
        </w:rPr>
        <w:t xml:space="preserve"> </w:t>
      </w:r>
      <w:r>
        <w:rPr>
          <w:sz w:val="24"/>
          <w:szCs w:val="24"/>
        </w:rPr>
        <w:t>р</w:t>
      </w:r>
      <w:r>
        <w:rPr>
          <w:spacing w:val="-1"/>
          <w:sz w:val="24"/>
          <w:szCs w:val="24"/>
        </w:rPr>
        <w:t>а</w:t>
      </w:r>
      <w:r>
        <w:rPr>
          <w:sz w:val="24"/>
          <w:szCs w:val="24"/>
        </w:rPr>
        <w:t xml:space="preserve">да </w:t>
      </w:r>
      <w:r>
        <w:rPr>
          <w:spacing w:val="8"/>
          <w:sz w:val="24"/>
          <w:szCs w:val="24"/>
        </w:rPr>
        <w:t xml:space="preserve"> </w:t>
      </w:r>
      <w:r>
        <w:rPr>
          <w:sz w:val="24"/>
          <w:szCs w:val="24"/>
        </w:rPr>
        <w:t xml:space="preserve">у  </w:t>
      </w:r>
      <w:r>
        <w:rPr>
          <w:spacing w:val="1"/>
          <w:sz w:val="24"/>
          <w:szCs w:val="24"/>
        </w:rPr>
        <w:t>п</w:t>
      </w:r>
      <w:r>
        <w:rPr>
          <w:sz w:val="24"/>
          <w:szCs w:val="24"/>
        </w:rPr>
        <w:t>огл</w:t>
      </w:r>
      <w:r>
        <w:rPr>
          <w:spacing w:val="-1"/>
          <w:sz w:val="24"/>
          <w:szCs w:val="24"/>
        </w:rPr>
        <w:t>е</w:t>
      </w:r>
      <w:r>
        <w:rPr>
          <w:spacing w:val="2"/>
          <w:sz w:val="24"/>
          <w:szCs w:val="24"/>
        </w:rPr>
        <w:t>д</w:t>
      </w:r>
      <w:r>
        <w:rPr>
          <w:sz w:val="24"/>
          <w:szCs w:val="24"/>
        </w:rPr>
        <w:t>у</w:t>
      </w:r>
      <w:r>
        <w:rPr>
          <w:spacing w:val="57"/>
          <w:sz w:val="24"/>
          <w:szCs w:val="24"/>
        </w:rPr>
        <w:t xml:space="preserve"> </w:t>
      </w:r>
      <w:r>
        <w:rPr>
          <w:spacing w:val="1"/>
          <w:sz w:val="24"/>
          <w:szCs w:val="24"/>
        </w:rPr>
        <w:t>из</w:t>
      </w:r>
      <w:r>
        <w:rPr>
          <w:sz w:val="24"/>
          <w:szCs w:val="24"/>
        </w:rPr>
        <w:t xml:space="preserve">вора </w:t>
      </w:r>
      <w:r>
        <w:rPr>
          <w:spacing w:val="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z w:val="24"/>
          <w:szCs w:val="24"/>
        </w:rPr>
        <w:t xml:space="preserve">а </w:t>
      </w:r>
      <w:r>
        <w:rPr>
          <w:spacing w:val="1"/>
          <w:sz w:val="24"/>
          <w:szCs w:val="24"/>
        </w:rPr>
        <w:t xml:space="preserve"> </w:t>
      </w:r>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w:t>
      </w:r>
      <w:r>
        <w:rPr>
          <w:spacing w:val="1"/>
          <w:sz w:val="24"/>
          <w:szCs w:val="24"/>
        </w:rPr>
        <w:t>и</w:t>
      </w:r>
      <w:r>
        <w:rPr>
          <w:sz w:val="24"/>
          <w:szCs w:val="24"/>
        </w:rPr>
        <w:t>р</w:t>
      </w:r>
      <w:r>
        <w:rPr>
          <w:spacing w:val="-1"/>
          <w:sz w:val="24"/>
          <w:szCs w:val="24"/>
        </w:rPr>
        <w:t>ањ</w:t>
      </w:r>
      <w:r>
        <w:rPr>
          <w:sz w:val="24"/>
          <w:szCs w:val="24"/>
        </w:rPr>
        <w:t xml:space="preserve">а </w:t>
      </w:r>
      <w:r>
        <w:rPr>
          <w:spacing w:val="1"/>
          <w:sz w:val="24"/>
          <w:szCs w:val="24"/>
        </w:rPr>
        <w:t xml:space="preserve"> </w:t>
      </w:r>
      <w:r>
        <w:rPr>
          <w:sz w:val="24"/>
          <w:szCs w:val="24"/>
        </w:rPr>
        <w:t>б</w:t>
      </w:r>
      <w:r>
        <w:rPr>
          <w:spacing w:val="1"/>
          <w:sz w:val="24"/>
          <w:szCs w:val="24"/>
        </w:rPr>
        <w:t>и</w:t>
      </w:r>
      <w:r>
        <w:rPr>
          <w:sz w:val="24"/>
          <w:szCs w:val="24"/>
        </w:rPr>
        <w:t xml:space="preserve">ће </w:t>
      </w:r>
      <w:r>
        <w:rPr>
          <w:spacing w:val="1"/>
          <w:sz w:val="24"/>
          <w:szCs w:val="24"/>
        </w:rPr>
        <w:t>п</w:t>
      </w:r>
      <w:r>
        <w:rPr>
          <w:sz w:val="24"/>
          <w:szCs w:val="24"/>
        </w:rPr>
        <w:t>ров</w:t>
      </w:r>
      <w:r>
        <w:rPr>
          <w:spacing w:val="-1"/>
          <w:sz w:val="24"/>
          <w:szCs w:val="24"/>
        </w:rPr>
        <w:t>е</w:t>
      </w:r>
      <w:r>
        <w:rPr>
          <w:sz w:val="24"/>
          <w:szCs w:val="24"/>
        </w:rPr>
        <w:t>р</w:t>
      </w:r>
      <w:r>
        <w:rPr>
          <w:spacing w:val="-1"/>
          <w:sz w:val="24"/>
          <w:szCs w:val="24"/>
        </w:rPr>
        <w:t>е</w:t>
      </w:r>
      <w:r>
        <w:rPr>
          <w:sz w:val="24"/>
          <w:szCs w:val="24"/>
        </w:rPr>
        <w:t>н</w:t>
      </w:r>
      <w:r>
        <w:rPr>
          <w:spacing w:val="6"/>
          <w:sz w:val="24"/>
          <w:szCs w:val="24"/>
        </w:rPr>
        <w:t xml:space="preserve"> </w:t>
      </w:r>
      <w:r>
        <w:rPr>
          <w:sz w:val="24"/>
          <w:szCs w:val="24"/>
        </w:rPr>
        <w:t>од</w:t>
      </w:r>
      <w:r>
        <w:rPr>
          <w:spacing w:val="5"/>
          <w:sz w:val="24"/>
          <w:szCs w:val="24"/>
        </w:rPr>
        <w:t xml:space="preserve"> </w:t>
      </w:r>
      <w:r>
        <w:rPr>
          <w:spacing w:val="-1"/>
          <w:sz w:val="24"/>
          <w:szCs w:val="24"/>
        </w:rPr>
        <w:t>с</w:t>
      </w:r>
      <w:r>
        <w:rPr>
          <w:sz w:val="24"/>
          <w:szCs w:val="24"/>
        </w:rPr>
        <w:t>тра</w:t>
      </w:r>
      <w:r>
        <w:rPr>
          <w:spacing w:val="1"/>
          <w:sz w:val="24"/>
          <w:szCs w:val="24"/>
        </w:rPr>
        <w:t>н</w:t>
      </w:r>
      <w:r>
        <w:rPr>
          <w:sz w:val="24"/>
          <w:szCs w:val="24"/>
        </w:rPr>
        <w:t>е</w:t>
      </w:r>
      <w:r>
        <w:rPr>
          <w:spacing w:val="4"/>
          <w:sz w:val="24"/>
          <w:szCs w:val="24"/>
        </w:rPr>
        <w:t xml:space="preserve"> </w:t>
      </w:r>
      <w:r>
        <w:rPr>
          <w:sz w:val="24"/>
          <w:szCs w:val="24"/>
        </w:rPr>
        <w:t>Н</w:t>
      </w:r>
      <w:r>
        <w:rPr>
          <w:spacing w:val="1"/>
          <w:sz w:val="24"/>
          <w:szCs w:val="24"/>
        </w:rPr>
        <w:t>аци</w:t>
      </w:r>
      <w:r>
        <w:rPr>
          <w:sz w:val="24"/>
          <w:szCs w:val="24"/>
        </w:rPr>
        <w:t>о</w:t>
      </w:r>
      <w:r>
        <w:rPr>
          <w:spacing w:val="1"/>
          <w:sz w:val="24"/>
          <w:szCs w:val="24"/>
        </w:rPr>
        <w:t>н</w:t>
      </w:r>
      <w:r>
        <w:rPr>
          <w:spacing w:val="-1"/>
          <w:sz w:val="24"/>
          <w:szCs w:val="24"/>
        </w:rPr>
        <w:t>а</w:t>
      </w:r>
      <w:r>
        <w:rPr>
          <w:spacing w:val="-2"/>
          <w:sz w:val="24"/>
          <w:szCs w:val="24"/>
        </w:rPr>
        <w:t>л</w:t>
      </w:r>
      <w:r>
        <w:rPr>
          <w:spacing w:val="1"/>
          <w:sz w:val="24"/>
          <w:szCs w:val="24"/>
        </w:rPr>
        <w:t>н</w:t>
      </w:r>
      <w:r>
        <w:rPr>
          <w:sz w:val="24"/>
          <w:szCs w:val="24"/>
        </w:rPr>
        <w:t>е</w:t>
      </w:r>
      <w:r>
        <w:rPr>
          <w:spacing w:val="4"/>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жбе</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pacing w:val="2"/>
          <w:sz w:val="24"/>
          <w:szCs w:val="24"/>
        </w:rPr>
        <w:t>о</w:t>
      </w:r>
      <w:r>
        <w:rPr>
          <w:spacing w:val="1"/>
          <w:sz w:val="24"/>
          <w:szCs w:val="24"/>
        </w:rPr>
        <w:t>сн</w:t>
      </w:r>
      <w:r>
        <w:rPr>
          <w:sz w:val="24"/>
          <w:szCs w:val="24"/>
        </w:rPr>
        <w:t>о</w:t>
      </w:r>
      <w:r>
        <w:rPr>
          <w:spacing w:val="2"/>
          <w:sz w:val="24"/>
          <w:szCs w:val="24"/>
        </w:rPr>
        <w:t>в</w:t>
      </w:r>
      <w:r>
        <w:rPr>
          <w:sz w:val="24"/>
          <w:szCs w:val="24"/>
        </w:rPr>
        <w:t>у р</w:t>
      </w:r>
      <w:r>
        <w:rPr>
          <w:spacing w:val="-1"/>
          <w:sz w:val="24"/>
          <w:szCs w:val="24"/>
        </w:rPr>
        <w:t>ас</w:t>
      </w:r>
      <w:r>
        <w:rPr>
          <w:spacing w:val="8"/>
          <w:sz w:val="24"/>
          <w:szCs w:val="24"/>
        </w:rPr>
        <w:t>п</w:t>
      </w:r>
      <w:r>
        <w:rPr>
          <w:sz w:val="24"/>
          <w:szCs w:val="24"/>
        </w:rPr>
        <w:t>олож</w:t>
      </w:r>
      <w:r>
        <w:rPr>
          <w:spacing w:val="1"/>
          <w:sz w:val="24"/>
          <w:szCs w:val="24"/>
        </w:rPr>
        <w:t>и</w:t>
      </w:r>
      <w:r>
        <w:rPr>
          <w:sz w:val="24"/>
          <w:szCs w:val="24"/>
        </w:rPr>
        <w:t>вих</w:t>
      </w:r>
      <w:r>
        <w:rPr>
          <w:spacing w:val="7"/>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а</w:t>
      </w:r>
      <w:r>
        <w:rPr>
          <w:sz w:val="24"/>
          <w:szCs w:val="24"/>
        </w:rPr>
        <w:t>така</w:t>
      </w:r>
      <w:r>
        <w:rPr>
          <w:spacing w:val="6"/>
          <w:sz w:val="24"/>
          <w:szCs w:val="24"/>
        </w:rPr>
        <w:t xml:space="preserve"> </w:t>
      </w:r>
      <w:r>
        <w:rPr>
          <w:sz w:val="24"/>
          <w:szCs w:val="24"/>
        </w:rPr>
        <w:t>У</w:t>
      </w:r>
      <w:r>
        <w:rPr>
          <w:spacing w:val="1"/>
          <w:sz w:val="24"/>
          <w:szCs w:val="24"/>
        </w:rPr>
        <w:t>п</w:t>
      </w:r>
      <w:r>
        <w:rPr>
          <w:sz w:val="24"/>
          <w:szCs w:val="24"/>
        </w:rPr>
        <w:t>р</w:t>
      </w:r>
      <w:r>
        <w:rPr>
          <w:spacing w:val="-1"/>
          <w:sz w:val="24"/>
          <w:szCs w:val="24"/>
        </w:rPr>
        <w:t>а</w:t>
      </w:r>
      <w:r>
        <w:rPr>
          <w:sz w:val="24"/>
          <w:szCs w:val="24"/>
        </w:rPr>
        <w:t>ве</w:t>
      </w:r>
      <w:r>
        <w:rPr>
          <w:spacing w:val="3"/>
          <w:sz w:val="24"/>
          <w:szCs w:val="24"/>
        </w:rPr>
        <w:t xml:space="preserve"> </w:t>
      </w:r>
      <w:r>
        <w:rPr>
          <w:spacing w:val="1"/>
          <w:sz w:val="24"/>
          <w:szCs w:val="24"/>
        </w:rPr>
        <w:t>з</w:t>
      </w:r>
      <w:r>
        <w:rPr>
          <w:sz w:val="24"/>
          <w:szCs w:val="24"/>
        </w:rPr>
        <w:t>а</w:t>
      </w:r>
      <w:r>
        <w:rPr>
          <w:spacing w:val="4"/>
          <w:sz w:val="24"/>
          <w:szCs w:val="24"/>
        </w:rPr>
        <w:t xml:space="preserve"> </w:t>
      </w:r>
      <w:r>
        <w:rPr>
          <w:spacing w:val="2"/>
          <w:sz w:val="24"/>
          <w:szCs w:val="24"/>
        </w:rPr>
        <w:t>т</w:t>
      </w:r>
      <w:r>
        <w:rPr>
          <w:sz w:val="24"/>
          <w:szCs w:val="24"/>
        </w:rPr>
        <w:t>р</w:t>
      </w:r>
      <w:r>
        <w:rPr>
          <w:spacing w:val="-1"/>
          <w:sz w:val="24"/>
          <w:szCs w:val="24"/>
        </w:rPr>
        <w:t>е</w:t>
      </w:r>
      <w:r>
        <w:rPr>
          <w:spacing w:val="1"/>
          <w:sz w:val="24"/>
          <w:szCs w:val="24"/>
        </w:rPr>
        <w:t>з</w:t>
      </w:r>
      <w:r>
        <w:rPr>
          <w:sz w:val="24"/>
          <w:szCs w:val="24"/>
        </w:rPr>
        <w:t>ор</w:t>
      </w:r>
      <w:r>
        <w:rPr>
          <w:spacing w:val="3"/>
          <w:sz w:val="24"/>
          <w:szCs w:val="24"/>
        </w:rPr>
        <w:t xml:space="preserve"> </w:t>
      </w:r>
      <w:r>
        <w:rPr>
          <w:sz w:val="24"/>
          <w:szCs w:val="24"/>
        </w:rPr>
        <w:t>и Н</w:t>
      </w:r>
      <w:r>
        <w:rPr>
          <w:spacing w:val="-1"/>
          <w:sz w:val="24"/>
          <w:szCs w:val="24"/>
        </w:rPr>
        <w:t>а</w:t>
      </w:r>
      <w:r>
        <w:rPr>
          <w:sz w:val="24"/>
          <w:szCs w:val="24"/>
        </w:rPr>
        <w:t>род</w:t>
      </w:r>
      <w:r>
        <w:rPr>
          <w:spacing w:val="1"/>
          <w:sz w:val="24"/>
          <w:szCs w:val="24"/>
        </w:rPr>
        <w:t>н</w:t>
      </w:r>
      <w:r>
        <w:rPr>
          <w:sz w:val="24"/>
          <w:szCs w:val="24"/>
        </w:rPr>
        <w:t>е</w:t>
      </w:r>
      <w:r>
        <w:rPr>
          <w:spacing w:val="-1"/>
          <w:sz w:val="24"/>
          <w:szCs w:val="24"/>
        </w:rPr>
        <w:t xml:space="preserve"> </w:t>
      </w:r>
      <w:r>
        <w:rPr>
          <w:sz w:val="24"/>
          <w:szCs w:val="24"/>
        </w:rPr>
        <w:t>б</w:t>
      </w:r>
      <w:r>
        <w:rPr>
          <w:spacing w:val="-1"/>
          <w:sz w:val="24"/>
          <w:szCs w:val="24"/>
        </w:rPr>
        <w:t>а</w:t>
      </w:r>
      <w:r>
        <w:rPr>
          <w:spacing w:val="1"/>
          <w:sz w:val="24"/>
          <w:szCs w:val="24"/>
        </w:rPr>
        <w:t>нк</w:t>
      </w:r>
      <w:r>
        <w:rPr>
          <w:sz w:val="24"/>
          <w:szCs w:val="24"/>
        </w:rPr>
        <w:t>е</w:t>
      </w:r>
      <w:r>
        <w:rPr>
          <w:spacing w:val="-1"/>
          <w:sz w:val="24"/>
          <w:szCs w:val="24"/>
        </w:rPr>
        <w:t xml:space="preserve"> </w:t>
      </w:r>
      <w:r>
        <w:rPr>
          <w:sz w:val="24"/>
          <w:szCs w:val="24"/>
        </w:rPr>
        <w:t>Срб</w:t>
      </w:r>
      <w:r>
        <w:rPr>
          <w:spacing w:val="1"/>
          <w:sz w:val="24"/>
          <w:szCs w:val="24"/>
        </w:rPr>
        <w:t>и</w:t>
      </w:r>
      <w:r>
        <w:rPr>
          <w:sz w:val="24"/>
          <w:szCs w:val="24"/>
        </w:rPr>
        <w:t>је.</w:t>
      </w:r>
    </w:p>
    <w:p w:rsidR="00311AF6" w:rsidRDefault="00AD39E9">
      <w:pPr>
        <w:spacing w:before="86" w:line="300" w:lineRule="atLeast"/>
        <w:ind w:left="113" w:right="65"/>
        <w:jc w:val="both"/>
        <w:rPr>
          <w:sz w:val="24"/>
          <w:szCs w:val="24"/>
        </w:rPr>
      </w:pPr>
      <w:r>
        <w:rPr>
          <w:sz w:val="24"/>
          <w:szCs w:val="24"/>
        </w:rPr>
        <w:t>По</w:t>
      </w:r>
      <w:r>
        <w:rPr>
          <w:spacing w:val="-1"/>
          <w:sz w:val="24"/>
          <w:szCs w:val="24"/>
        </w:rPr>
        <w:t>че</w:t>
      </w:r>
      <w:r>
        <w:rPr>
          <w:sz w:val="24"/>
          <w:szCs w:val="24"/>
        </w:rPr>
        <w:t>т</w:t>
      </w:r>
      <w:r>
        <w:rPr>
          <w:spacing w:val="1"/>
          <w:sz w:val="24"/>
          <w:szCs w:val="24"/>
        </w:rPr>
        <w:t>к</w:t>
      </w:r>
      <w:r>
        <w:rPr>
          <w:sz w:val="24"/>
          <w:szCs w:val="24"/>
        </w:rPr>
        <w:t xml:space="preserve">ом </w:t>
      </w:r>
      <w:r>
        <w:rPr>
          <w:spacing w:val="-1"/>
          <w:sz w:val="24"/>
          <w:szCs w:val="24"/>
        </w:rPr>
        <w:t>с</w:t>
      </w:r>
      <w:r>
        <w:rPr>
          <w:spacing w:val="1"/>
          <w:sz w:val="24"/>
          <w:szCs w:val="24"/>
        </w:rPr>
        <w:t>п</w:t>
      </w:r>
      <w:r>
        <w:rPr>
          <w:sz w:val="24"/>
          <w:szCs w:val="24"/>
        </w:rPr>
        <w:t>рово</w:t>
      </w:r>
      <w:r>
        <w:rPr>
          <w:spacing w:val="-1"/>
          <w:sz w:val="24"/>
          <w:szCs w:val="24"/>
        </w:rPr>
        <w:t>ђ</w:t>
      </w:r>
      <w:r>
        <w:rPr>
          <w:spacing w:val="1"/>
          <w:sz w:val="24"/>
          <w:szCs w:val="24"/>
        </w:rPr>
        <w:t>е</w:t>
      </w:r>
      <w:r>
        <w:rPr>
          <w:spacing w:val="-1"/>
          <w:sz w:val="24"/>
          <w:szCs w:val="24"/>
        </w:rPr>
        <w:t>њ</w:t>
      </w:r>
      <w:r>
        <w:rPr>
          <w:sz w:val="24"/>
          <w:szCs w:val="24"/>
        </w:rPr>
        <w:t>а</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3"/>
          <w:sz w:val="24"/>
          <w:szCs w:val="24"/>
        </w:rPr>
        <w:t xml:space="preserve"> </w:t>
      </w:r>
      <w:r>
        <w:rPr>
          <w:sz w:val="24"/>
          <w:szCs w:val="24"/>
        </w:rPr>
        <w:t>р</w:t>
      </w:r>
      <w:r>
        <w:rPr>
          <w:spacing w:val="-1"/>
          <w:sz w:val="24"/>
          <w:szCs w:val="24"/>
        </w:rPr>
        <w:t>а</w:t>
      </w:r>
      <w:r>
        <w:rPr>
          <w:sz w:val="24"/>
          <w:szCs w:val="24"/>
        </w:rPr>
        <w:t xml:space="preserve">да </w:t>
      </w:r>
      <w:r>
        <w:rPr>
          <w:spacing w:val="-1"/>
          <w:sz w:val="24"/>
          <w:szCs w:val="24"/>
        </w:rPr>
        <w:t>с</w:t>
      </w:r>
      <w:r>
        <w:rPr>
          <w:spacing w:val="1"/>
          <w:sz w:val="24"/>
          <w:szCs w:val="24"/>
        </w:rPr>
        <w:t>м</w:t>
      </w:r>
      <w:r>
        <w:rPr>
          <w:spacing w:val="-1"/>
          <w:sz w:val="24"/>
          <w:szCs w:val="24"/>
        </w:rPr>
        <w:t>а</w:t>
      </w:r>
      <w:r>
        <w:rPr>
          <w:sz w:val="24"/>
          <w:szCs w:val="24"/>
        </w:rPr>
        <w:t>тра</w:t>
      </w:r>
      <w:r>
        <w:rPr>
          <w:spacing w:val="1"/>
          <w:sz w:val="24"/>
          <w:szCs w:val="24"/>
        </w:rPr>
        <w:t xml:space="preserve"> </w:t>
      </w:r>
      <w:r>
        <w:rPr>
          <w:spacing w:val="-1"/>
          <w:sz w:val="24"/>
          <w:szCs w:val="24"/>
        </w:rPr>
        <w:t>с</w:t>
      </w:r>
      <w:r>
        <w:rPr>
          <w:sz w:val="24"/>
          <w:szCs w:val="24"/>
        </w:rPr>
        <w:t xml:space="preserve">е </w:t>
      </w:r>
      <w:r>
        <w:rPr>
          <w:spacing w:val="2"/>
          <w:sz w:val="24"/>
          <w:szCs w:val="24"/>
        </w:rPr>
        <w:t>д</w:t>
      </w:r>
      <w:r>
        <w:rPr>
          <w:spacing w:val="-1"/>
          <w:sz w:val="24"/>
          <w:szCs w:val="24"/>
        </w:rPr>
        <w:t>а</w:t>
      </w:r>
      <w:r>
        <w:rPr>
          <w:spacing w:val="3"/>
          <w:sz w:val="24"/>
          <w:szCs w:val="24"/>
        </w:rPr>
        <w:t>т</w:t>
      </w:r>
      <w:r>
        <w:rPr>
          <w:spacing w:val="-5"/>
          <w:sz w:val="24"/>
          <w:szCs w:val="24"/>
        </w:rPr>
        <w:t>у</w:t>
      </w:r>
      <w:r>
        <w:rPr>
          <w:sz w:val="24"/>
          <w:szCs w:val="24"/>
        </w:rPr>
        <w:t xml:space="preserve">м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 xml:space="preserve">е </w:t>
      </w:r>
      <w:r>
        <w:rPr>
          <w:spacing w:val="1"/>
          <w:sz w:val="24"/>
          <w:szCs w:val="24"/>
        </w:rPr>
        <w:t>н</w:t>
      </w:r>
      <w:r>
        <w:rPr>
          <w:sz w:val="24"/>
          <w:szCs w:val="24"/>
        </w:rPr>
        <w:t>а о</w:t>
      </w:r>
      <w:r>
        <w:rPr>
          <w:spacing w:val="-1"/>
          <w:sz w:val="24"/>
          <w:szCs w:val="24"/>
        </w:rPr>
        <w:t>с</w:t>
      </w:r>
      <w:r>
        <w:rPr>
          <w:spacing w:val="1"/>
          <w:sz w:val="24"/>
          <w:szCs w:val="24"/>
        </w:rPr>
        <w:t>и</w:t>
      </w:r>
      <w:r>
        <w:rPr>
          <w:spacing w:val="5"/>
          <w:sz w:val="24"/>
          <w:szCs w:val="24"/>
        </w:rPr>
        <w:t>г</w:t>
      </w:r>
      <w:r>
        <w:rPr>
          <w:spacing w:val="-1"/>
          <w:sz w:val="24"/>
          <w:szCs w:val="24"/>
        </w:rPr>
        <w:t>у</w:t>
      </w:r>
      <w:r>
        <w:rPr>
          <w:spacing w:val="2"/>
          <w:sz w:val="24"/>
          <w:szCs w:val="24"/>
        </w:rPr>
        <w:t>р</w:t>
      </w:r>
      <w:r>
        <w:rPr>
          <w:spacing w:val="-1"/>
          <w:sz w:val="24"/>
          <w:szCs w:val="24"/>
        </w:rPr>
        <w:t>ањ</w:t>
      </w:r>
      <w:r>
        <w:rPr>
          <w:sz w:val="24"/>
          <w:szCs w:val="24"/>
        </w:rPr>
        <w:t xml:space="preserve">е </w:t>
      </w:r>
      <w:r>
        <w:rPr>
          <w:spacing w:val="1"/>
          <w:sz w:val="24"/>
          <w:szCs w:val="24"/>
        </w:rPr>
        <w:t>п</w:t>
      </w:r>
      <w:r>
        <w:rPr>
          <w:sz w:val="24"/>
          <w:szCs w:val="24"/>
        </w:rPr>
        <w:t>рвог</w:t>
      </w:r>
      <w:r>
        <w:rPr>
          <w:spacing w:val="1"/>
          <w:sz w:val="24"/>
          <w:szCs w:val="24"/>
        </w:rPr>
        <w:t xml:space="preserve"> н</w:t>
      </w:r>
      <w:r>
        <w:rPr>
          <w:spacing w:val="-1"/>
          <w:sz w:val="24"/>
          <w:szCs w:val="24"/>
        </w:rPr>
        <w:t>е</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z w:val="24"/>
          <w:szCs w:val="24"/>
        </w:rPr>
        <w:t>ог л</w:t>
      </w:r>
      <w:r>
        <w:rPr>
          <w:spacing w:val="1"/>
          <w:sz w:val="24"/>
          <w:szCs w:val="24"/>
        </w:rPr>
        <w:t>иц</w:t>
      </w:r>
      <w:r>
        <w:rPr>
          <w:sz w:val="24"/>
          <w:szCs w:val="24"/>
        </w:rPr>
        <w:t>а</w:t>
      </w:r>
      <w:r>
        <w:rPr>
          <w:spacing w:val="-1"/>
          <w:sz w:val="24"/>
          <w:szCs w:val="24"/>
        </w:rPr>
        <w:t xml:space="preserve"> 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pacing w:val="1"/>
          <w:sz w:val="24"/>
          <w:szCs w:val="24"/>
        </w:rPr>
        <w:t>н</w:t>
      </w:r>
      <w:r>
        <w:rPr>
          <w:sz w:val="24"/>
          <w:szCs w:val="24"/>
        </w:rPr>
        <w:t xml:space="preserve">ог </w:t>
      </w:r>
      <w:r>
        <w:rPr>
          <w:spacing w:val="1"/>
          <w:sz w:val="24"/>
          <w:szCs w:val="24"/>
        </w:rPr>
        <w:t>н</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ом</w:t>
      </w:r>
      <w:r>
        <w:rPr>
          <w:spacing w:val="-1"/>
          <w:sz w:val="24"/>
          <w:szCs w:val="24"/>
        </w:rPr>
        <w:t xml:space="preserve"> </w:t>
      </w:r>
      <w:r>
        <w:rPr>
          <w:sz w:val="24"/>
          <w:szCs w:val="24"/>
        </w:rPr>
        <w:t>р</w:t>
      </w:r>
      <w:r>
        <w:rPr>
          <w:spacing w:val="-1"/>
          <w:sz w:val="24"/>
          <w:szCs w:val="24"/>
        </w:rPr>
        <w:t>а</w:t>
      </w:r>
      <w:r>
        <w:rPr>
          <w:spacing w:val="2"/>
          <w:sz w:val="24"/>
          <w:szCs w:val="24"/>
        </w:rPr>
        <w:t>д</w:t>
      </w:r>
      <w:r>
        <w:rPr>
          <w:spacing w:val="-2"/>
          <w:sz w:val="24"/>
          <w:szCs w:val="24"/>
        </w:rPr>
        <w:t>у</w:t>
      </w:r>
      <w:r>
        <w:rPr>
          <w:sz w:val="24"/>
          <w:szCs w:val="24"/>
        </w:rPr>
        <w:t>.</w:t>
      </w:r>
    </w:p>
    <w:p w:rsidR="00311AF6" w:rsidRDefault="00311AF6">
      <w:pPr>
        <w:spacing w:before="14" w:line="240" w:lineRule="exact"/>
        <w:rPr>
          <w:sz w:val="24"/>
          <w:szCs w:val="24"/>
        </w:rPr>
      </w:pPr>
    </w:p>
    <w:p w:rsidR="00311AF6" w:rsidRDefault="00002208">
      <w:pPr>
        <w:spacing w:before="29"/>
        <w:ind w:left="3428" w:right="3424"/>
        <w:jc w:val="center"/>
        <w:rPr>
          <w:sz w:val="24"/>
          <w:szCs w:val="24"/>
        </w:rPr>
      </w:pPr>
      <w:r>
        <w:rPr>
          <w:noProof/>
        </w:rPr>
        <mc:AlternateContent>
          <mc:Choice Requires="wpg">
            <w:drawing>
              <wp:anchor distT="0" distB="0" distL="114300" distR="114300" simplePos="0" relativeHeight="251659776" behindDoc="1" locked="0" layoutInCell="1" allowOverlap="1">
                <wp:simplePos x="0" y="0"/>
                <wp:positionH relativeFrom="page">
                  <wp:posOffset>701040</wp:posOffset>
                </wp:positionH>
                <wp:positionV relativeFrom="paragraph">
                  <wp:posOffset>20320</wp:posOffset>
                </wp:positionV>
                <wp:extent cx="6248400" cy="175260"/>
                <wp:effectExtent l="0" t="1270" r="3810"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32"/>
                          <a:chExt cx="9840" cy="276"/>
                        </a:xfrm>
                      </wpg:grpSpPr>
                      <wps:wsp>
                        <wps:cNvPr id="5" name="Freeform 5"/>
                        <wps:cNvSpPr>
                          <a:spLocks/>
                        </wps:cNvSpPr>
                        <wps:spPr bwMode="auto">
                          <a:xfrm>
                            <a:off x="1104" y="32"/>
                            <a:ext cx="9840" cy="276"/>
                          </a:xfrm>
                          <a:custGeom>
                            <a:avLst/>
                            <a:gdLst>
                              <a:gd name="T0" fmla="+- 0 1104 1104"/>
                              <a:gd name="T1" fmla="*/ T0 w 9840"/>
                              <a:gd name="T2" fmla="+- 0 308 32"/>
                              <a:gd name="T3" fmla="*/ 308 h 276"/>
                              <a:gd name="T4" fmla="+- 0 10944 1104"/>
                              <a:gd name="T5" fmla="*/ T4 w 9840"/>
                              <a:gd name="T6" fmla="+- 0 308 32"/>
                              <a:gd name="T7" fmla="*/ 308 h 276"/>
                              <a:gd name="T8" fmla="+- 0 10944 1104"/>
                              <a:gd name="T9" fmla="*/ T8 w 9840"/>
                              <a:gd name="T10" fmla="+- 0 32 32"/>
                              <a:gd name="T11" fmla="*/ 32 h 276"/>
                              <a:gd name="T12" fmla="+- 0 1104 1104"/>
                              <a:gd name="T13" fmla="*/ T12 w 9840"/>
                              <a:gd name="T14" fmla="+- 0 32 32"/>
                              <a:gd name="T15" fmla="*/ 32 h 276"/>
                              <a:gd name="T16" fmla="+- 0 1104 1104"/>
                              <a:gd name="T17" fmla="*/ T16 w 9840"/>
                              <a:gd name="T18" fmla="+- 0 308 32"/>
                              <a:gd name="T19" fmla="*/ 308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A2722" id="Group 4" o:spid="_x0000_s1026" style="position:absolute;margin-left:55.2pt;margin-top:1.6pt;width:492pt;height:13.8pt;z-index:-251656704;mso-position-horizontal-relative:page" coordorigin="1104,32"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">
                <v:shape id="Freeform 5" o:spid="_x0000_s1027" style="position:absolute;left:1104;top:32;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" path="m,276r9840,l9840,,,,,276xe" fillcolor="#f1f1f1" stroked="f">
                  <v:path arrowok="t" o:connecttype="custom" o:connectlocs="0,308;9840,308;9840,32;0,32;0,308" o:connectangles="0,0,0,0,0"/>
                </v:shape>
                <w10:wrap anchorx="page"/>
              </v:group>
            </w:pict>
          </mc:Fallback>
        </mc:AlternateContent>
      </w:r>
      <w:r w:rsidR="00AD39E9">
        <w:rPr>
          <w:b/>
          <w:sz w:val="24"/>
          <w:szCs w:val="24"/>
        </w:rPr>
        <w:t>VI О</w:t>
      </w:r>
      <w:r w:rsidR="00AD39E9">
        <w:rPr>
          <w:b/>
          <w:spacing w:val="2"/>
          <w:sz w:val="24"/>
          <w:szCs w:val="24"/>
        </w:rPr>
        <w:t>Б</w:t>
      </w:r>
      <w:r w:rsidR="00AD39E9">
        <w:rPr>
          <w:b/>
          <w:sz w:val="24"/>
          <w:szCs w:val="24"/>
        </w:rPr>
        <w:t>АВ</w:t>
      </w:r>
      <w:r w:rsidR="00AD39E9">
        <w:rPr>
          <w:b/>
          <w:spacing w:val="-1"/>
          <w:sz w:val="24"/>
          <w:szCs w:val="24"/>
        </w:rPr>
        <w:t>Е</w:t>
      </w:r>
      <w:r w:rsidR="00AD39E9">
        <w:rPr>
          <w:b/>
          <w:sz w:val="24"/>
          <w:szCs w:val="24"/>
        </w:rPr>
        <w:t>ЗЕ</w:t>
      </w:r>
      <w:r w:rsidR="00AD39E9">
        <w:rPr>
          <w:b/>
          <w:spacing w:val="1"/>
          <w:sz w:val="24"/>
          <w:szCs w:val="24"/>
        </w:rPr>
        <w:t xml:space="preserve"> </w:t>
      </w:r>
      <w:r w:rsidR="00AD39E9">
        <w:rPr>
          <w:b/>
          <w:sz w:val="24"/>
          <w:szCs w:val="24"/>
        </w:rPr>
        <w:t>ИЗ</w:t>
      </w:r>
      <w:r w:rsidR="00AD39E9">
        <w:rPr>
          <w:b/>
          <w:spacing w:val="1"/>
          <w:sz w:val="24"/>
          <w:szCs w:val="24"/>
        </w:rPr>
        <w:t xml:space="preserve"> </w:t>
      </w:r>
      <w:r w:rsidR="00AD39E9">
        <w:rPr>
          <w:b/>
          <w:spacing w:val="-1"/>
          <w:sz w:val="24"/>
          <w:szCs w:val="24"/>
        </w:rPr>
        <w:t>У</w:t>
      </w:r>
      <w:r w:rsidR="00AD39E9">
        <w:rPr>
          <w:b/>
          <w:spacing w:val="1"/>
          <w:sz w:val="24"/>
          <w:szCs w:val="24"/>
        </w:rPr>
        <w:t>Г</w:t>
      </w:r>
      <w:r w:rsidR="00AD39E9">
        <w:rPr>
          <w:b/>
          <w:spacing w:val="-2"/>
          <w:sz w:val="24"/>
          <w:szCs w:val="24"/>
        </w:rPr>
        <w:t>О</w:t>
      </w:r>
      <w:r w:rsidR="00AD39E9">
        <w:rPr>
          <w:b/>
          <w:sz w:val="24"/>
          <w:szCs w:val="24"/>
        </w:rPr>
        <w:t>ВО</w:t>
      </w:r>
      <w:r w:rsidR="00AD39E9">
        <w:rPr>
          <w:b/>
          <w:spacing w:val="-2"/>
          <w:sz w:val="24"/>
          <w:szCs w:val="24"/>
        </w:rPr>
        <w:t>Р</w:t>
      </w:r>
      <w:r w:rsidR="00AD39E9">
        <w:rPr>
          <w:b/>
          <w:sz w:val="24"/>
          <w:szCs w:val="24"/>
        </w:rPr>
        <w:t>А</w:t>
      </w:r>
    </w:p>
    <w:p w:rsidR="00311AF6" w:rsidRDefault="00311AF6">
      <w:pPr>
        <w:spacing w:before="18" w:line="220" w:lineRule="exact"/>
        <w:rPr>
          <w:sz w:val="22"/>
          <w:szCs w:val="22"/>
        </w:rPr>
      </w:pPr>
    </w:p>
    <w:p w:rsidR="00311AF6" w:rsidRDefault="00AD39E9">
      <w:pPr>
        <w:ind w:left="113"/>
        <w:rPr>
          <w:sz w:val="24"/>
          <w:szCs w:val="24"/>
        </w:rPr>
      </w:pPr>
      <w:r>
        <w:rPr>
          <w:sz w:val="24"/>
          <w:szCs w:val="24"/>
        </w:rPr>
        <w:t>По</w:t>
      </w:r>
      <w:r>
        <w:rPr>
          <w:spacing w:val="-1"/>
          <w:sz w:val="24"/>
          <w:szCs w:val="24"/>
        </w:rPr>
        <w:t>с</w:t>
      </w:r>
      <w:r>
        <w:rPr>
          <w:sz w:val="24"/>
          <w:szCs w:val="24"/>
        </w:rPr>
        <w:t>лода</w:t>
      </w:r>
      <w:r>
        <w:rPr>
          <w:spacing w:val="-1"/>
          <w:sz w:val="24"/>
          <w:szCs w:val="24"/>
        </w:rPr>
        <w:t>ва</w:t>
      </w:r>
      <w:r>
        <w:rPr>
          <w:sz w:val="24"/>
          <w:szCs w:val="24"/>
        </w:rPr>
        <w:t>ц</w:t>
      </w:r>
      <w:r>
        <w:rPr>
          <w:spacing w:val="2"/>
          <w:sz w:val="24"/>
          <w:szCs w:val="24"/>
        </w:rPr>
        <w:t xml:space="preserve"> </w:t>
      </w:r>
      <w:r>
        <w:rPr>
          <w:sz w:val="24"/>
          <w:szCs w:val="24"/>
        </w:rPr>
        <w:t>-</w:t>
      </w:r>
      <w:r>
        <w:rPr>
          <w:spacing w:val="-1"/>
          <w:sz w:val="24"/>
          <w:szCs w:val="24"/>
        </w:rPr>
        <w:t xml:space="preserve"> </w:t>
      </w:r>
      <w:r>
        <w:rPr>
          <w:spacing w:val="1"/>
          <w:sz w:val="24"/>
          <w:szCs w:val="24"/>
        </w:rPr>
        <w:t>из</w:t>
      </w:r>
      <w:r>
        <w:rPr>
          <w:sz w:val="24"/>
          <w:szCs w:val="24"/>
        </w:rPr>
        <w:t>во</w:t>
      </w:r>
      <w:r>
        <w:rPr>
          <w:spacing w:val="-1"/>
          <w:sz w:val="24"/>
          <w:szCs w:val="24"/>
        </w:rPr>
        <w:t>ђа</w:t>
      </w:r>
      <w:r>
        <w:rPr>
          <w:sz w:val="24"/>
          <w:szCs w:val="24"/>
        </w:rPr>
        <w:t>ч</w:t>
      </w:r>
      <w:r>
        <w:rPr>
          <w:spacing w:val="-1"/>
          <w:sz w:val="24"/>
          <w:szCs w:val="24"/>
        </w:rPr>
        <w:t xml:space="preserve"> </w:t>
      </w:r>
      <w:r>
        <w:rPr>
          <w:spacing w:val="3"/>
          <w:sz w:val="24"/>
          <w:szCs w:val="24"/>
        </w:rPr>
        <w:t>ј</w:t>
      </w:r>
      <w:r>
        <w:rPr>
          <w:spacing w:val="1"/>
          <w:sz w:val="24"/>
          <w:szCs w:val="24"/>
        </w:rPr>
        <w:t>а</w:t>
      </w:r>
      <w:r>
        <w:rPr>
          <w:sz w:val="24"/>
          <w:szCs w:val="24"/>
        </w:rPr>
        <w:t>вног р</w:t>
      </w:r>
      <w:r>
        <w:rPr>
          <w:spacing w:val="-1"/>
          <w:sz w:val="24"/>
          <w:szCs w:val="24"/>
        </w:rPr>
        <w:t>а</w:t>
      </w:r>
      <w:r>
        <w:rPr>
          <w:sz w:val="24"/>
          <w:szCs w:val="24"/>
        </w:rPr>
        <w:t>да</w:t>
      </w:r>
      <w:r>
        <w:rPr>
          <w:spacing w:val="-1"/>
          <w:sz w:val="24"/>
          <w:szCs w:val="24"/>
        </w:rPr>
        <w:t xml:space="preserve"> </w:t>
      </w:r>
      <w:r>
        <w:rPr>
          <w:spacing w:val="2"/>
          <w:sz w:val="24"/>
          <w:szCs w:val="24"/>
        </w:rPr>
        <w:t>д</w:t>
      </w:r>
      <w:r>
        <w:rPr>
          <w:spacing w:val="-5"/>
          <w:sz w:val="24"/>
          <w:szCs w:val="24"/>
        </w:rPr>
        <w:t>у</w:t>
      </w:r>
      <w:r>
        <w:rPr>
          <w:spacing w:val="2"/>
          <w:sz w:val="24"/>
          <w:szCs w:val="24"/>
        </w:rPr>
        <w:t>ж</w:t>
      </w:r>
      <w:r>
        <w:rPr>
          <w:spacing w:val="-1"/>
          <w:sz w:val="24"/>
          <w:szCs w:val="24"/>
        </w:rPr>
        <w:t>а</w:t>
      </w:r>
      <w:r>
        <w:rPr>
          <w:sz w:val="24"/>
          <w:szCs w:val="24"/>
        </w:rPr>
        <w:t>н</w:t>
      </w:r>
      <w:r>
        <w:rPr>
          <w:spacing w:val="1"/>
          <w:sz w:val="24"/>
          <w:szCs w:val="24"/>
        </w:rPr>
        <w:t xml:space="preserve"> </w:t>
      </w:r>
      <w:r>
        <w:rPr>
          <w:sz w:val="24"/>
          <w:szCs w:val="24"/>
        </w:rPr>
        <w:t>је д</w:t>
      </w:r>
      <w:r>
        <w:rPr>
          <w:spacing w:val="-1"/>
          <w:sz w:val="24"/>
          <w:szCs w:val="24"/>
        </w:rPr>
        <w:t>а</w:t>
      </w:r>
      <w:r>
        <w:rPr>
          <w:sz w:val="24"/>
          <w:szCs w:val="24"/>
        </w:rPr>
        <w:t>:</w:t>
      </w:r>
    </w:p>
    <w:p w:rsidR="00311AF6" w:rsidRDefault="00311AF6">
      <w:pPr>
        <w:spacing w:before="3" w:line="160" w:lineRule="exact"/>
        <w:rPr>
          <w:sz w:val="16"/>
          <w:szCs w:val="16"/>
        </w:rPr>
      </w:pPr>
    </w:p>
    <w:p w:rsidR="00311AF6" w:rsidRDefault="00AD39E9">
      <w:pPr>
        <w:tabs>
          <w:tab w:val="left" w:pos="1020"/>
        </w:tabs>
        <w:ind w:left="1040" w:right="62" w:hanging="360"/>
        <w:jc w:val="both"/>
        <w:rPr>
          <w:sz w:val="24"/>
          <w:szCs w:val="24"/>
        </w:rPr>
      </w:pPr>
      <w:r>
        <w:rPr>
          <w:rFonts w:ascii="Symbol" w:eastAsia="Symbol" w:hAnsi="Symbol" w:cs="Symbol"/>
          <w:sz w:val="24"/>
          <w:szCs w:val="24"/>
        </w:rPr>
        <w:t></w:t>
      </w:r>
      <w:r>
        <w:rPr>
          <w:sz w:val="24"/>
          <w:szCs w:val="24"/>
        </w:rPr>
        <w:tab/>
      </w:r>
      <w:r w:rsidR="00C31EB7">
        <w:rPr>
          <w:sz w:val="24"/>
          <w:szCs w:val="24"/>
          <w:lang w:val="sr-Cyrl-RS"/>
        </w:rPr>
        <w:t>радно ангажована лица задржи до истека трајања јавног рада и изврши пријаву на обавезно социјално осигурање;</w:t>
      </w:r>
      <w:r>
        <w:rPr>
          <w:spacing w:val="3"/>
          <w:sz w:val="24"/>
          <w:szCs w:val="24"/>
        </w:rPr>
        <w:t xml:space="preserve"> </w:t>
      </w:r>
      <w:r>
        <w:rPr>
          <w:sz w:val="24"/>
          <w:szCs w:val="24"/>
        </w:rPr>
        <w:t>у</w:t>
      </w:r>
      <w:r>
        <w:rPr>
          <w:spacing w:val="55"/>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ча</w:t>
      </w:r>
      <w:r>
        <w:rPr>
          <w:spacing w:val="5"/>
          <w:sz w:val="24"/>
          <w:szCs w:val="24"/>
        </w:rPr>
        <w:t>ј</w:t>
      </w:r>
      <w:r>
        <w:rPr>
          <w:sz w:val="24"/>
          <w:szCs w:val="24"/>
        </w:rPr>
        <w:t>у</w:t>
      </w:r>
      <w:r>
        <w:rPr>
          <w:spacing w:val="53"/>
          <w:sz w:val="24"/>
          <w:szCs w:val="24"/>
        </w:rPr>
        <w:t xml:space="preserve"> </w:t>
      </w:r>
      <w:r>
        <w:rPr>
          <w:spacing w:val="1"/>
          <w:sz w:val="24"/>
          <w:szCs w:val="24"/>
        </w:rPr>
        <w:t>п</w:t>
      </w:r>
      <w:r>
        <w:rPr>
          <w:spacing w:val="2"/>
          <w:sz w:val="24"/>
          <w:szCs w:val="24"/>
        </w:rPr>
        <w:t>р</w:t>
      </w:r>
      <w:r>
        <w:rPr>
          <w:spacing w:val="-1"/>
          <w:sz w:val="24"/>
          <w:szCs w:val="24"/>
        </w:rPr>
        <w:t>ес</w:t>
      </w:r>
      <w:r>
        <w:rPr>
          <w:sz w:val="24"/>
          <w:szCs w:val="24"/>
        </w:rPr>
        <w:t>та</w:t>
      </w:r>
      <w:r>
        <w:rPr>
          <w:spacing w:val="1"/>
          <w:sz w:val="24"/>
          <w:szCs w:val="24"/>
        </w:rPr>
        <w:t>нк</w:t>
      </w:r>
      <w:r>
        <w:rPr>
          <w:sz w:val="24"/>
          <w:szCs w:val="24"/>
        </w:rPr>
        <w:t>а</w:t>
      </w:r>
      <w:r>
        <w:rPr>
          <w:spacing w:val="56"/>
          <w:sz w:val="24"/>
          <w:szCs w:val="24"/>
        </w:rPr>
        <w:t xml:space="preserve"> </w:t>
      </w:r>
      <w:r>
        <w:rPr>
          <w:spacing w:val="2"/>
          <w:sz w:val="24"/>
          <w:szCs w:val="24"/>
        </w:rPr>
        <w:t>р</w:t>
      </w:r>
      <w:r>
        <w:rPr>
          <w:spacing w:val="-1"/>
          <w:sz w:val="24"/>
          <w:szCs w:val="24"/>
        </w:rPr>
        <w:t>а</w:t>
      </w:r>
      <w:r>
        <w:rPr>
          <w:sz w:val="24"/>
          <w:szCs w:val="24"/>
        </w:rPr>
        <w:t>д</w:t>
      </w:r>
      <w:r>
        <w:rPr>
          <w:spacing w:val="1"/>
          <w:sz w:val="24"/>
          <w:szCs w:val="24"/>
        </w:rPr>
        <w:t>н</w:t>
      </w:r>
      <w:r>
        <w:rPr>
          <w:sz w:val="24"/>
          <w:szCs w:val="24"/>
        </w:rPr>
        <w:t>ог</w:t>
      </w:r>
      <w:r>
        <w:rPr>
          <w:spacing w:val="57"/>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жова</w:t>
      </w:r>
      <w:r>
        <w:rPr>
          <w:spacing w:val="-1"/>
          <w:sz w:val="24"/>
          <w:szCs w:val="24"/>
        </w:rPr>
        <w:t>њ</w:t>
      </w:r>
      <w:r>
        <w:rPr>
          <w:sz w:val="24"/>
          <w:szCs w:val="24"/>
        </w:rPr>
        <w:t xml:space="preserve">а  </w:t>
      </w:r>
      <w:r>
        <w:rPr>
          <w:spacing w:val="1"/>
          <w:sz w:val="24"/>
          <w:szCs w:val="24"/>
        </w:rPr>
        <w:t>н</w:t>
      </w:r>
      <w:r>
        <w:rPr>
          <w:spacing w:val="-1"/>
          <w:sz w:val="24"/>
          <w:szCs w:val="24"/>
        </w:rPr>
        <w:t>е</w:t>
      </w:r>
      <w:r>
        <w:rPr>
          <w:spacing w:val="3"/>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pacing w:val="1"/>
          <w:sz w:val="24"/>
          <w:szCs w:val="24"/>
        </w:rPr>
        <w:t>н</w:t>
      </w:r>
      <w:r>
        <w:rPr>
          <w:sz w:val="24"/>
          <w:szCs w:val="24"/>
        </w:rPr>
        <w:t>ог</w:t>
      </w:r>
      <w:r>
        <w:rPr>
          <w:spacing w:val="59"/>
          <w:sz w:val="24"/>
          <w:szCs w:val="24"/>
        </w:rPr>
        <w:t xml:space="preserve"> </w:t>
      </w:r>
      <w:r>
        <w:rPr>
          <w:sz w:val="24"/>
          <w:szCs w:val="24"/>
        </w:rPr>
        <w:t>л</w:t>
      </w:r>
      <w:r>
        <w:rPr>
          <w:spacing w:val="1"/>
          <w:sz w:val="24"/>
          <w:szCs w:val="24"/>
        </w:rPr>
        <w:t>иц</w:t>
      </w:r>
      <w:r>
        <w:rPr>
          <w:spacing w:val="-1"/>
          <w:sz w:val="24"/>
          <w:szCs w:val="24"/>
        </w:rPr>
        <w:t>а</w:t>
      </w:r>
      <w:r>
        <w:rPr>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ва</w:t>
      </w:r>
      <w:r>
        <w:rPr>
          <w:sz w:val="24"/>
          <w:szCs w:val="24"/>
        </w:rPr>
        <w:t>ц</w:t>
      </w:r>
      <w:r>
        <w:rPr>
          <w:spacing w:val="7"/>
          <w:sz w:val="24"/>
          <w:szCs w:val="24"/>
        </w:rPr>
        <w:t xml:space="preserve"> </w:t>
      </w:r>
      <w:r>
        <w:rPr>
          <w:sz w:val="24"/>
          <w:szCs w:val="24"/>
        </w:rPr>
        <w:t>-</w:t>
      </w:r>
      <w:r>
        <w:rPr>
          <w:spacing w:val="5"/>
          <w:sz w:val="24"/>
          <w:szCs w:val="24"/>
        </w:rPr>
        <w:t xml:space="preserve"> </w:t>
      </w:r>
      <w:r>
        <w:rPr>
          <w:spacing w:val="1"/>
          <w:sz w:val="24"/>
          <w:szCs w:val="24"/>
        </w:rPr>
        <w:t>из</w:t>
      </w:r>
      <w:r>
        <w:rPr>
          <w:sz w:val="24"/>
          <w:szCs w:val="24"/>
        </w:rPr>
        <w:t>во</w:t>
      </w:r>
      <w:r>
        <w:rPr>
          <w:spacing w:val="-1"/>
          <w:sz w:val="24"/>
          <w:szCs w:val="24"/>
        </w:rPr>
        <w:t>ђа</w:t>
      </w:r>
      <w:r>
        <w:rPr>
          <w:sz w:val="24"/>
          <w:szCs w:val="24"/>
        </w:rPr>
        <w:t>ч</w:t>
      </w:r>
      <w:r>
        <w:rPr>
          <w:spacing w:val="7"/>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5"/>
          <w:sz w:val="24"/>
          <w:szCs w:val="24"/>
        </w:rPr>
        <w:t xml:space="preserve"> </w:t>
      </w:r>
      <w:r>
        <w:rPr>
          <w:sz w:val="24"/>
          <w:szCs w:val="24"/>
        </w:rPr>
        <w:t>р</w:t>
      </w:r>
      <w:r>
        <w:rPr>
          <w:spacing w:val="-1"/>
          <w:sz w:val="24"/>
          <w:szCs w:val="24"/>
        </w:rPr>
        <w:t>а</w:t>
      </w:r>
      <w:r>
        <w:rPr>
          <w:sz w:val="24"/>
          <w:szCs w:val="24"/>
        </w:rPr>
        <w:t>да</w:t>
      </w:r>
      <w:r>
        <w:rPr>
          <w:spacing w:val="11"/>
          <w:sz w:val="24"/>
          <w:szCs w:val="24"/>
        </w:rPr>
        <w:t xml:space="preserve"> </w:t>
      </w:r>
      <w:r>
        <w:rPr>
          <w:sz w:val="24"/>
          <w:szCs w:val="24"/>
        </w:rPr>
        <w:t>у ро</w:t>
      </w:r>
      <w:r>
        <w:rPr>
          <w:spacing w:val="3"/>
          <w:sz w:val="24"/>
          <w:szCs w:val="24"/>
        </w:rPr>
        <w:t>к</w:t>
      </w:r>
      <w:r>
        <w:rPr>
          <w:sz w:val="24"/>
          <w:szCs w:val="24"/>
        </w:rPr>
        <w:t>у</w:t>
      </w:r>
      <w:r>
        <w:rPr>
          <w:spacing w:val="1"/>
          <w:sz w:val="24"/>
          <w:szCs w:val="24"/>
        </w:rPr>
        <w:t xml:space="preserve"> </w:t>
      </w:r>
      <w:r>
        <w:rPr>
          <w:spacing w:val="2"/>
          <w:sz w:val="24"/>
          <w:szCs w:val="24"/>
        </w:rPr>
        <w:t>о</w:t>
      </w:r>
      <w:r>
        <w:rPr>
          <w:sz w:val="24"/>
          <w:szCs w:val="24"/>
        </w:rPr>
        <w:t>д</w:t>
      </w:r>
      <w:r>
        <w:rPr>
          <w:spacing w:val="6"/>
          <w:sz w:val="24"/>
          <w:szCs w:val="24"/>
        </w:rPr>
        <w:t xml:space="preserve"> </w:t>
      </w:r>
      <w:r>
        <w:rPr>
          <w:sz w:val="24"/>
          <w:szCs w:val="24"/>
        </w:rPr>
        <w:t>15</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4"/>
          <w:sz w:val="24"/>
          <w:szCs w:val="24"/>
        </w:rPr>
        <w:t xml:space="preserve"> </w:t>
      </w:r>
      <w:r>
        <w:rPr>
          <w:sz w:val="24"/>
          <w:szCs w:val="24"/>
        </w:rPr>
        <w:t>врши</w:t>
      </w:r>
      <w:r>
        <w:rPr>
          <w:spacing w:val="52"/>
          <w:sz w:val="24"/>
          <w:szCs w:val="24"/>
        </w:rPr>
        <w:t xml:space="preserve"> </w:t>
      </w:r>
      <w:r>
        <w:rPr>
          <w:spacing w:val="1"/>
          <w:sz w:val="24"/>
          <w:szCs w:val="24"/>
        </w:rPr>
        <w:t>з</w:t>
      </w:r>
      <w:r>
        <w:rPr>
          <w:spacing w:val="-1"/>
          <w:sz w:val="24"/>
          <w:szCs w:val="24"/>
        </w:rPr>
        <w:t>аме</w:t>
      </w:r>
      <w:r>
        <w:rPr>
          <w:spacing w:val="3"/>
          <w:sz w:val="24"/>
          <w:szCs w:val="24"/>
        </w:rPr>
        <w:t>н</w:t>
      </w:r>
      <w:r>
        <w:rPr>
          <w:sz w:val="24"/>
          <w:szCs w:val="24"/>
        </w:rPr>
        <w:t>у</w:t>
      </w:r>
      <w:r>
        <w:rPr>
          <w:spacing w:val="45"/>
          <w:sz w:val="24"/>
          <w:szCs w:val="24"/>
        </w:rPr>
        <w:t xml:space="preserve"> </w:t>
      </w:r>
      <w:r>
        <w:rPr>
          <w:sz w:val="24"/>
          <w:szCs w:val="24"/>
        </w:rPr>
        <w:t>д</w:t>
      </w:r>
      <w:r>
        <w:rPr>
          <w:spacing w:val="5"/>
          <w:sz w:val="24"/>
          <w:szCs w:val="24"/>
        </w:rPr>
        <w:t>р</w:t>
      </w:r>
      <w:r>
        <w:rPr>
          <w:spacing w:val="-5"/>
          <w:sz w:val="24"/>
          <w:szCs w:val="24"/>
        </w:rPr>
        <w:t>у</w:t>
      </w:r>
      <w:r>
        <w:rPr>
          <w:sz w:val="24"/>
          <w:szCs w:val="24"/>
        </w:rPr>
        <w:t>г</w:t>
      </w:r>
      <w:r>
        <w:rPr>
          <w:spacing w:val="1"/>
          <w:sz w:val="24"/>
          <w:szCs w:val="24"/>
        </w:rPr>
        <w:t>и</w:t>
      </w:r>
      <w:r>
        <w:rPr>
          <w:sz w:val="24"/>
          <w:szCs w:val="24"/>
        </w:rPr>
        <w:t>м</w:t>
      </w:r>
      <w:r>
        <w:rPr>
          <w:spacing w:val="51"/>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ени</w:t>
      </w:r>
      <w:r>
        <w:rPr>
          <w:sz w:val="24"/>
          <w:szCs w:val="24"/>
        </w:rPr>
        <w:t>м</w:t>
      </w:r>
      <w:r>
        <w:rPr>
          <w:spacing w:val="51"/>
          <w:sz w:val="24"/>
          <w:szCs w:val="24"/>
        </w:rPr>
        <w:t xml:space="preserve"> </w:t>
      </w:r>
      <w:r>
        <w:rPr>
          <w:spacing w:val="-2"/>
          <w:sz w:val="24"/>
          <w:szCs w:val="24"/>
        </w:rPr>
        <w:t>л</w:t>
      </w:r>
      <w:r>
        <w:rPr>
          <w:spacing w:val="1"/>
          <w:sz w:val="24"/>
          <w:szCs w:val="24"/>
        </w:rPr>
        <w:t>иц</w:t>
      </w:r>
      <w:r>
        <w:rPr>
          <w:spacing w:val="-1"/>
          <w:sz w:val="24"/>
          <w:szCs w:val="24"/>
        </w:rPr>
        <w:t>е</w:t>
      </w:r>
      <w:r>
        <w:rPr>
          <w:sz w:val="24"/>
          <w:szCs w:val="24"/>
        </w:rPr>
        <w:t>м</w:t>
      </w:r>
      <w:r>
        <w:rPr>
          <w:spacing w:val="51"/>
          <w:sz w:val="24"/>
          <w:szCs w:val="24"/>
        </w:rPr>
        <w:t xml:space="preserve"> </w:t>
      </w:r>
      <w:r>
        <w:rPr>
          <w:spacing w:val="-1"/>
          <w:sz w:val="24"/>
          <w:szCs w:val="24"/>
        </w:rPr>
        <w:t>и</w:t>
      </w:r>
      <w:r>
        <w:rPr>
          <w:sz w:val="24"/>
          <w:szCs w:val="24"/>
        </w:rPr>
        <w:t>з</w:t>
      </w:r>
      <w:r>
        <w:rPr>
          <w:spacing w:val="51"/>
          <w:sz w:val="24"/>
          <w:szCs w:val="24"/>
        </w:rPr>
        <w:t xml:space="preserve"> </w:t>
      </w:r>
      <w:r>
        <w:rPr>
          <w:spacing w:val="1"/>
          <w:sz w:val="24"/>
          <w:szCs w:val="24"/>
        </w:rPr>
        <w:t>к</w:t>
      </w:r>
      <w:r>
        <w:rPr>
          <w:spacing w:val="-3"/>
          <w:sz w:val="24"/>
          <w:szCs w:val="24"/>
        </w:rPr>
        <w:t>а</w:t>
      </w:r>
      <w:r>
        <w:rPr>
          <w:sz w:val="24"/>
          <w:szCs w:val="24"/>
        </w:rPr>
        <w:t>тегор</w:t>
      </w:r>
      <w:r>
        <w:rPr>
          <w:spacing w:val="1"/>
          <w:sz w:val="24"/>
          <w:szCs w:val="24"/>
        </w:rPr>
        <w:t>и</w:t>
      </w:r>
      <w:r>
        <w:rPr>
          <w:sz w:val="24"/>
          <w:szCs w:val="24"/>
        </w:rPr>
        <w:t>ј</w:t>
      </w:r>
      <w:r w:rsidR="003E60B2">
        <w:rPr>
          <w:sz w:val="24"/>
          <w:szCs w:val="24"/>
          <w:lang w:val="sr-Cyrl-RS"/>
        </w:rPr>
        <w:t>а дефинисаних Јавним конкурсом</w:t>
      </w:r>
      <w:r>
        <w:rPr>
          <w:sz w:val="24"/>
          <w:szCs w:val="24"/>
        </w:rPr>
        <w:t>,</w:t>
      </w:r>
      <w:r>
        <w:rPr>
          <w:spacing w:val="5"/>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р</w:t>
      </w:r>
      <w:r>
        <w:rPr>
          <w:spacing w:val="-1"/>
          <w:sz w:val="24"/>
          <w:szCs w:val="24"/>
        </w:rPr>
        <w:t>е</w:t>
      </w:r>
      <w:r>
        <w:rPr>
          <w:sz w:val="24"/>
          <w:szCs w:val="24"/>
        </w:rPr>
        <w:t>о</w:t>
      </w:r>
      <w:r>
        <w:rPr>
          <w:spacing w:val="-1"/>
          <w:sz w:val="24"/>
          <w:szCs w:val="24"/>
        </w:rPr>
        <w:t>с</w:t>
      </w:r>
      <w:r>
        <w:rPr>
          <w:sz w:val="24"/>
          <w:szCs w:val="24"/>
        </w:rPr>
        <w:t>тало</w:t>
      </w:r>
      <w:r>
        <w:rPr>
          <w:spacing w:val="5"/>
          <w:sz w:val="24"/>
          <w:szCs w:val="24"/>
        </w:rPr>
        <w:t xml:space="preserve"> </w:t>
      </w:r>
      <w:r>
        <w:rPr>
          <w:sz w:val="24"/>
          <w:szCs w:val="24"/>
        </w:rPr>
        <w:lastRenderedPageBreak/>
        <w:t>вр</w:t>
      </w:r>
      <w:r>
        <w:rPr>
          <w:spacing w:val="-1"/>
          <w:sz w:val="24"/>
          <w:szCs w:val="24"/>
        </w:rPr>
        <w:t>ем</w:t>
      </w:r>
      <w:r>
        <w:rPr>
          <w:sz w:val="24"/>
          <w:szCs w:val="24"/>
        </w:rPr>
        <w:t>е</w:t>
      </w:r>
      <w:r>
        <w:rPr>
          <w:spacing w:val="8"/>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а</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ог</w:t>
      </w:r>
      <w:r>
        <w:rPr>
          <w:spacing w:val="5"/>
          <w:sz w:val="24"/>
          <w:szCs w:val="24"/>
        </w:rPr>
        <w:t xml:space="preserve"> </w:t>
      </w:r>
      <w:r>
        <w:rPr>
          <w:sz w:val="24"/>
          <w:szCs w:val="24"/>
        </w:rPr>
        <w:t>р</w:t>
      </w:r>
      <w:r>
        <w:rPr>
          <w:spacing w:val="-1"/>
          <w:sz w:val="24"/>
          <w:szCs w:val="24"/>
        </w:rPr>
        <w:t>а</w:t>
      </w:r>
      <w:r>
        <w:rPr>
          <w:sz w:val="24"/>
          <w:szCs w:val="24"/>
        </w:rPr>
        <w:t>д</w:t>
      </w:r>
      <w:r>
        <w:rPr>
          <w:spacing w:val="1"/>
          <w:sz w:val="24"/>
          <w:szCs w:val="24"/>
        </w:rPr>
        <w:t>а</w:t>
      </w:r>
      <w:r>
        <w:rPr>
          <w:sz w:val="24"/>
          <w:szCs w:val="24"/>
        </w:rPr>
        <w:t>,</w:t>
      </w:r>
      <w:r>
        <w:rPr>
          <w:spacing w:val="8"/>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 xml:space="preserve">у </w:t>
      </w:r>
      <w:r>
        <w:rPr>
          <w:spacing w:val="1"/>
          <w:sz w:val="24"/>
          <w:szCs w:val="24"/>
        </w:rPr>
        <w:t>с</w:t>
      </w:r>
      <w:r>
        <w:rPr>
          <w:sz w:val="24"/>
          <w:szCs w:val="24"/>
        </w:rPr>
        <w:t xml:space="preserve">а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pacing w:val="-1"/>
          <w:sz w:val="24"/>
          <w:szCs w:val="24"/>
        </w:rPr>
        <w:t>ђе</w:t>
      </w:r>
      <w:r>
        <w:rPr>
          <w:spacing w:val="1"/>
          <w:sz w:val="24"/>
          <w:szCs w:val="24"/>
        </w:rPr>
        <w:t>ни</w:t>
      </w:r>
      <w:r>
        <w:rPr>
          <w:sz w:val="24"/>
          <w:szCs w:val="24"/>
        </w:rPr>
        <w:t>м</w:t>
      </w:r>
      <w:r>
        <w:rPr>
          <w:spacing w:val="3"/>
          <w:sz w:val="24"/>
          <w:szCs w:val="24"/>
        </w:rPr>
        <w:t xml:space="preserve"> </w:t>
      </w:r>
      <w:r>
        <w:rPr>
          <w:sz w:val="24"/>
          <w:szCs w:val="24"/>
        </w:rPr>
        <w:t>трај</w:t>
      </w:r>
      <w:r>
        <w:rPr>
          <w:spacing w:val="-1"/>
          <w:sz w:val="24"/>
          <w:szCs w:val="24"/>
        </w:rPr>
        <w:t>ање</w:t>
      </w:r>
      <w:r>
        <w:rPr>
          <w:sz w:val="24"/>
          <w:szCs w:val="24"/>
        </w:rPr>
        <w:t>м</w:t>
      </w:r>
      <w:r>
        <w:rPr>
          <w:spacing w:val="6"/>
          <w:sz w:val="24"/>
          <w:szCs w:val="24"/>
        </w:rPr>
        <w:t xml:space="preserve"> </w:t>
      </w:r>
      <w:r>
        <w:rPr>
          <w:spacing w:val="1"/>
          <w:sz w:val="24"/>
          <w:szCs w:val="24"/>
        </w:rPr>
        <w:t>п</w:t>
      </w:r>
      <w:r>
        <w:rPr>
          <w:sz w:val="24"/>
          <w:szCs w:val="24"/>
        </w:rPr>
        <w:t>о</w:t>
      </w:r>
      <w:r>
        <w:rPr>
          <w:spacing w:val="7"/>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7"/>
          <w:sz w:val="24"/>
          <w:szCs w:val="24"/>
        </w:rPr>
        <w:t>у</w:t>
      </w:r>
      <w:r>
        <w:rPr>
          <w:spacing w:val="1"/>
          <w:sz w:val="24"/>
          <w:szCs w:val="24"/>
        </w:rPr>
        <w:t>ч</w:t>
      </w:r>
      <w:r>
        <w:rPr>
          <w:spacing w:val="-1"/>
          <w:sz w:val="24"/>
          <w:szCs w:val="24"/>
        </w:rPr>
        <w:t>е</w:t>
      </w:r>
      <w:r>
        <w:rPr>
          <w:spacing w:val="1"/>
          <w:sz w:val="24"/>
          <w:szCs w:val="24"/>
        </w:rPr>
        <w:t>н</w:t>
      </w:r>
      <w:r>
        <w:rPr>
          <w:sz w:val="24"/>
          <w:szCs w:val="24"/>
        </w:rPr>
        <w:t>ом</w:t>
      </w:r>
      <w:r>
        <w:rPr>
          <w:spacing w:val="10"/>
          <w:sz w:val="24"/>
          <w:szCs w:val="24"/>
        </w:rPr>
        <w:t xml:space="preserve"> </w:t>
      </w:r>
      <w:r>
        <w:rPr>
          <w:spacing w:val="-5"/>
          <w:sz w:val="24"/>
          <w:szCs w:val="24"/>
        </w:rPr>
        <w:t>у</w:t>
      </w:r>
      <w:r>
        <w:rPr>
          <w:sz w:val="24"/>
          <w:szCs w:val="24"/>
        </w:rPr>
        <w:t>го</w:t>
      </w:r>
      <w:r>
        <w:rPr>
          <w:spacing w:val="2"/>
          <w:sz w:val="24"/>
          <w:szCs w:val="24"/>
        </w:rPr>
        <w:t>в</w:t>
      </w:r>
      <w:r>
        <w:rPr>
          <w:sz w:val="24"/>
          <w:szCs w:val="24"/>
        </w:rPr>
        <w:t>о</w:t>
      </w:r>
      <w:r>
        <w:rPr>
          <w:spacing w:val="2"/>
          <w:sz w:val="24"/>
          <w:szCs w:val="24"/>
        </w:rPr>
        <w:t>р</w:t>
      </w:r>
      <w:r>
        <w:rPr>
          <w:sz w:val="24"/>
          <w:szCs w:val="24"/>
        </w:rPr>
        <w:t xml:space="preserve">у </w:t>
      </w:r>
      <w:r>
        <w:rPr>
          <w:spacing w:val="1"/>
          <w:sz w:val="24"/>
          <w:szCs w:val="24"/>
        </w:rPr>
        <w:t>з</w:t>
      </w:r>
      <w:r>
        <w:rPr>
          <w:sz w:val="24"/>
          <w:szCs w:val="24"/>
        </w:rPr>
        <w:t>а</w:t>
      </w:r>
      <w:r>
        <w:rPr>
          <w:spacing w:val="6"/>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е</w:t>
      </w:r>
      <w:r>
        <w:rPr>
          <w:spacing w:val="3"/>
          <w:sz w:val="24"/>
          <w:szCs w:val="24"/>
        </w:rPr>
        <w:t xml:space="preserve"> </w:t>
      </w:r>
      <w:r>
        <w:rPr>
          <w:sz w:val="24"/>
          <w:szCs w:val="24"/>
        </w:rPr>
        <w:t>ј</w:t>
      </w:r>
      <w:r>
        <w:rPr>
          <w:spacing w:val="2"/>
          <w:sz w:val="24"/>
          <w:szCs w:val="24"/>
        </w:rPr>
        <w:t>а</w:t>
      </w:r>
      <w:r>
        <w:rPr>
          <w:sz w:val="24"/>
          <w:szCs w:val="24"/>
        </w:rPr>
        <w:t>вног</w:t>
      </w:r>
      <w:r>
        <w:rPr>
          <w:spacing w:val="4"/>
          <w:sz w:val="24"/>
          <w:szCs w:val="24"/>
        </w:rPr>
        <w:t xml:space="preserve"> </w:t>
      </w:r>
      <w:r>
        <w:rPr>
          <w:sz w:val="24"/>
          <w:szCs w:val="24"/>
        </w:rPr>
        <w:t>р</w:t>
      </w:r>
      <w:r>
        <w:rPr>
          <w:spacing w:val="-1"/>
          <w:sz w:val="24"/>
          <w:szCs w:val="24"/>
        </w:rPr>
        <w:t>а</w:t>
      </w:r>
      <w:r>
        <w:rPr>
          <w:sz w:val="24"/>
          <w:szCs w:val="24"/>
        </w:rPr>
        <w:t>д</w:t>
      </w:r>
      <w:r>
        <w:rPr>
          <w:spacing w:val="2"/>
          <w:sz w:val="24"/>
          <w:szCs w:val="24"/>
        </w:rPr>
        <w:t>а</w:t>
      </w:r>
      <w:r>
        <w:rPr>
          <w:sz w:val="24"/>
          <w:szCs w:val="24"/>
        </w:rPr>
        <w:t>;</w:t>
      </w:r>
      <w:r>
        <w:rPr>
          <w:spacing w:val="5"/>
          <w:sz w:val="24"/>
          <w:szCs w:val="24"/>
        </w:rPr>
        <w:t xml:space="preserve"> </w:t>
      </w:r>
      <w:r>
        <w:rPr>
          <w:b/>
          <w:spacing w:val="1"/>
          <w:sz w:val="24"/>
          <w:szCs w:val="24"/>
        </w:rPr>
        <w:t>пр</w:t>
      </w:r>
      <w:r>
        <w:rPr>
          <w:b/>
          <w:sz w:val="24"/>
          <w:szCs w:val="24"/>
        </w:rPr>
        <w:t>е у</w:t>
      </w:r>
      <w:r>
        <w:rPr>
          <w:b/>
          <w:spacing w:val="1"/>
          <w:sz w:val="24"/>
          <w:szCs w:val="24"/>
        </w:rPr>
        <w:t>к</w:t>
      </w:r>
      <w:r>
        <w:rPr>
          <w:b/>
          <w:sz w:val="24"/>
          <w:szCs w:val="24"/>
        </w:rPr>
        <w:t>љу</w:t>
      </w:r>
      <w:r>
        <w:rPr>
          <w:b/>
          <w:spacing w:val="-1"/>
          <w:sz w:val="24"/>
          <w:szCs w:val="24"/>
        </w:rPr>
        <w:t>ч</w:t>
      </w:r>
      <w:r>
        <w:rPr>
          <w:b/>
          <w:spacing w:val="1"/>
          <w:sz w:val="24"/>
          <w:szCs w:val="24"/>
        </w:rPr>
        <w:t>и</w:t>
      </w:r>
      <w:r>
        <w:rPr>
          <w:b/>
          <w:sz w:val="24"/>
          <w:szCs w:val="24"/>
        </w:rPr>
        <w:t>вања</w:t>
      </w:r>
      <w:r>
        <w:rPr>
          <w:b/>
          <w:spacing w:val="1"/>
          <w:sz w:val="24"/>
          <w:szCs w:val="24"/>
        </w:rPr>
        <w:t xml:space="preserve"> </w:t>
      </w:r>
      <w:r>
        <w:rPr>
          <w:b/>
          <w:sz w:val="24"/>
          <w:szCs w:val="24"/>
        </w:rPr>
        <w:t xml:space="preserve">у </w:t>
      </w:r>
      <w:r w:rsidR="003E60B2">
        <w:rPr>
          <w:b/>
          <w:sz w:val="24"/>
          <w:szCs w:val="24"/>
          <w:lang w:val="sr-Cyrl-RS"/>
        </w:rPr>
        <w:t>меру</w:t>
      </w:r>
      <w:r>
        <w:rPr>
          <w:b/>
          <w:sz w:val="24"/>
          <w:szCs w:val="24"/>
        </w:rPr>
        <w:t>/зам</w:t>
      </w:r>
      <w:r>
        <w:rPr>
          <w:b/>
          <w:spacing w:val="-1"/>
          <w:sz w:val="24"/>
          <w:szCs w:val="24"/>
        </w:rPr>
        <w:t>е</w:t>
      </w:r>
      <w:r>
        <w:rPr>
          <w:b/>
          <w:spacing w:val="1"/>
          <w:sz w:val="24"/>
          <w:szCs w:val="24"/>
        </w:rPr>
        <w:t>н</w:t>
      </w:r>
      <w:r>
        <w:rPr>
          <w:b/>
          <w:sz w:val="24"/>
          <w:szCs w:val="24"/>
        </w:rPr>
        <w:t>у, На</w:t>
      </w:r>
      <w:r>
        <w:rPr>
          <w:b/>
          <w:spacing w:val="1"/>
          <w:sz w:val="24"/>
          <w:szCs w:val="24"/>
        </w:rPr>
        <w:t>ци</w:t>
      </w:r>
      <w:r>
        <w:rPr>
          <w:b/>
          <w:sz w:val="24"/>
          <w:szCs w:val="24"/>
        </w:rPr>
        <w:t>о</w:t>
      </w:r>
      <w:r>
        <w:rPr>
          <w:b/>
          <w:spacing w:val="1"/>
          <w:sz w:val="24"/>
          <w:szCs w:val="24"/>
        </w:rPr>
        <w:t>н</w:t>
      </w:r>
      <w:r>
        <w:rPr>
          <w:b/>
          <w:sz w:val="24"/>
          <w:szCs w:val="24"/>
        </w:rPr>
        <w:t>ал</w:t>
      </w:r>
      <w:r>
        <w:rPr>
          <w:b/>
          <w:spacing w:val="-2"/>
          <w:sz w:val="24"/>
          <w:szCs w:val="24"/>
        </w:rPr>
        <w:t>н</w:t>
      </w:r>
      <w:r>
        <w:rPr>
          <w:b/>
          <w:sz w:val="24"/>
          <w:szCs w:val="24"/>
        </w:rPr>
        <w:t xml:space="preserve">а </w:t>
      </w:r>
      <w:r>
        <w:rPr>
          <w:b/>
          <w:spacing w:val="-1"/>
          <w:sz w:val="24"/>
          <w:szCs w:val="24"/>
        </w:rPr>
        <w:t>с</w:t>
      </w:r>
      <w:r>
        <w:rPr>
          <w:b/>
          <w:sz w:val="24"/>
          <w:szCs w:val="24"/>
        </w:rPr>
        <w:t>л</w:t>
      </w:r>
      <w:r>
        <w:rPr>
          <w:b/>
          <w:spacing w:val="2"/>
          <w:sz w:val="24"/>
          <w:szCs w:val="24"/>
        </w:rPr>
        <w:t>у</w:t>
      </w:r>
      <w:r>
        <w:rPr>
          <w:b/>
          <w:spacing w:val="-4"/>
          <w:sz w:val="24"/>
          <w:szCs w:val="24"/>
        </w:rPr>
        <w:t>ж</w:t>
      </w:r>
      <w:r>
        <w:rPr>
          <w:b/>
          <w:sz w:val="24"/>
          <w:szCs w:val="24"/>
        </w:rPr>
        <w:t>ба</w:t>
      </w:r>
      <w:r>
        <w:rPr>
          <w:b/>
          <w:spacing w:val="2"/>
          <w:sz w:val="24"/>
          <w:szCs w:val="24"/>
        </w:rPr>
        <w:t xml:space="preserve"> </w:t>
      </w:r>
      <w:r>
        <w:rPr>
          <w:b/>
          <w:sz w:val="24"/>
          <w:szCs w:val="24"/>
        </w:rPr>
        <w:t>в</w:t>
      </w:r>
      <w:r>
        <w:rPr>
          <w:b/>
          <w:spacing w:val="3"/>
          <w:sz w:val="24"/>
          <w:szCs w:val="24"/>
        </w:rPr>
        <w:t>р</w:t>
      </w:r>
      <w:r>
        <w:rPr>
          <w:b/>
          <w:spacing w:val="-6"/>
          <w:sz w:val="24"/>
          <w:szCs w:val="24"/>
        </w:rPr>
        <w:t>ш</w:t>
      </w:r>
      <w:r>
        <w:rPr>
          <w:b/>
          <w:sz w:val="24"/>
          <w:szCs w:val="24"/>
        </w:rPr>
        <w:t xml:space="preserve">и </w:t>
      </w:r>
      <w:r>
        <w:rPr>
          <w:b/>
          <w:spacing w:val="1"/>
          <w:sz w:val="24"/>
          <w:szCs w:val="24"/>
        </w:rPr>
        <w:t>пр</w:t>
      </w:r>
      <w:r>
        <w:rPr>
          <w:b/>
          <w:sz w:val="24"/>
          <w:szCs w:val="24"/>
        </w:rPr>
        <w:t>ов</w:t>
      </w:r>
      <w:r>
        <w:rPr>
          <w:b/>
          <w:spacing w:val="1"/>
          <w:sz w:val="24"/>
          <w:szCs w:val="24"/>
        </w:rPr>
        <w:t>ер</w:t>
      </w:r>
      <w:r>
        <w:rPr>
          <w:b/>
          <w:sz w:val="24"/>
          <w:szCs w:val="24"/>
        </w:rPr>
        <w:t xml:space="preserve">у </w:t>
      </w:r>
      <w:r>
        <w:rPr>
          <w:b/>
          <w:spacing w:val="1"/>
          <w:sz w:val="24"/>
          <w:szCs w:val="24"/>
        </w:rPr>
        <w:t>и</w:t>
      </w:r>
      <w:r>
        <w:rPr>
          <w:b/>
          <w:spacing w:val="-1"/>
          <w:sz w:val="24"/>
          <w:szCs w:val="24"/>
        </w:rPr>
        <w:t>с</w:t>
      </w:r>
      <w:r>
        <w:rPr>
          <w:b/>
          <w:spacing w:val="1"/>
          <w:sz w:val="24"/>
          <w:szCs w:val="24"/>
        </w:rPr>
        <w:t>п</w:t>
      </w:r>
      <w:r>
        <w:rPr>
          <w:b/>
          <w:sz w:val="24"/>
          <w:szCs w:val="24"/>
        </w:rPr>
        <w:t>уњ</w:t>
      </w:r>
      <w:r>
        <w:rPr>
          <w:b/>
          <w:spacing w:val="-1"/>
          <w:sz w:val="24"/>
          <w:szCs w:val="24"/>
        </w:rPr>
        <w:t>е</w:t>
      </w:r>
      <w:r>
        <w:rPr>
          <w:b/>
          <w:spacing w:val="1"/>
          <w:sz w:val="24"/>
          <w:szCs w:val="24"/>
        </w:rPr>
        <w:t>н</w:t>
      </w:r>
      <w:r>
        <w:rPr>
          <w:b/>
          <w:sz w:val="24"/>
          <w:szCs w:val="24"/>
        </w:rPr>
        <w:t>о</w:t>
      </w:r>
      <w:r>
        <w:rPr>
          <w:b/>
          <w:spacing w:val="-1"/>
          <w:sz w:val="24"/>
          <w:szCs w:val="24"/>
        </w:rPr>
        <w:t>с</w:t>
      </w:r>
      <w:r>
        <w:rPr>
          <w:b/>
          <w:sz w:val="24"/>
          <w:szCs w:val="24"/>
        </w:rPr>
        <w:t>ти зако</w:t>
      </w:r>
      <w:r>
        <w:rPr>
          <w:b/>
          <w:spacing w:val="1"/>
          <w:sz w:val="24"/>
          <w:szCs w:val="24"/>
        </w:rPr>
        <w:t>н</w:t>
      </w:r>
      <w:r>
        <w:rPr>
          <w:b/>
          <w:spacing w:val="-1"/>
          <w:sz w:val="24"/>
          <w:szCs w:val="24"/>
        </w:rPr>
        <w:t>с</w:t>
      </w:r>
      <w:r>
        <w:rPr>
          <w:b/>
          <w:spacing w:val="1"/>
          <w:sz w:val="24"/>
          <w:szCs w:val="24"/>
        </w:rPr>
        <w:t>ки</w:t>
      </w:r>
      <w:r>
        <w:rPr>
          <w:b/>
          <w:sz w:val="24"/>
          <w:szCs w:val="24"/>
        </w:rPr>
        <w:t>х и</w:t>
      </w:r>
      <w:r>
        <w:rPr>
          <w:b/>
          <w:spacing w:val="1"/>
          <w:sz w:val="24"/>
          <w:szCs w:val="24"/>
        </w:rPr>
        <w:t xml:space="preserve"> </w:t>
      </w:r>
      <w:r>
        <w:rPr>
          <w:b/>
          <w:sz w:val="24"/>
          <w:szCs w:val="24"/>
        </w:rPr>
        <w:t>у</w:t>
      </w:r>
      <w:r>
        <w:rPr>
          <w:b/>
          <w:spacing w:val="-1"/>
          <w:sz w:val="24"/>
          <w:szCs w:val="24"/>
        </w:rPr>
        <w:t>с</w:t>
      </w:r>
      <w:r>
        <w:rPr>
          <w:b/>
          <w:sz w:val="24"/>
          <w:szCs w:val="24"/>
        </w:rPr>
        <w:t>лова</w:t>
      </w:r>
      <w:r>
        <w:rPr>
          <w:b/>
          <w:spacing w:val="1"/>
          <w:sz w:val="24"/>
          <w:szCs w:val="24"/>
        </w:rPr>
        <w:t xml:space="preserve"> </w:t>
      </w:r>
      <w:r>
        <w:rPr>
          <w:b/>
          <w:sz w:val="24"/>
          <w:szCs w:val="24"/>
        </w:rPr>
        <w:t>о</w:t>
      </w:r>
      <w:r>
        <w:rPr>
          <w:b/>
          <w:spacing w:val="-2"/>
          <w:sz w:val="24"/>
          <w:szCs w:val="24"/>
        </w:rPr>
        <w:t>в</w:t>
      </w:r>
      <w:r>
        <w:rPr>
          <w:b/>
          <w:sz w:val="24"/>
          <w:szCs w:val="24"/>
        </w:rPr>
        <w:t>ог</w:t>
      </w:r>
      <w:r>
        <w:rPr>
          <w:b/>
          <w:spacing w:val="-1"/>
          <w:sz w:val="24"/>
          <w:szCs w:val="24"/>
        </w:rPr>
        <w:t xml:space="preserve"> </w:t>
      </w:r>
      <w:r>
        <w:rPr>
          <w:b/>
          <w:sz w:val="24"/>
          <w:szCs w:val="24"/>
        </w:rPr>
        <w:t>јавног</w:t>
      </w:r>
      <w:r>
        <w:rPr>
          <w:b/>
          <w:spacing w:val="-1"/>
          <w:sz w:val="24"/>
          <w:szCs w:val="24"/>
        </w:rPr>
        <w:t xml:space="preserve"> </w:t>
      </w:r>
      <w:r>
        <w:rPr>
          <w:b/>
          <w:spacing w:val="1"/>
          <w:sz w:val="24"/>
          <w:szCs w:val="24"/>
        </w:rPr>
        <w:t>к</w:t>
      </w:r>
      <w:r>
        <w:rPr>
          <w:b/>
          <w:sz w:val="24"/>
          <w:szCs w:val="24"/>
        </w:rPr>
        <w:t>о</w:t>
      </w:r>
      <w:r>
        <w:rPr>
          <w:b/>
          <w:spacing w:val="1"/>
          <w:sz w:val="24"/>
          <w:szCs w:val="24"/>
        </w:rPr>
        <w:t>нк</w:t>
      </w:r>
      <w:r>
        <w:rPr>
          <w:b/>
          <w:sz w:val="24"/>
          <w:szCs w:val="24"/>
        </w:rPr>
        <w:t>у</w:t>
      </w:r>
      <w:r>
        <w:rPr>
          <w:b/>
          <w:spacing w:val="1"/>
          <w:sz w:val="24"/>
          <w:szCs w:val="24"/>
        </w:rPr>
        <w:t>р</w:t>
      </w:r>
      <w:r>
        <w:rPr>
          <w:b/>
          <w:spacing w:val="-1"/>
          <w:sz w:val="24"/>
          <w:szCs w:val="24"/>
        </w:rPr>
        <w:t>с</w:t>
      </w:r>
      <w:r>
        <w:rPr>
          <w:b/>
          <w:sz w:val="24"/>
          <w:szCs w:val="24"/>
        </w:rPr>
        <w:t>а</w:t>
      </w:r>
      <w:r>
        <w:rPr>
          <w:b/>
          <w:spacing w:val="1"/>
          <w:sz w:val="24"/>
          <w:szCs w:val="24"/>
        </w:rPr>
        <w:t xml:space="preserve"> </w:t>
      </w:r>
      <w:r>
        <w:rPr>
          <w:b/>
          <w:sz w:val="24"/>
          <w:szCs w:val="24"/>
        </w:rPr>
        <w:t>за не</w:t>
      </w:r>
      <w:r>
        <w:rPr>
          <w:b/>
          <w:spacing w:val="-1"/>
          <w:sz w:val="24"/>
          <w:szCs w:val="24"/>
        </w:rPr>
        <w:t>з</w:t>
      </w:r>
      <w:r>
        <w:rPr>
          <w:b/>
          <w:sz w:val="24"/>
          <w:szCs w:val="24"/>
        </w:rPr>
        <w:t>а</w:t>
      </w:r>
      <w:r>
        <w:rPr>
          <w:b/>
          <w:spacing w:val="1"/>
          <w:sz w:val="24"/>
          <w:szCs w:val="24"/>
        </w:rPr>
        <w:t>п</w:t>
      </w:r>
      <w:r>
        <w:rPr>
          <w:b/>
          <w:sz w:val="24"/>
          <w:szCs w:val="24"/>
        </w:rPr>
        <w:t>о</w:t>
      </w:r>
      <w:r>
        <w:rPr>
          <w:b/>
          <w:spacing w:val="-1"/>
          <w:sz w:val="24"/>
          <w:szCs w:val="24"/>
        </w:rPr>
        <w:t>с</w:t>
      </w:r>
      <w:r>
        <w:rPr>
          <w:b/>
          <w:sz w:val="24"/>
          <w:szCs w:val="24"/>
        </w:rPr>
        <w:t>л</w:t>
      </w:r>
      <w:r>
        <w:rPr>
          <w:b/>
          <w:spacing w:val="-1"/>
          <w:sz w:val="24"/>
          <w:szCs w:val="24"/>
        </w:rPr>
        <w:t>е</w:t>
      </w:r>
      <w:r>
        <w:rPr>
          <w:b/>
          <w:spacing w:val="1"/>
          <w:sz w:val="24"/>
          <w:szCs w:val="24"/>
        </w:rPr>
        <w:t>н</w:t>
      </w:r>
      <w:r>
        <w:rPr>
          <w:b/>
          <w:sz w:val="24"/>
          <w:szCs w:val="24"/>
        </w:rPr>
        <w:t>о ли</w:t>
      </w:r>
      <w:r>
        <w:rPr>
          <w:b/>
          <w:spacing w:val="1"/>
          <w:sz w:val="24"/>
          <w:szCs w:val="24"/>
        </w:rPr>
        <w:t>ц</w:t>
      </w:r>
      <w:r>
        <w:rPr>
          <w:b/>
          <w:sz w:val="24"/>
          <w:szCs w:val="24"/>
        </w:rPr>
        <w:t>е</w:t>
      </w:r>
      <w:r>
        <w:rPr>
          <w:sz w:val="24"/>
          <w:szCs w:val="24"/>
        </w:rPr>
        <w:t>;</w:t>
      </w:r>
    </w:p>
    <w:p w:rsidR="00311AF6" w:rsidRDefault="00AD39E9">
      <w:pPr>
        <w:tabs>
          <w:tab w:val="left" w:pos="1020"/>
        </w:tabs>
        <w:spacing w:before="3"/>
        <w:ind w:left="1040" w:right="63" w:hanging="360"/>
        <w:jc w:val="both"/>
        <w:rPr>
          <w:sz w:val="24"/>
          <w:szCs w:val="24"/>
        </w:rPr>
      </w:pPr>
      <w:r>
        <w:rPr>
          <w:rFonts w:ascii="Symbol" w:eastAsia="Symbol" w:hAnsi="Symbol" w:cs="Symbol"/>
          <w:sz w:val="24"/>
          <w:szCs w:val="24"/>
        </w:rPr>
        <w:t></w:t>
      </w:r>
      <w:r>
        <w:rPr>
          <w:sz w:val="24"/>
          <w:szCs w:val="24"/>
        </w:rPr>
        <w:tab/>
        <w:t>р</w:t>
      </w:r>
      <w:r>
        <w:rPr>
          <w:spacing w:val="-1"/>
          <w:sz w:val="24"/>
          <w:szCs w:val="24"/>
        </w:rPr>
        <w:t>е</w:t>
      </w:r>
      <w:r>
        <w:rPr>
          <w:sz w:val="24"/>
          <w:szCs w:val="24"/>
        </w:rPr>
        <w:t>дов</w:t>
      </w:r>
      <w:r>
        <w:rPr>
          <w:spacing w:val="1"/>
          <w:sz w:val="24"/>
          <w:szCs w:val="24"/>
        </w:rPr>
        <w:t>н</w:t>
      </w:r>
      <w:r>
        <w:rPr>
          <w:sz w:val="24"/>
          <w:szCs w:val="24"/>
        </w:rPr>
        <w:t xml:space="preserve">о, </w:t>
      </w:r>
      <w:r>
        <w:rPr>
          <w:spacing w:val="50"/>
          <w:sz w:val="24"/>
          <w:szCs w:val="24"/>
        </w:rPr>
        <w:t xml:space="preserve"> </w:t>
      </w:r>
      <w:r>
        <w:rPr>
          <w:sz w:val="24"/>
          <w:szCs w:val="24"/>
        </w:rPr>
        <w:t xml:space="preserve">у </w:t>
      </w:r>
      <w:r>
        <w:rPr>
          <w:spacing w:val="41"/>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1"/>
          <w:sz w:val="24"/>
          <w:szCs w:val="24"/>
        </w:rPr>
        <w:t>к</w:t>
      </w:r>
      <w:r>
        <w:rPr>
          <w:sz w:val="24"/>
          <w:szCs w:val="24"/>
        </w:rPr>
        <w:t xml:space="preserve">и </w:t>
      </w:r>
      <w:r>
        <w:rPr>
          <w:spacing w:val="46"/>
          <w:sz w:val="24"/>
          <w:szCs w:val="24"/>
        </w:rPr>
        <w:t xml:space="preserve"> </w:t>
      </w:r>
      <w:r>
        <w:rPr>
          <w:spacing w:val="-5"/>
          <w:sz w:val="24"/>
          <w:szCs w:val="24"/>
        </w:rPr>
        <w:t>у</w:t>
      </w:r>
      <w:r>
        <w:rPr>
          <w:spacing w:val="3"/>
          <w:sz w:val="24"/>
          <w:szCs w:val="24"/>
        </w:rPr>
        <w:t>т</w:t>
      </w:r>
      <w:r>
        <w:rPr>
          <w:sz w:val="24"/>
          <w:szCs w:val="24"/>
        </w:rPr>
        <w:t>вр</w:t>
      </w:r>
      <w:r>
        <w:rPr>
          <w:spacing w:val="1"/>
          <w:sz w:val="24"/>
          <w:szCs w:val="24"/>
        </w:rPr>
        <w:t>ђ</w:t>
      </w:r>
      <w:r>
        <w:rPr>
          <w:spacing w:val="-1"/>
          <w:sz w:val="24"/>
          <w:szCs w:val="24"/>
        </w:rPr>
        <w:t>е</w:t>
      </w:r>
      <w:r>
        <w:rPr>
          <w:spacing w:val="1"/>
          <w:sz w:val="24"/>
          <w:szCs w:val="24"/>
        </w:rPr>
        <w:t>ни</w:t>
      </w:r>
      <w:r>
        <w:rPr>
          <w:sz w:val="24"/>
          <w:szCs w:val="24"/>
        </w:rPr>
        <w:t xml:space="preserve">м </w:t>
      </w:r>
      <w:r>
        <w:rPr>
          <w:spacing w:val="47"/>
          <w:sz w:val="24"/>
          <w:szCs w:val="24"/>
        </w:rPr>
        <w:t xml:space="preserve"> </w:t>
      </w:r>
      <w:r>
        <w:rPr>
          <w:sz w:val="24"/>
          <w:szCs w:val="24"/>
        </w:rPr>
        <w:t>ро</w:t>
      </w:r>
      <w:r>
        <w:rPr>
          <w:spacing w:val="1"/>
          <w:sz w:val="24"/>
          <w:szCs w:val="24"/>
        </w:rPr>
        <w:t>к</w:t>
      </w:r>
      <w:r>
        <w:rPr>
          <w:sz w:val="24"/>
          <w:szCs w:val="24"/>
        </w:rPr>
        <w:t>ови</w:t>
      </w:r>
      <w:r>
        <w:rPr>
          <w:spacing w:val="-1"/>
          <w:sz w:val="24"/>
          <w:szCs w:val="24"/>
        </w:rPr>
        <w:t>ма</w:t>
      </w:r>
      <w:r>
        <w:rPr>
          <w:sz w:val="24"/>
          <w:szCs w:val="24"/>
        </w:rPr>
        <w:t xml:space="preserve">, </w:t>
      </w:r>
      <w:r>
        <w:rPr>
          <w:spacing w:val="48"/>
          <w:sz w:val="24"/>
          <w:szCs w:val="24"/>
        </w:rPr>
        <w:t xml:space="preserve"> </w:t>
      </w:r>
      <w:r>
        <w:rPr>
          <w:sz w:val="24"/>
          <w:szCs w:val="24"/>
        </w:rPr>
        <w:t xml:space="preserve">врши </w:t>
      </w:r>
      <w:r>
        <w:rPr>
          <w:spacing w:val="56"/>
          <w:sz w:val="24"/>
          <w:szCs w:val="24"/>
        </w:rPr>
        <w:t xml:space="preserve"> </w:t>
      </w:r>
      <w:r>
        <w:rPr>
          <w:spacing w:val="-7"/>
          <w:sz w:val="24"/>
          <w:szCs w:val="24"/>
        </w:rPr>
        <w:t>у</w:t>
      </w:r>
      <w:r>
        <w:rPr>
          <w:spacing w:val="1"/>
          <w:sz w:val="24"/>
          <w:szCs w:val="24"/>
        </w:rPr>
        <w:t>п</w:t>
      </w:r>
      <w:r>
        <w:rPr>
          <w:sz w:val="24"/>
          <w:szCs w:val="24"/>
        </w:rPr>
        <w:t>л</w:t>
      </w:r>
      <w:r>
        <w:rPr>
          <w:spacing w:val="-1"/>
          <w:sz w:val="24"/>
          <w:szCs w:val="24"/>
        </w:rPr>
        <w:t>а</w:t>
      </w:r>
      <w:r>
        <w:rPr>
          <w:spacing w:val="5"/>
          <w:sz w:val="24"/>
          <w:szCs w:val="24"/>
        </w:rPr>
        <w:t>т</w:t>
      </w:r>
      <w:r>
        <w:rPr>
          <w:sz w:val="24"/>
          <w:szCs w:val="24"/>
        </w:rPr>
        <w:t xml:space="preserve">у </w:t>
      </w:r>
      <w:r>
        <w:rPr>
          <w:spacing w:val="46"/>
          <w:sz w:val="24"/>
          <w:szCs w:val="24"/>
        </w:rPr>
        <w:t xml:space="preserve"> </w:t>
      </w:r>
      <w:r>
        <w:rPr>
          <w:spacing w:val="-5"/>
          <w:sz w:val="24"/>
          <w:szCs w:val="24"/>
        </w:rPr>
        <w:t>у</w:t>
      </w:r>
      <w:r>
        <w:rPr>
          <w:sz w:val="24"/>
          <w:szCs w:val="24"/>
        </w:rPr>
        <w:t>гово</w:t>
      </w:r>
      <w:r>
        <w:rPr>
          <w:spacing w:val="2"/>
          <w:sz w:val="24"/>
          <w:szCs w:val="24"/>
        </w:rPr>
        <w:t>р</w:t>
      </w:r>
      <w:r>
        <w:rPr>
          <w:spacing w:val="-1"/>
          <w:sz w:val="24"/>
          <w:szCs w:val="24"/>
        </w:rPr>
        <w:t>е</w:t>
      </w:r>
      <w:r>
        <w:rPr>
          <w:spacing w:val="1"/>
          <w:sz w:val="24"/>
          <w:szCs w:val="24"/>
        </w:rPr>
        <w:t>н</w:t>
      </w:r>
      <w:r>
        <w:rPr>
          <w:sz w:val="24"/>
          <w:szCs w:val="24"/>
        </w:rPr>
        <w:t xml:space="preserve">е </w:t>
      </w:r>
      <w:r>
        <w:rPr>
          <w:spacing w:val="47"/>
          <w:sz w:val="24"/>
          <w:szCs w:val="24"/>
        </w:rPr>
        <w:t xml:space="preserve">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 xml:space="preserve">де </w:t>
      </w:r>
      <w:r>
        <w:rPr>
          <w:spacing w:val="47"/>
          <w:sz w:val="24"/>
          <w:szCs w:val="24"/>
        </w:rPr>
        <w:t xml:space="preserve"> </w:t>
      </w:r>
      <w:r>
        <w:rPr>
          <w:spacing w:val="1"/>
          <w:sz w:val="24"/>
          <w:szCs w:val="24"/>
        </w:rPr>
        <w:t>з</w:t>
      </w:r>
      <w:r>
        <w:rPr>
          <w:sz w:val="24"/>
          <w:szCs w:val="24"/>
        </w:rPr>
        <w:t>а об</w:t>
      </w:r>
      <w:r>
        <w:rPr>
          <w:spacing w:val="-1"/>
          <w:sz w:val="24"/>
          <w:szCs w:val="24"/>
        </w:rPr>
        <w:t>а</w:t>
      </w:r>
      <w:r>
        <w:rPr>
          <w:sz w:val="24"/>
          <w:szCs w:val="24"/>
        </w:rPr>
        <w:t>вљ</w:t>
      </w:r>
      <w:r>
        <w:rPr>
          <w:spacing w:val="-1"/>
          <w:sz w:val="24"/>
          <w:szCs w:val="24"/>
        </w:rPr>
        <w:t>е</w:t>
      </w:r>
      <w:r>
        <w:rPr>
          <w:spacing w:val="1"/>
          <w:sz w:val="24"/>
          <w:szCs w:val="24"/>
        </w:rPr>
        <w:t>н</w:t>
      </w:r>
      <w:r>
        <w:rPr>
          <w:sz w:val="24"/>
          <w:szCs w:val="24"/>
        </w:rPr>
        <w:t xml:space="preserve">и </w:t>
      </w:r>
      <w:r>
        <w:rPr>
          <w:spacing w:val="6"/>
          <w:sz w:val="24"/>
          <w:szCs w:val="24"/>
        </w:rPr>
        <w:t xml:space="preserve"> </w:t>
      </w:r>
      <w:r>
        <w:rPr>
          <w:spacing w:val="1"/>
          <w:sz w:val="24"/>
          <w:szCs w:val="24"/>
        </w:rPr>
        <w:t>п</w:t>
      </w:r>
      <w:r>
        <w:rPr>
          <w:sz w:val="24"/>
          <w:szCs w:val="24"/>
        </w:rPr>
        <w:t>о</w:t>
      </w:r>
      <w:r>
        <w:rPr>
          <w:spacing w:val="-1"/>
          <w:sz w:val="24"/>
          <w:szCs w:val="24"/>
        </w:rPr>
        <w:t>са</w:t>
      </w:r>
      <w:r>
        <w:rPr>
          <w:sz w:val="24"/>
          <w:szCs w:val="24"/>
        </w:rPr>
        <w:t xml:space="preserve">о, </w:t>
      </w:r>
      <w:r>
        <w:rPr>
          <w:spacing w:val="6"/>
          <w:sz w:val="24"/>
          <w:szCs w:val="24"/>
        </w:rPr>
        <w:t xml:space="preserve"> </w:t>
      </w:r>
      <w:r>
        <w:rPr>
          <w:spacing w:val="1"/>
          <w:sz w:val="24"/>
          <w:szCs w:val="24"/>
        </w:rPr>
        <w:t>н</w:t>
      </w:r>
      <w:r>
        <w:rPr>
          <w:sz w:val="24"/>
          <w:szCs w:val="24"/>
        </w:rPr>
        <w:t xml:space="preserve">а </w:t>
      </w:r>
      <w:r>
        <w:rPr>
          <w:spacing w:val="4"/>
          <w:sz w:val="24"/>
          <w:szCs w:val="24"/>
        </w:rPr>
        <w:t xml:space="preserve"> </w:t>
      </w:r>
      <w:r>
        <w:rPr>
          <w:sz w:val="24"/>
          <w:szCs w:val="24"/>
        </w:rPr>
        <w:t>те</w:t>
      </w:r>
      <w:r>
        <w:rPr>
          <w:spacing w:val="3"/>
          <w:sz w:val="24"/>
          <w:szCs w:val="24"/>
        </w:rPr>
        <w:t>к</w:t>
      </w:r>
      <w:r>
        <w:rPr>
          <w:spacing w:val="-5"/>
          <w:sz w:val="24"/>
          <w:szCs w:val="24"/>
        </w:rPr>
        <w:t>у</w:t>
      </w:r>
      <w:r>
        <w:rPr>
          <w:sz w:val="24"/>
          <w:szCs w:val="24"/>
        </w:rPr>
        <w:t xml:space="preserve">ћи </w:t>
      </w:r>
      <w:r>
        <w:rPr>
          <w:spacing w:val="6"/>
          <w:sz w:val="24"/>
          <w:szCs w:val="24"/>
        </w:rPr>
        <w:t xml:space="preserve"> </w:t>
      </w:r>
      <w:r>
        <w:rPr>
          <w:sz w:val="24"/>
          <w:szCs w:val="24"/>
        </w:rPr>
        <w:t>р</w:t>
      </w:r>
      <w:r>
        <w:rPr>
          <w:spacing w:val="-1"/>
          <w:sz w:val="24"/>
          <w:szCs w:val="24"/>
        </w:rPr>
        <w:t>а</w:t>
      </w:r>
      <w:r>
        <w:rPr>
          <w:spacing w:val="4"/>
          <w:sz w:val="24"/>
          <w:szCs w:val="24"/>
        </w:rPr>
        <w:t>ч</w:t>
      </w:r>
      <w:r>
        <w:rPr>
          <w:spacing w:val="-5"/>
          <w:sz w:val="24"/>
          <w:szCs w:val="24"/>
        </w:rPr>
        <w:t>у</w:t>
      </w:r>
      <w:r>
        <w:rPr>
          <w:sz w:val="24"/>
          <w:szCs w:val="24"/>
        </w:rPr>
        <w:t xml:space="preserve">н </w:t>
      </w:r>
      <w:r>
        <w:rPr>
          <w:spacing w:val="6"/>
          <w:sz w:val="24"/>
          <w:szCs w:val="24"/>
        </w:rPr>
        <w:t xml:space="preserve"> </w:t>
      </w:r>
      <w:r>
        <w:rPr>
          <w:sz w:val="24"/>
          <w:szCs w:val="24"/>
        </w:rPr>
        <w:t>л</w:t>
      </w:r>
      <w:r>
        <w:rPr>
          <w:spacing w:val="1"/>
          <w:sz w:val="24"/>
          <w:szCs w:val="24"/>
        </w:rPr>
        <w:t>иц</w:t>
      </w:r>
      <w:r>
        <w:rPr>
          <w:sz w:val="24"/>
          <w:szCs w:val="24"/>
        </w:rPr>
        <w:t xml:space="preserve">а </w:t>
      </w:r>
      <w:r>
        <w:rPr>
          <w:spacing w:val="4"/>
          <w:sz w:val="24"/>
          <w:szCs w:val="24"/>
        </w:rPr>
        <w:t xml:space="preserve"> </w:t>
      </w:r>
      <w:r>
        <w:rPr>
          <w:spacing w:val="-1"/>
          <w:sz w:val="24"/>
          <w:szCs w:val="24"/>
        </w:rPr>
        <w:t>а</w:t>
      </w:r>
      <w:r>
        <w:rPr>
          <w:spacing w:val="1"/>
          <w:sz w:val="24"/>
          <w:szCs w:val="24"/>
        </w:rPr>
        <w:t>н</w:t>
      </w:r>
      <w:r>
        <w:rPr>
          <w:spacing w:val="2"/>
          <w:sz w:val="24"/>
          <w:szCs w:val="24"/>
        </w:rPr>
        <w:t>г</w:t>
      </w:r>
      <w:r>
        <w:rPr>
          <w:spacing w:val="-1"/>
          <w:sz w:val="24"/>
          <w:szCs w:val="24"/>
        </w:rPr>
        <w:t>а</w:t>
      </w:r>
      <w:r>
        <w:rPr>
          <w:sz w:val="24"/>
          <w:szCs w:val="24"/>
        </w:rPr>
        <w:t>жов</w:t>
      </w:r>
      <w:r>
        <w:rPr>
          <w:spacing w:val="-2"/>
          <w:sz w:val="24"/>
          <w:szCs w:val="24"/>
        </w:rPr>
        <w:t>а</w:t>
      </w:r>
      <w:r>
        <w:rPr>
          <w:spacing w:val="1"/>
          <w:sz w:val="24"/>
          <w:szCs w:val="24"/>
        </w:rPr>
        <w:t>ни</w:t>
      </w:r>
      <w:r>
        <w:rPr>
          <w:sz w:val="24"/>
          <w:szCs w:val="24"/>
        </w:rPr>
        <w:t xml:space="preserve">х </w:t>
      </w:r>
      <w:r>
        <w:rPr>
          <w:spacing w:val="7"/>
          <w:sz w:val="24"/>
          <w:szCs w:val="24"/>
        </w:rPr>
        <w:t xml:space="preserve"> </w:t>
      </w:r>
      <w:r>
        <w:rPr>
          <w:spacing w:val="1"/>
          <w:sz w:val="24"/>
          <w:szCs w:val="24"/>
        </w:rPr>
        <w:t>н</w:t>
      </w:r>
      <w:r>
        <w:rPr>
          <w:sz w:val="24"/>
          <w:szCs w:val="24"/>
        </w:rPr>
        <w:t xml:space="preserve">а </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 xml:space="preserve">ом </w:t>
      </w:r>
      <w:r>
        <w:rPr>
          <w:spacing w:val="4"/>
          <w:sz w:val="24"/>
          <w:szCs w:val="24"/>
        </w:rPr>
        <w:t xml:space="preserve"> </w:t>
      </w:r>
      <w:r>
        <w:rPr>
          <w:sz w:val="24"/>
          <w:szCs w:val="24"/>
        </w:rPr>
        <w:t>р</w:t>
      </w:r>
      <w:r>
        <w:rPr>
          <w:spacing w:val="-1"/>
          <w:sz w:val="24"/>
          <w:szCs w:val="24"/>
        </w:rPr>
        <w:t>а</w:t>
      </w:r>
      <w:r>
        <w:rPr>
          <w:spacing w:val="2"/>
          <w:sz w:val="24"/>
          <w:szCs w:val="24"/>
        </w:rPr>
        <w:t>д</w:t>
      </w:r>
      <w:r>
        <w:rPr>
          <w:sz w:val="24"/>
          <w:szCs w:val="24"/>
        </w:rPr>
        <w:t xml:space="preserve">у  и </w:t>
      </w:r>
      <w:r>
        <w:rPr>
          <w:spacing w:val="6"/>
          <w:sz w:val="24"/>
          <w:szCs w:val="24"/>
        </w:rPr>
        <w:t xml:space="preserve"> </w:t>
      </w:r>
      <w:r>
        <w:rPr>
          <w:spacing w:val="7"/>
          <w:sz w:val="24"/>
          <w:szCs w:val="24"/>
        </w:rPr>
        <w:t>д</w:t>
      </w:r>
      <w:r>
        <w:rPr>
          <w:spacing w:val="2"/>
          <w:sz w:val="24"/>
          <w:szCs w:val="24"/>
        </w:rPr>
        <w:t>о</w:t>
      </w:r>
      <w:r>
        <w:rPr>
          <w:spacing w:val="-1"/>
          <w:sz w:val="24"/>
          <w:szCs w:val="24"/>
        </w:rPr>
        <w:t>с</w:t>
      </w:r>
      <w:r>
        <w:rPr>
          <w:sz w:val="24"/>
          <w:szCs w:val="24"/>
        </w:rPr>
        <w:t>та</w:t>
      </w:r>
      <w:r>
        <w:rPr>
          <w:spacing w:val="-1"/>
          <w:sz w:val="24"/>
          <w:szCs w:val="24"/>
        </w:rPr>
        <w:t>в</w:t>
      </w:r>
      <w:r>
        <w:rPr>
          <w:sz w:val="24"/>
          <w:szCs w:val="24"/>
        </w:rPr>
        <w:t>ља до</w:t>
      </w:r>
      <w:r>
        <w:rPr>
          <w:spacing w:val="1"/>
          <w:sz w:val="24"/>
          <w:szCs w:val="24"/>
        </w:rPr>
        <w:t>к</w:t>
      </w:r>
      <w:r>
        <w:rPr>
          <w:spacing w:val="-1"/>
          <w:sz w:val="24"/>
          <w:szCs w:val="24"/>
        </w:rPr>
        <w:t>а</w:t>
      </w:r>
      <w:r>
        <w:rPr>
          <w:spacing w:val="1"/>
          <w:sz w:val="24"/>
          <w:szCs w:val="24"/>
        </w:rPr>
        <w:t>з</w:t>
      </w:r>
      <w:r>
        <w:rPr>
          <w:spacing w:val="-1"/>
          <w:sz w:val="24"/>
          <w:szCs w:val="24"/>
        </w:rPr>
        <w:t>е</w:t>
      </w:r>
      <w:r>
        <w:rPr>
          <w:sz w:val="24"/>
          <w:szCs w:val="24"/>
        </w:rPr>
        <w:t>;</w:t>
      </w:r>
    </w:p>
    <w:p w:rsidR="00311AF6" w:rsidRDefault="00AD39E9">
      <w:pPr>
        <w:tabs>
          <w:tab w:val="left" w:pos="1020"/>
        </w:tabs>
        <w:spacing w:before="24" w:line="260" w:lineRule="exact"/>
        <w:ind w:left="1040" w:right="70" w:hanging="360"/>
        <w:jc w:val="both"/>
        <w:rPr>
          <w:sz w:val="24"/>
          <w:szCs w:val="24"/>
        </w:rPr>
      </w:pPr>
      <w:r>
        <w:rPr>
          <w:rFonts w:ascii="Symbol" w:eastAsia="Symbol" w:hAnsi="Symbol" w:cs="Symbol"/>
          <w:sz w:val="24"/>
          <w:szCs w:val="24"/>
        </w:rPr>
        <w:t></w:t>
      </w:r>
      <w:r>
        <w:rPr>
          <w:sz w:val="24"/>
          <w:szCs w:val="24"/>
        </w:rPr>
        <w:tab/>
        <w:t>р</w:t>
      </w:r>
      <w:r>
        <w:rPr>
          <w:spacing w:val="-1"/>
          <w:sz w:val="24"/>
          <w:szCs w:val="24"/>
        </w:rPr>
        <w:t>е</w:t>
      </w:r>
      <w:r>
        <w:rPr>
          <w:sz w:val="24"/>
          <w:szCs w:val="24"/>
        </w:rPr>
        <w:t>дов</w:t>
      </w:r>
      <w:r>
        <w:rPr>
          <w:spacing w:val="1"/>
          <w:sz w:val="24"/>
          <w:szCs w:val="24"/>
        </w:rPr>
        <w:t>н</w:t>
      </w:r>
      <w:r>
        <w:rPr>
          <w:sz w:val="24"/>
          <w:szCs w:val="24"/>
        </w:rPr>
        <w:t xml:space="preserve">о </w:t>
      </w:r>
      <w:r>
        <w:rPr>
          <w:spacing w:val="31"/>
          <w:sz w:val="24"/>
          <w:szCs w:val="24"/>
        </w:rPr>
        <w:t xml:space="preserve"> </w:t>
      </w:r>
      <w:r>
        <w:rPr>
          <w:sz w:val="24"/>
          <w:szCs w:val="24"/>
        </w:rPr>
        <w:t xml:space="preserve">врши </w:t>
      </w:r>
      <w:r>
        <w:rPr>
          <w:spacing w:val="34"/>
          <w:sz w:val="24"/>
          <w:szCs w:val="24"/>
        </w:rPr>
        <w:t xml:space="preserve"> </w:t>
      </w:r>
      <w:r>
        <w:rPr>
          <w:spacing w:val="-7"/>
          <w:sz w:val="24"/>
          <w:szCs w:val="24"/>
        </w:rPr>
        <w:t>у</w:t>
      </w:r>
      <w:r>
        <w:rPr>
          <w:spacing w:val="1"/>
          <w:sz w:val="24"/>
          <w:szCs w:val="24"/>
        </w:rPr>
        <w:t>п</w:t>
      </w:r>
      <w:r>
        <w:rPr>
          <w:sz w:val="24"/>
          <w:szCs w:val="24"/>
        </w:rPr>
        <w:t>л</w:t>
      </w:r>
      <w:r>
        <w:rPr>
          <w:spacing w:val="-1"/>
          <w:sz w:val="24"/>
          <w:szCs w:val="24"/>
        </w:rPr>
        <w:t>а</w:t>
      </w:r>
      <w:r>
        <w:rPr>
          <w:spacing w:val="5"/>
          <w:sz w:val="24"/>
          <w:szCs w:val="24"/>
        </w:rPr>
        <w:t>т</w:t>
      </w:r>
      <w:r>
        <w:rPr>
          <w:sz w:val="24"/>
          <w:szCs w:val="24"/>
        </w:rPr>
        <w:t xml:space="preserve">у </w:t>
      </w:r>
      <w:r>
        <w:rPr>
          <w:spacing w:val="29"/>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п</w:t>
      </w:r>
      <w:r>
        <w:rPr>
          <w:spacing w:val="-1"/>
          <w:sz w:val="24"/>
          <w:szCs w:val="24"/>
        </w:rPr>
        <w:t>а</w:t>
      </w:r>
      <w:r>
        <w:rPr>
          <w:sz w:val="24"/>
          <w:szCs w:val="24"/>
        </w:rPr>
        <w:t>д</w:t>
      </w:r>
      <w:r>
        <w:rPr>
          <w:spacing w:val="-1"/>
          <w:sz w:val="24"/>
          <w:szCs w:val="24"/>
        </w:rPr>
        <w:t>а</w:t>
      </w:r>
      <w:r>
        <w:rPr>
          <w:spacing w:val="3"/>
          <w:sz w:val="24"/>
          <w:szCs w:val="24"/>
        </w:rPr>
        <w:t>ј</w:t>
      </w:r>
      <w:r>
        <w:rPr>
          <w:spacing w:val="-5"/>
          <w:sz w:val="24"/>
          <w:szCs w:val="24"/>
        </w:rPr>
        <w:t>у</w:t>
      </w:r>
      <w:r>
        <w:rPr>
          <w:sz w:val="24"/>
          <w:szCs w:val="24"/>
        </w:rPr>
        <w:t>ћ</w:t>
      </w:r>
      <w:r>
        <w:rPr>
          <w:spacing w:val="1"/>
          <w:sz w:val="24"/>
          <w:szCs w:val="24"/>
        </w:rPr>
        <w:t>и</w:t>
      </w:r>
      <w:r>
        <w:rPr>
          <w:sz w:val="24"/>
          <w:szCs w:val="24"/>
        </w:rPr>
        <w:t xml:space="preserve">х </w:t>
      </w:r>
      <w:r>
        <w:rPr>
          <w:spacing w:val="33"/>
          <w:sz w:val="24"/>
          <w:szCs w:val="24"/>
        </w:rPr>
        <w:t xml:space="preserve"> </w:t>
      </w:r>
      <w:r>
        <w:rPr>
          <w:spacing w:val="1"/>
          <w:sz w:val="24"/>
          <w:szCs w:val="24"/>
        </w:rPr>
        <w:t>п</w:t>
      </w:r>
      <w:r>
        <w:rPr>
          <w:sz w:val="24"/>
          <w:szCs w:val="24"/>
        </w:rPr>
        <w:t>ор</w:t>
      </w:r>
      <w:r>
        <w:rPr>
          <w:spacing w:val="-1"/>
          <w:sz w:val="24"/>
          <w:szCs w:val="24"/>
        </w:rPr>
        <w:t>е</w:t>
      </w:r>
      <w:r>
        <w:rPr>
          <w:spacing w:val="1"/>
          <w:sz w:val="24"/>
          <w:szCs w:val="24"/>
        </w:rPr>
        <w:t>з</w:t>
      </w:r>
      <w:r>
        <w:rPr>
          <w:sz w:val="24"/>
          <w:szCs w:val="24"/>
        </w:rPr>
        <w:t xml:space="preserve">а </w:t>
      </w:r>
      <w:r>
        <w:rPr>
          <w:spacing w:val="28"/>
          <w:sz w:val="24"/>
          <w:szCs w:val="24"/>
        </w:rPr>
        <w:t xml:space="preserve"> </w:t>
      </w:r>
      <w:r>
        <w:rPr>
          <w:sz w:val="24"/>
          <w:szCs w:val="24"/>
        </w:rPr>
        <w:t xml:space="preserve">и </w:t>
      </w:r>
      <w:r>
        <w:rPr>
          <w:spacing w:val="32"/>
          <w:sz w:val="24"/>
          <w:szCs w:val="24"/>
        </w:rPr>
        <w:t xml:space="preserve"> </w:t>
      </w:r>
      <w:r>
        <w:rPr>
          <w:sz w:val="24"/>
          <w:szCs w:val="24"/>
        </w:rPr>
        <w:t>до</w:t>
      </w:r>
      <w:r>
        <w:rPr>
          <w:spacing w:val="1"/>
          <w:sz w:val="24"/>
          <w:szCs w:val="24"/>
        </w:rPr>
        <w:t>п</w:t>
      </w:r>
      <w:r>
        <w:rPr>
          <w:spacing w:val="-2"/>
          <w:sz w:val="24"/>
          <w:szCs w:val="24"/>
        </w:rPr>
        <w:t>р</w:t>
      </w:r>
      <w:r>
        <w:rPr>
          <w:spacing w:val="1"/>
          <w:sz w:val="24"/>
          <w:szCs w:val="24"/>
        </w:rPr>
        <w:t>ин</w:t>
      </w:r>
      <w:r>
        <w:rPr>
          <w:sz w:val="24"/>
          <w:szCs w:val="24"/>
        </w:rPr>
        <w:t>о</w:t>
      </w:r>
      <w:r>
        <w:rPr>
          <w:spacing w:val="-1"/>
          <w:sz w:val="24"/>
          <w:szCs w:val="24"/>
        </w:rPr>
        <w:t>с</w:t>
      </w:r>
      <w:r>
        <w:rPr>
          <w:sz w:val="24"/>
          <w:szCs w:val="24"/>
        </w:rPr>
        <w:t xml:space="preserve">а </w:t>
      </w:r>
      <w:r>
        <w:rPr>
          <w:spacing w:val="30"/>
          <w:sz w:val="24"/>
          <w:szCs w:val="24"/>
        </w:rPr>
        <w:t xml:space="preserve"> </w:t>
      </w:r>
      <w:r>
        <w:rPr>
          <w:spacing w:val="1"/>
          <w:sz w:val="24"/>
          <w:szCs w:val="24"/>
        </w:rPr>
        <w:t>з</w:t>
      </w:r>
      <w:r>
        <w:rPr>
          <w:sz w:val="24"/>
          <w:szCs w:val="24"/>
        </w:rPr>
        <w:t xml:space="preserve">а </w:t>
      </w:r>
      <w:r>
        <w:rPr>
          <w:spacing w:val="30"/>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z w:val="24"/>
          <w:szCs w:val="24"/>
        </w:rPr>
        <w:t xml:space="preserve">о </w:t>
      </w:r>
      <w:r>
        <w:rPr>
          <w:spacing w:val="31"/>
          <w:sz w:val="24"/>
          <w:szCs w:val="24"/>
        </w:rPr>
        <w:t xml:space="preserve"> </w:t>
      </w:r>
      <w:r>
        <w:rPr>
          <w:spacing w:val="-1"/>
          <w:sz w:val="24"/>
          <w:szCs w:val="24"/>
        </w:rPr>
        <w:t>с</w:t>
      </w:r>
      <w:r>
        <w:rPr>
          <w:sz w:val="24"/>
          <w:szCs w:val="24"/>
        </w:rPr>
        <w:t>о</w:t>
      </w:r>
      <w:r>
        <w:rPr>
          <w:spacing w:val="1"/>
          <w:sz w:val="24"/>
          <w:szCs w:val="24"/>
        </w:rPr>
        <w:t>ци</w:t>
      </w:r>
      <w:r>
        <w:rPr>
          <w:sz w:val="24"/>
          <w:szCs w:val="24"/>
        </w:rPr>
        <w:t>јал</w:t>
      </w:r>
      <w:r>
        <w:rPr>
          <w:spacing w:val="-1"/>
          <w:sz w:val="24"/>
          <w:szCs w:val="24"/>
        </w:rPr>
        <w:t>н</w:t>
      </w:r>
      <w:r>
        <w:rPr>
          <w:sz w:val="24"/>
          <w:szCs w:val="24"/>
        </w:rPr>
        <w:t>о о</w:t>
      </w:r>
      <w:r>
        <w:rPr>
          <w:spacing w:val="-1"/>
          <w:sz w:val="24"/>
          <w:szCs w:val="24"/>
        </w:rPr>
        <w:t>с</w:t>
      </w:r>
      <w:r>
        <w:rPr>
          <w:spacing w:val="1"/>
          <w:sz w:val="24"/>
          <w:szCs w:val="24"/>
        </w:rPr>
        <w:t>и</w:t>
      </w:r>
      <w:r>
        <w:rPr>
          <w:spacing w:val="2"/>
          <w:sz w:val="24"/>
          <w:szCs w:val="24"/>
        </w:rPr>
        <w:t>г</w:t>
      </w:r>
      <w:r>
        <w:rPr>
          <w:spacing w:val="-5"/>
          <w:sz w:val="24"/>
          <w:szCs w:val="24"/>
        </w:rPr>
        <w:t>у</w:t>
      </w:r>
      <w:r>
        <w:rPr>
          <w:sz w:val="24"/>
          <w:szCs w:val="24"/>
        </w:rPr>
        <w:t>р</w:t>
      </w:r>
      <w:r>
        <w:rPr>
          <w:spacing w:val="1"/>
          <w:sz w:val="24"/>
          <w:szCs w:val="24"/>
        </w:rPr>
        <w:t>а</w:t>
      </w:r>
      <w:r>
        <w:rPr>
          <w:spacing w:val="-1"/>
          <w:sz w:val="24"/>
          <w:szCs w:val="24"/>
        </w:rPr>
        <w:t>њ</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л</w:t>
      </w:r>
      <w:r>
        <w:rPr>
          <w:spacing w:val="1"/>
          <w:sz w:val="24"/>
          <w:szCs w:val="24"/>
        </w:rPr>
        <w:t>иц</w:t>
      </w:r>
      <w:r>
        <w:rPr>
          <w:sz w:val="24"/>
          <w:szCs w:val="24"/>
        </w:rPr>
        <w:t>а</w:t>
      </w:r>
      <w:r>
        <w:rPr>
          <w:spacing w:val="-1"/>
          <w:sz w:val="24"/>
          <w:szCs w:val="24"/>
        </w:rPr>
        <w:t xml:space="preserve"> </w:t>
      </w:r>
      <w:r>
        <w:rPr>
          <w:spacing w:val="1"/>
          <w:sz w:val="24"/>
          <w:szCs w:val="24"/>
        </w:rPr>
        <w:t>и</w:t>
      </w:r>
      <w:r>
        <w:rPr>
          <w:sz w:val="24"/>
          <w:szCs w:val="24"/>
        </w:rPr>
        <w:t>з</w:t>
      </w:r>
      <w:r>
        <w:rPr>
          <w:spacing w:val="3"/>
          <w:sz w:val="24"/>
          <w:szCs w:val="24"/>
        </w:rPr>
        <w:t xml:space="preserve"> </w:t>
      </w:r>
      <w:r>
        <w:rPr>
          <w:spacing w:val="-7"/>
          <w:sz w:val="24"/>
          <w:szCs w:val="24"/>
        </w:rPr>
        <w:t>у</w:t>
      </w:r>
      <w:r>
        <w:rPr>
          <w:spacing w:val="2"/>
          <w:sz w:val="24"/>
          <w:szCs w:val="24"/>
        </w:rPr>
        <w:t>г</w:t>
      </w:r>
      <w:r>
        <w:rPr>
          <w:sz w:val="24"/>
          <w:szCs w:val="24"/>
        </w:rPr>
        <w:t>овора</w:t>
      </w:r>
      <w:r>
        <w:rPr>
          <w:spacing w:val="-1"/>
          <w:sz w:val="24"/>
          <w:szCs w:val="24"/>
        </w:rPr>
        <w:t xml:space="preserve"> </w:t>
      </w:r>
      <w:r>
        <w:rPr>
          <w:sz w:val="24"/>
          <w:szCs w:val="24"/>
        </w:rPr>
        <w:t>и</w:t>
      </w:r>
      <w:r>
        <w:rPr>
          <w:spacing w:val="1"/>
          <w:sz w:val="24"/>
          <w:szCs w:val="24"/>
        </w:rPr>
        <w:t xml:space="preserve"> </w:t>
      </w:r>
      <w:r>
        <w:rPr>
          <w:sz w:val="24"/>
          <w:szCs w:val="24"/>
        </w:rPr>
        <w:t>до</w:t>
      </w:r>
      <w:r>
        <w:rPr>
          <w:spacing w:val="-1"/>
          <w:sz w:val="24"/>
          <w:szCs w:val="24"/>
        </w:rPr>
        <w:t>с</w:t>
      </w:r>
      <w:r>
        <w:rPr>
          <w:sz w:val="24"/>
          <w:szCs w:val="24"/>
        </w:rPr>
        <w:t>та</w:t>
      </w:r>
      <w:r>
        <w:rPr>
          <w:spacing w:val="-1"/>
          <w:sz w:val="24"/>
          <w:szCs w:val="24"/>
        </w:rPr>
        <w:t>в</w:t>
      </w:r>
      <w:r>
        <w:rPr>
          <w:sz w:val="24"/>
          <w:szCs w:val="24"/>
        </w:rPr>
        <w:t>ља</w:t>
      </w:r>
      <w:r>
        <w:rPr>
          <w:spacing w:val="-1"/>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е</w:t>
      </w:r>
      <w:r>
        <w:rPr>
          <w:sz w:val="24"/>
          <w:szCs w:val="24"/>
        </w:rPr>
        <w:t>;</w:t>
      </w:r>
    </w:p>
    <w:p w:rsidR="00311AF6" w:rsidRDefault="00AD39E9">
      <w:pPr>
        <w:tabs>
          <w:tab w:val="left" w:pos="1020"/>
        </w:tabs>
        <w:spacing w:before="21" w:line="260" w:lineRule="exact"/>
        <w:ind w:left="1040" w:right="72" w:hanging="360"/>
        <w:jc w:val="both"/>
        <w:rPr>
          <w:sz w:val="24"/>
          <w:szCs w:val="24"/>
        </w:rPr>
      </w:pPr>
      <w:r>
        <w:rPr>
          <w:rFonts w:ascii="Symbol" w:eastAsia="Symbol" w:hAnsi="Symbol" w:cs="Symbol"/>
          <w:sz w:val="24"/>
          <w:szCs w:val="24"/>
        </w:rPr>
        <w:t></w:t>
      </w:r>
      <w:r>
        <w:rPr>
          <w:sz w:val="24"/>
          <w:szCs w:val="24"/>
        </w:rPr>
        <w:tab/>
        <w:t>р</w:t>
      </w:r>
      <w:r>
        <w:rPr>
          <w:spacing w:val="-1"/>
          <w:sz w:val="24"/>
          <w:szCs w:val="24"/>
        </w:rPr>
        <w:t>е</w:t>
      </w:r>
      <w:r>
        <w:rPr>
          <w:sz w:val="24"/>
          <w:szCs w:val="24"/>
        </w:rPr>
        <w:t>дов</w:t>
      </w:r>
      <w:r>
        <w:rPr>
          <w:spacing w:val="1"/>
          <w:sz w:val="24"/>
          <w:szCs w:val="24"/>
        </w:rPr>
        <w:t>н</w:t>
      </w:r>
      <w:r>
        <w:rPr>
          <w:sz w:val="24"/>
          <w:szCs w:val="24"/>
        </w:rPr>
        <w:t xml:space="preserve">о </w:t>
      </w:r>
      <w:r>
        <w:rPr>
          <w:spacing w:val="41"/>
          <w:sz w:val="24"/>
          <w:szCs w:val="24"/>
        </w:rPr>
        <w:t xml:space="preserve"> </w:t>
      </w:r>
      <w:r>
        <w:rPr>
          <w:sz w:val="24"/>
          <w:szCs w:val="24"/>
        </w:rPr>
        <w:t>до</w:t>
      </w:r>
      <w:r>
        <w:rPr>
          <w:spacing w:val="-1"/>
          <w:sz w:val="24"/>
          <w:szCs w:val="24"/>
        </w:rPr>
        <w:t>с</w:t>
      </w:r>
      <w:r>
        <w:rPr>
          <w:sz w:val="24"/>
          <w:szCs w:val="24"/>
        </w:rPr>
        <w:t>та</w:t>
      </w:r>
      <w:r>
        <w:rPr>
          <w:spacing w:val="-1"/>
          <w:sz w:val="24"/>
          <w:szCs w:val="24"/>
        </w:rPr>
        <w:t>в</w:t>
      </w:r>
      <w:r>
        <w:rPr>
          <w:sz w:val="24"/>
          <w:szCs w:val="24"/>
        </w:rPr>
        <w:t xml:space="preserve">ља </w:t>
      </w:r>
      <w:r>
        <w:rPr>
          <w:spacing w:val="42"/>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z w:val="24"/>
          <w:szCs w:val="24"/>
        </w:rPr>
        <w:t xml:space="preserve">е </w:t>
      </w:r>
      <w:r>
        <w:rPr>
          <w:spacing w:val="40"/>
          <w:sz w:val="24"/>
          <w:szCs w:val="24"/>
        </w:rPr>
        <w:t xml:space="preserve"> </w:t>
      </w:r>
      <w:r>
        <w:rPr>
          <w:sz w:val="24"/>
          <w:szCs w:val="24"/>
        </w:rPr>
        <w:t xml:space="preserve">о </w:t>
      </w:r>
      <w:r>
        <w:rPr>
          <w:spacing w:val="45"/>
          <w:sz w:val="24"/>
          <w:szCs w:val="24"/>
        </w:rPr>
        <w:t xml:space="preserve"> </w:t>
      </w:r>
      <w:r>
        <w:rPr>
          <w:spacing w:val="-5"/>
          <w:sz w:val="24"/>
          <w:szCs w:val="24"/>
        </w:rPr>
        <w:t>у</w:t>
      </w:r>
      <w:r>
        <w:rPr>
          <w:sz w:val="24"/>
          <w:szCs w:val="24"/>
        </w:rPr>
        <w:t>трош</w:t>
      </w:r>
      <w:r>
        <w:rPr>
          <w:spacing w:val="3"/>
          <w:sz w:val="24"/>
          <w:szCs w:val="24"/>
        </w:rPr>
        <w:t>к</w:t>
      </w:r>
      <w:r>
        <w:rPr>
          <w:sz w:val="24"/>
          <w:szCs w:val="24"/>
        </w:rPr>
        <w:t xml:space="preserve">у </w:t>
      </w:r>
      <w:r>
        <w:rPr>
          <w:spacing w:val="36"/>
          <w:sz w:val="24"/>
          <w:szCs w:val="24"/>
        </w:rPr>
        <w:t xml:space="preserve"> </w:t>
      </w:r>
      <w:r>
        <w:rPr>
          <w:spacing w:val="1"/>
          <w:sz w:val="24"/>
          <w:szCs w:val="24"/>
        </w:rPr>
        <w:t>п</w:t>
      </w:r>
      <w:r>
        <w:rPr>
          <w:spacing w:val="2"/>
          <w:sz w:val="24"/>
          <w:szCs w:val="24"/>
        </w:rPr>
        <w:t>р</w:t>
      </w:r>
      <w:r>
        <w:rPr>
          <w:spacing w:val="-1"/>
          <w:sz w:val="24"/>
          <w:szCs w:val="24"/>
        </w:rPr>
        <w:t>е</w:t>
      </w:r>
      <w:r>
        <w:rPr>
          <w:spacing w:val="1"/>
          <w:sz w:val="24"/>
          <w:szCs w:val="24"/>
        </w:rPr>
        <w:t>н</w:t>
      </w:r>
      <w:r>
        <w:rPr>
          <w:spacing w:val="-1"/>
          <w:sz w:val="24"/>
          <w:szCs w:val="24"/>
        </w:rPr>
        <w:t>е</w:t>
      </w:r>
      <w:r>
        <w:rPr>
          <w:sz w:val="24"/>
          <w:szCs w:val="24"/>
        </w:rPr>
        <w:t>т</w:t>
      </w:r>
      <w:r>
        <w:rPr>
          <w:spacing w:val="2"/>
          <w:sz w:val="24"/>
          <w:szCs w:val="24"/>
        </w:rPr>
        <w:t>и</w:t>
      </w:r>
      <w:r>
        <w:rPr>
          <w:sz w:val="24"/>
          <w:szCs w:val="24"/>
        </w:rPr>
        <w:t xml:space="preserve">х </w:t>
      </w:r>
      <w:r>
        <w:rPr>
          <w:spacing w:val="4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z w:val="24"/>
          <w:szCs w:val="24"/>
        </w:rPr>
        <w:t xml:space="preserve">а </w:t>
      </w:r>
      <w:r>
        <w:rPr>
          <w:spacing w:val="40"/>
          <w:sz w:val="24"/>
          <w:szCs w:val="24"/>
        </w:rPr>
        <w:t xml:space="preserve"> </w:t>
      </w:r>
      <w:r>
        <w:rPr>
          <w:spacing w:val="1"/>
          <w:sz w:val="24"/>
          <w:szCs w:val="24"/>
        </w:rPr>
        <w:t>з</w:t>
      </w:r>
      <w:r>
        <w:rPr>
          <w:sz w:val="24"/>
          <w:szCs w:val="24"/>
        </w:rPr>
        <w:t xml:space="preserve">а </w:t>
      </w:r>
      <w:r>
        <w:rPr>
          <w:spacing w:val="42"/>
          <w:sz w:val="24"/>
          <w:szCs w:val="24"/>
        </w:rPr>
        <w:t xml:space="preserve"> </w:t>
      </w:r>
      <w:r>
        <w:rPr>
          <w:sz w:val="24"/>
          <w:szCs w:val="24"/>
        </w:rPr>
        <w:t>трош</w:t>
      </w:r>
      <w:r>
        <w:rPr>
          <w:spacing w:val="1"/>
          <w:sz w:val="24"/>
          <w:szCs w:val="24"/>
        </w:rPr>
        <w:t>к</w:t>
      </w:r>
      <w:r>
        <w:rPr>
          <w:sz w:val="24"/>
          <w:szCs w:val="24"/>
        </w:rPr>
        <w:t xml:space="preserve">ове </w:t>
      </w:r>
      <w:r>
        <w:rPr>
          <w:spacing w:val="39"/>
          <w:sz w:val="24"/>
          <w:szCs w:val="24"/>
        </w:rPr>
        <w:t xml:space="preserve">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 xml:space="preserve">де </w:t>
      </w:r>
      <w:r>
        <w:rPr>
          <w:spacing w:val="-1"/>
          <w:sz w:val="24"/>
          <w:szCs w:val="24"/>
        </w:rPr>
        <w:t>с</w:t>
      </w:r>
      <w:r>
        <w:rPr>
          <w:spacing w:val="1"/>
          <w:sz w:val="24"/>
          <w:szCs w:val="24"/>
        </w:rPr>
        <w:t>п</w:t>
      </w:r>
      <w:r>
        <w:rPr>
          <w:sz w:val="24"/>
          <w:szCs w:val="24"/>
        </w:rPr>
        <w:t>рово</w:t>
      </w:r>
      <w:r>
        <w:rPr>
          <w:spacing w:val="-1"/>
          <w:sz w:val="24"/>
          <w:szCs w:val="24"/>
        </w:rPr>
        <w:t>ђе</w:t>
      </w:r>
      <w:r>
        <w:rPr>
          <w:spacing w:val="1"/>
          <w:sz w:val="24"/>
          <w:szCs w:val="24"/>
        </w:rPr>
        <w:t>њ</w:t>
      </w:r>
      <w:r>
        <w:rPr>
          <w:sz w:val="24"/>
          <w:szCs w:val="24"/>
        </w:rPr>
        <w:t>а</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r>
        <w:rPr>
          <w:spacing w:val="2"/>
          <w:sz w:val="24"/>
          <w:szCs w:val="24"/>
        </w:rPr>
        <w:t xml:space="preserve"> </w:t>
      </w: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4"/>
          <w:sz w:val="24"/>
          <w:szCs w:val="24"/>
        </w:rPr>
        <w:t xml:space="preserve"> </w:t>
      </w:r>
      <w:r>
        <w:rPr>
          <w:spacing w:val="-5"/>
          <w:sz w:val="24"/>
          <w:szCs w:val="24"/>
        </w:rPr>
        <w:t>у</w:t>
      </w:r>
      <w:r>
        <w:rPr>
          <w:sz w:val="24"/>
          <w:szCs w:val="24"/>
        </w:rPr>
        <w:t>говоро</w:t>
      </w:r>
      <w:r>
        <w:rPr>
          <w:spacing w:val="2"/>
          <w:sz w:val="24"/>
          <w:szCs w:val="24"/>
        </w:rPr>
        <w:t>м</w:t>
      </w:r>
      <w:r>
        <w:rPr>
          <w:sz w:val="24"/>
          <w:szCs w:val="24"/>
        </w:rPr>
        <w:t>;</w:t>
      </w:r>
    </w:p>
    <w:p w:rsidR="00311AF6" w:rsidRPr="00C31EB7" w:rsidRDefault="00F92BA7" w:rsidP="00C31EB7">
      <w:pPr>
        <w:spacing w:line="280" w:lineRule="exact"/>
        <w:ind w:left="680"/>
        <w:rPr>
          <w:sz w:val="24"/>
          <w:szCs w:val="24"/>
          <w:lang w:val="sr-Cyrl-RS"/>
        </w:rPr>
      </w:pPr>
      <w:r>
        <w:rPr>
          <w:rFonts w:ascii="Symbol" w:eastAsia="Symbol" w:hAnsi="Symbol" w:cs="Symbol"/>
          <w:sz w:val="24"/>
          <w:szCs w:val="24"/>
        </w:rPr>
        <w:t></w:t>
      </w:r>
      <w:r w:rsidR="00AD39E9">
        <w:rPr>
          <w:position w:val="-1"/>
          <w:sz w:val="24"/>
          <w:szCs w:val="24"/>
        </w:rPr>
        <w:t xml:space="preserve"> </w:t>
      </w:r>
      <w:r w:rsidR="00AD39E9">
        <w:rPr>
          <w:spacing w:val="10"/>
          <w:position w:val="-1"/>
          <w:sz w:val="24"/>
          <w:szCs w:val="24"/>
        </w:rPr>
        <w:t xml:space="preserve"> </w:t>
      </w:r>
      <w:r>
        <w:rPr>
          <w:spacing w:val="10"/>
          <w:position w:val="-1"/>
          <w:sz w:val="24"/>
          <w:szCs w:val="24"/>
          <w:lang w:val="sr-Cyrl-RS"/>
        </w:rPr>
        <w:t xml:space="preserve"> </w:t>
      </w:r>
      <w:r w:rsidR="00AD39E9">
        <w:rPr>
          <w:position w:val="-1"/>
          <w:sz w:val="24"/>
          <w:szCs w:val="24"/>
        </w:rPr>
        <w:t>до</w:t>
      </w:r>
      <w:r w:rsidR="00AD39E9">
        <w:rPr>
          <w:spacing w:val="-1"/>
          <w:position w:val="-1"/>
          <w:sz w:val="24"/>
          <w:szCs w:val="24"/>
        </w:rPr>
        <w:t>с</w:t>
      </w:r>
      <w:r w:rsidR="00AD39E9">
        <w:rPr>
          <w:position w:val="-1"/>
          <w:sz w:val="24"/>
          <w:szCs w:val="24"/>
        </w:rPr>
        <w:t>та</w:t>
      </w:r>
      <w:r w:rsidR="00AD39E9">
        <w:rPr>
          <w:spacing w:val="-1"/>
          <w:position w:val="-1"/>
          <w:sz w:val="24"/>
          <w:szCs w:val="24"/>
        </w:rPr>
        <w:t>в</w:t>
      </w:r>
      <w:r w:rsidR="00AD39E9">
        <w:rPr>
          <w:position w:val="-1"/>
          <w:sz w:val="24"/>
          <w:szCs w:val="24"/>
        </w:rPr>
        <w:t>и</w:t>
      </w:r>
      <w:r w:rsidR="00AD39E9">
        <w:rPr>
          <w:spacing w:val="1"/>
          <w:position w:val="-1"/>
          <w:sz w:val="24"/>
          <w:szCs w:val="24"/>
        </w:rPr>
        <w:t xml:space="preserve"> </w:t>
      </w:r>
      <w:r w:rsidR="00AD39E9">
        <w:rPr>
          <w:position w:val="-1"/>
          <w:sz w:val="24"/>
          <w:szCs w:val="24"/>
        </w:rPr>
        <w:t>до</w:t>
      </w:r>
      <w:r w:rsidR="00AD39E9">
        <w:rPr>
          <w:spacing w:val="1"/>
          <w:position w:val="-1"/>
          <w:sz w:val="24"/>
          <w:szCs w:val="24"/>
        </w:rPr>
        <w:t>к</w:t>
      </w:r>
      <w:r w:rsidR="00AD39E9">
        <w:rPr>
          <w:spacing w:val="-1"/>
          <w:position w:val="-1"/>
          <w:sz w:val="24"/>
          <w:szCs w:val="24"/>
        </w:rPr>
        <w:t>а</w:t>
      </w:r>
      <w:r w:rsidR="00AD39E9">
        <w:rPr>
          <w:spacing w:val="1"/>
          <w:position w:val="-1"/>
          <w:sz w:val="24"/>
          <w:szCs w:val="24"/>
        </w:rPr>
        <w:t>з</w:t>
      </w:r>
      <w:r w:rsidR="00AD39E9">
        <w:rPr>
          <w:position w:val="-1"/>
          <w:sz w:val="24"/>
          <w:szCs w:val="24"/>
        </w:rPr>
        <w:t>е</w:t>
      </w:r>
      <w:r w:rsidR="00AD39E9">
        <w:rPr>
          <w:spacing w:val="-1"/>
          <w:position w:val="-1"/>
          <w:sz w:val="24"/>
          <w:szCs w:val="24"/>
        </w:rPr>
        <w:t xml:space="preserve"> </w:t>
      </w:r>
      <w:r w:rsidR="00AD39E9">
        <w:rPr>
          <w:position w:val="-1"/>
          <w:sz w:val="24"/>
          <w:szCs w:val="24"/>
        </w:rPr>
        <w:t>о</w:t>
      </w:r>
      <w:r w:rsidR="00AD39E9">
        <w:rPr>
          <w:spacing w:val="2"/>
          <w:position w:val="-1"/>
          <w:sz w:val="24"/>
          <w:szCs w:val="24"/>
        </w:rPr>
        <w:t xml:space="preserve"> </w:t>
      </w:r>
      <w:r w:rsidR="00AD39E9">
        <w:rPr>
          <w:spacing w:val="-5"/>
          <w:position w:val="-1"/>
          <w:sz w:val="24"/>
          <w:szCs w:val="24"/>
        </w:rPr>
        <w:t>у</w:t>
      </w:r>
      <w:r w:rsidR="00AD39E9">
        <w:rPr>
          <w:position w:val="-1"/>
          <w:sz w:val="24"/>
          <w:szCs w:val="24"/>
        </w:rPr>
        <w:t>тро</w:t>
      </w:r>
      <w:r w:rsidR="00AD39E9">
        <w:rPr>
          <w:spacing w:val="3"/>
          <w:position w:val="-1"/>
          <w:sz w:val="24"/>
          <w:szCs w:val="24"/>
        </w:rPr>
        <w:t>шк</w:t>
      </w:r>
      <w:r w:rsidR="00AD39E9">
        <w:rPr>
          <w:position w:val="-1"/>
          <w:sz w:val="24"/>
          <w:szCs w:val="24"/>
        </w:rPr>
        <w:t>у</w:t>
      </w:r>
      <w:r w:rsidR="00AD39E9">
        <w:rPr>
          <w:spacing w:val="-5"/>
          <w:position w:val="-1"/>
          <w:sz w:val="24"/>
          <w:szCs w:val="24"/>
        </w:rPr>
        <w:t xml:space="preserve"> </w:t>
      </w:r>
      <w:r w:rsidR="00AD39E9">
        <w:rPr>
          <w:spacing w:val="1"/>
          <w:position w:val="-1"/>
          <w:sz w:val="24"/>
          <w:szCs w:val="24"/>
        </w:rPr>
        <w:t>п</w:t>
      </w:r>
      <w:r w:rsidR="00AD39E9">
        <w:rPr>
          <w:position w:val="-1"/>
          <w:sz w:val="24"/>
          <w:szCs w:val="24"/>
        </w:rPr>
        <w:t>р</w:t>
      </w:r>
      <w:r w:rsidR="00AD39E9">
        <w:rPr>
          <w:spacing w:val="-1"/>
          <w:position w:val="-1"/>
          <w:sz w:val="24"/>
          <w:szCs w:val="24"/>
        </w:rPr>
        <w:t>е</w:t>
      </w:r>
      <w:r w:rsidR="00AD39E9">
        <w:rPr>
          <w:spacing w:val="1"/>
          <w:position w:val="-1"/>
          <w:sz w:val="24"/>
          <w:szCs w:val="24"/>
        </w:rPr>
        <w:t>н</w:t>
      </w:r>
      <w:r w:rsidR="00AD39E9">
        <w:rPr>
          <w:spacing w:val="-1"/>
          <w:position w:val="-1"/>
          <w:sz w:val="24"/>
          <w:szCs w:val="24"/>
        </w:rPr>
        <w:t>е</w:t>
      </w:r>
      <w:r w:rsidR="00AD39E9">
        <w:rPr>
          <w:position w:val="-1"/>
          <w:sz w:val="24"/>
          <w:szCs w:val="24"/>
        </w:rPr>
        <w:t>т</w:t>
      </w:r>
      <w:r w:rsidR="00AD39E9">
        <w:rPr>
          <w:spacing w:val="2"/>
          <w:position w:val="-1"/>
          <w:sz w:val="24"/>
          <w:szCs w:val="24"/>
        </w:rPr>
        <w:t>и</w:t>
      </w:r>
      <w:r w:rsidR="00AD39E9">
        <w:rPr>
          <w:position w:val="-1"/>
          <w:sz w:val="24"/>
          <w:szCs w:val="24"/>
        </w:rPr>
        <w:t>х</w:t>
      </w:r>
      <w:r w:rsidR="00AD39E9">
        <w:rPr>
          <w:spacing w:val="2"/>
          <w:position w:val="-1"/>
          <w:sz w:val="24"/>
          <w:szCs w:val="24"/>
        </w:rPr>
        <w:t xml:space="preserve"> </w:t>
      </w:r>
      <w:r w:rsidR="00AD39E9">
        <w:rPr>
          <w:spacing w:val="-1"/>
          <w:position w:val="-1"/>
          <w:sz w:val="24"/>
          <w:szCs w:val="24"/>
        </w:rPr>
        <w:t>с</w:t>
      </w:r>
      <w:r w:rsidR="00AD39E9">
        <w:rPr>
          <w:position w:val="-1"/>
          <w:sz w:val="24"/>
          <w:szCs w:val="24"/>
        </w:rPr>
        <w:t>р</w:t>
      </w:r>
      <w:r w:rsidR="00AD39E9">
        <w:rPr>
          <w:spacing w:val="-1"/>
          <w:position w:val="-1"/>
          <w:sz w:val="24"/>
          <w:szCs w:val="24"/>
        </w:rPr>
        <w:t>е</w:t>
      </w:r>
      <w:r w:rsidR="00AD39E9">
        <w:rPr>
          <w:position w:val="-1"/>
          <w:sz w:val="24"/>
          <w:szCs w:val="24"/>
        </w:rPr>
        <w:t>д</w:t>
      </w:r>
      <w:r w:rsidR="00AD39E9">
        <w:rPr>
          <w:spacing w:val="-1"/>
          <w:position w:val="-1"/>
          <w:sz w:val="24"/>
          <w:szCs w:val="24"/>
        </w:rPr>
        <w:t>с</w:t>
      </w:r>
      <w:r w:rsidR="00AD39E9">
        <w:rPr>
          <w:position w:val="-1"/>
          <w:sz w:val="24"/>
          <w:szCs w:val="24"/>
        </w:rPr>
        <w:t>та</w:t>
      </w:r>
      <w:r w:rsidR="00AD39E9">
        <w:rPr>
          <w:spacing w:val="-1"/>
          <w:position w:val="-1"/>
          <w:sz w:val="24"/>
          <w:szCs w:val="24"/>
        </w:rPr>
        <w:t>в</w:t>
      </w:r>
      <w:r w:rsidR="00AD39E9">
        <w:rPr>
          <w:position w:val="-1"/>
          <w:sz w:val="24"/>
          <w:szCs w:val="24"/>
        </w:rPr>
        <w:t>а</w:t>
      </w:r>
      <w:r w:rsidR="00AD39E9">
        <w:rPr>
          <w:spacing w:val="-1"/>
          <w:position w:val="-1"/>
          <w:sz w:val="24"/>
          <w:szCs w:val="24"/>
        </w:rPr>
        <w:t xml:space="preserve"> </w:t>
      </w:r>
      <w:r w:rsidR="00AD39E9">
        <w:rPr>
          <w:spacing w:val="1"/>
          <w:position w:val="-1"/>
          <w:sz w:val="24"/>
          <w:szCs w:val="24"/>
        </w:rPr>
        <w:t>з</w:t>
      </w:r>
      <w:r w:rsidR="00AD39E9">
        <w:rPr>
          <w:position w:val="-1"/>
          <w:sz w:val="24"/>
          <w:szCs w:val="24"/>
        </w:rPr>
        <w:t>а</w:t>
      </w:r>
      <w:r w:rsidR="00AD39E9">
        <w:rPr>
          <w:spacing w:val="-1"/>
          <w:position w:val="-1"/>
          <w:sz w:val="24"/>
          <w:szCs w:val="24"/>
        </w:rPr>
        <w:t xml:space="preserve"> </w:t>
      </w:r>
      <w:r w:rsidR="00AD39E9">
        <w:rPr>
          <w:position w:val="-1"/>
          <w:sz w:val="24"/>
          <w:szCs w:val="24"/>
        </w:rPr>
        <w:t>трош</w:t>
      </w:r>
      <w:r w:rsidR="00AD39E9">
        <w:rPr>
          <w:spacing w:val="1"/>
          <w:position w:val="-1"/>
          <w:sz w:val="24"/>
          <w:szCs w:val="24"/>
        </w:rPr>
        <w:t>к</w:t>
      </w:r>
      <w:r w:rsidR="00AD39E9">
        <w:rPr>
          <w:position w:val="-1"/>
          <w:sz w:val="24"/>
          <w:szCs w:val="24"/>
        </w:rPr>
        <w:t>ове</w:t>
      </w:r>
      <w:r w:rsidR="00AD39E9">
        <w:rPr>
          <w:spacing w:val="-1"/>
          <w:position w:val="-1"/>
          <w:sz w:val="24"/>
          <w:szCs w:val="24"/>
        </w:rPr>
        <w:t xml:space="preserve"> </w:t>
      </w:r>
      <w:r w:rsidR="00AD39E9">
        <w:rPr>
          <w:position w:val="-1"/>
          <w:sz w:val="24"/>
          <w:szCs w:val="24"/>
        </w:rPr>
        <w:t>о</w:t>
      </w:r>
      <w:r w:rsidR="00AD39E9">
        <w:rPr>
          <w:spacing w:val="2"/>
          <w:position w:val="-1"/>
          <w:sz w:val="24"/>
          <w:szCs w:val="24"/>
        </w:rPr>
        <w:t>б</w:t>
      </w:r>
      <w:r w:rsidR="00AD39E9">
        <w:rPr>
          <w:spacing w:val="-5"/>
          <w:position w:val="-1"/>
          <w:sz w:val="24"/>
          <w:szCs w:val="24"/>
        </w:rPr>
        <w:t>у</w:t>
      </w:r>
      <w:r w:rsidR="00AD39E9">
        <w:rPr>
          <w:spacing w:val="1"/>
          <w:position w:val="-1"/>
          <w:sz w:val="24"/>
          <w:szCs w:val="24"/>
        </w:rPr>
        <w:t>к</w:t>
      </w:r>
      <w:r w:rsidR="00AD39E9">
        <w:rPr>
          <w:spacing w:val="3"/>
          <w:position w:val="-1"/>
          <w:sz w:val="24"/>
          <w:szCs w:val="24"/>
        </w:rPr>
        <w:t>е</w:t>
      </w:r>
      <w:r w:rsidR="00AD39E9">
        <w:rPr>
          <w:position w:val="-1"/>
          <w:sz w:val="24"/>
          <w:szCs w:val="24"/>
        </w:rPr>
        <w:t>;</w:t>
      </w:r>
    </w:p>
    <w:p w:rsidR="00311AF6" w:rsidRDefault="00AD39E9">
      <w:pPr>
        <w:tabs>
          <w:tab w:val="left" w:pos="1020"/>
        </w:tabs>
        <w:spacing w:before="19" w:line="260" w:lineRule="exact"/>
        <w:ind w:left="1040" w:right="66" w:hanging="360"/>
        <w:jc w:val="both"/>
        <w:rPr>
          <w:sz w:val="24"/>
          <w:szCs w:val="24"/>
        </w:rPr>
      </w:pPr>
      <w:r>
        <w:rPr>
          <w:rFonts w:ascii="Symbol" w:eastAsia="Symbol" w:hAnsi="Symbol" w:cs="Symbol"/>
          <w:sz w:val="24"/>
          <w:szCs w:val="24"/>
        </w:rPr>
        <w:t></w:t>
      </w:r>
      <w:r>
        <w:rPr>
          <w:sz w:val="24"/>
          <w:szCs w:val="24"/>
        </w:rPr>
        <w:tab/>
        <w:t>орг</w:t>
      </w:r>
      <w:r>
        <w:rPr>
          <w:spacing w:val="-1"/>
          <w:sz w:val="24"/>
          <w:szCs w:val="24"/>
        </w:rPr>
        <w:t>а</w:t>
      </w:r>
      <w:r>
        <w:rPr>
          <w:spacing w:val="1"/>
          <w:sz w:val="24"/>
          <w:szCs w:val="24"/>
        </w:rPr>
        <w:t>ни</w:t>
      </w:r>
      <w:r>
        <w:rPr>
          <w:spacing w:val="3"/>
          <w:sz w:val="24"/>
          <w:szCs w:val="24"/>
        </w:rPr>
        <w:t>з</w:t>
      </w:r>
      <w:r>
        <w:rPr>
          <w:spacing w:val="-7"/>
          <w:sz w:val="24"/>
          <w:szCs w:val="24"/>
        </w:rPr>
        <w:t>у</w:t>
      </w:r>
      <w:r>
        <w:rPr>
          <w:sz w:val="24"/>
          <w:szCs w:val="24"/>
        </w:rPr>
        <w:t>је</w:t>
      </w:r>
      <w:r>
        <w:rPr>
          <w:spacing w:val="50"/>
          <w:sz w:val="24"/>
          <w:szCs w:val="24"/>
        </w:rPr>
        <w:t xml:space="preserve"> </w:t>
      </w:r>
      <w:r>
        <w:rPr>
          <w:spacing w:val="1"/>
          <w:sz w:val="24"/>
          <w:szCs w:val="24"/>
        </w:rPr>
        <w:t>з</w:t>
      </w:r>
      <w:r>
        <w:rPr>
          <w:spacing w:val="-1"/>
          <w:sz w:val="24"/>
          <w:szCs w:val="24"/>
        </w:rPr>
        <w:t>а</w:t>
      </w:r>
      <w:r>
        <w:rPr>
          <w:sz w:val="24"/>
          <w:szCs w:val="24"/>
        </w:rPr>
        <w:t>шт</w:t>
      </w:r>
      <w:r>
        <w:rPr>
          <w:spacing w:val="2"/>
          <w:sz w:val="24"/>
          <w:szCs w:val="24"/>
        </w:rPr>
        <w:t>и</w:t>
      </w:r>
      <w:r>
        <w:rPr>
          <w:spacing w:val="3"/>
          <w:sz w:val="24"/>
          <w:szCs w:val="24"/>
        </w:rPr>
        <w:t>т</w:t>
      </w:r>
      <w:r>
        <w:rPr>
          <w:sz w:val="24"/>
          <w:szCs w:val="24"/>
        </w:rPr>
        <w:t>у</w:t>
      </w:r>
      <w:r>
        <w:rPr>
          <w:spacing w:val="43"/>
          <w:sz w:val="24"/>
          <w:szCs w:val="24"/>
        </w:rPr>
        <w:t xml:space="preserve"> </w:t>
      </w:r>
      <w:r>
        <w:rPr>
          <w:sz w:val="24"/>
          <w:szCs w:val="24"/>
        </w:rPr>
        <w:t>и</w:t>
      </w:r>
      <w:r>
        <w:rPr>
          <w:spacing w:val="51"/>
          <w:sz w:val="24"/>
          <w:szCs w:val="24"/>
        </w:rPr>
        <w:t xml:space="preserve"> </w:t>
      </w:r>
      <w:r>
        <w:rPr>
          <w:sz w:val="24"/>
          <w:szCs w:val="24"/>
        </w:rPr>
        <w:t>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z w:val="24"/>
          <w:szCs w:val="24"/>
        </w:rPr>
        <w:t>т</w:t>
      </w:r>
      <w:r>
        <w:rPr>
          <w:spacing w:val="51"/>
          <w:sz w:val="24"/>
          <w:szCs w:val="24"/>
        </w:rPr>
        <w:t xml:space="preserve"> </w:t>
      </w:r>
      <w:r>
        <w:rPr>
          <w:sz w:val="24"/>
          <w:szCs w:val="24"/>
        </w:rPr>
        <w:t>р</w:t>
      </w:r>
      <w:r>
        <w:rPr>
          <w:spacing w:val="-1"/>
          <w:sz w:val="24"/>
          <w:szCs w:val="24"/>
        </w:rPr>
        <w:t>а</w:t>
      </w:r>
      <w:r>
        <w:rPr>
          <w:sz w:val="24"/>
          <w:szCs w:val="24"/>
        </w:rPr>
        <w:t>д</w:t>
      </w:r>
      <w:r>
        <w:rPr>
          <w:spacing w:val="1"/>
          <w:sz w:val="24"/>
          <w:szCs w:val="24"/>
        </w:rPr>
        <w:t>н</w:t>
      </w:r>
      <w:r>
        <w:rPr>
          <w:sz w:val="24"/>
          <w:szCs w:val="24"/>
        </w:rPr>
        <w:t>о</w:t>
      </w:r>
      <w:r>
        <w:rPr>
          <w:spacing w:val="50"/>
          <w:sz w:val="24"/>
          <w:szCs w:val="24"/>
        </w:rPr>
        <w:t xml:space="preserve"> </w:t>
      </w:r>
      <w:r>
        <w:rPr>
          <w:spacing w:val="-3"/>
          <w:sz w:val="24"/>
          <w:szCs w:val="24"/>
        </w:rPr>
        <w:t>а</w:t>
      </w:r>
      <w:r>
        <w:rPr>
          <w:spacing w:val="1"/>
          <w:sz w:val="24"/>
          <w:szCs w:val="24"/>
        </w:rPr>
        <w:t>н</w:t>
      </w:r>
      <w:r>
        <w:rPr>
          <w:sz w:val="24"/>
          <w:szCs w:val="24"/>
        </w:rPr>
        <w:t>г</w:t>
      </w:r>
      <w:r>
        <w:rPr>
          <w:spacing w:val="-1"/>
          <w:sz w:val="24"/>
          <w:szCs w:val="24"/>
        </w:rPr>
        <w:t>а</w:t>
      </w:r>
      <w:r>
        <w:rPr>
          <w:spacing w:val="5"/>
          <w:sz w:val="24"/>
          <w:szCs w:val="24"/>
        </w:rPr>
        <w:t>ж</w:t>
      </w:r>
      <w:r>
        <w:rPr>
          <w:sz w:val="24"/>
          <w:szCs w:val="24"/>
        </w:rPr>
        <w:t>ов</w:t>
      </w:r>
      <w:r>
        <w:rPr>
          <w:spacing w:val="-1"/>
          <w:sz w:val="24"/>
          <w:szCs w:val="24"/>
        </w:rPr>
        <w:t>а</w:t>
      </w:r>
      <w:r>
        <w:rPr>
          <w:spacing w:val="1"/>
          <w:sz w:val="24"/>
          <w:szCs w:val="24"/>
        </w:rPr>
        <w:t>ни</w:t>
      </w:r>
      <w:r>
        <w:rPr>
          <w:sz w:val="24"/>
          <w:szCs w:val="24"/>
        </w:rPr>
        <w:t>х</w:t>
      </w:r>
      <w:r>
        <w:rPr>
          <w:spacing w:val="51"/>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а</w:t>
      </w:r>
      <w:r>
        <w:rPr>
          <w:sz w:val="24"/>
          <w:szCs w:val="24"/>
        </w:rPr>
        <w:t>,</w:t>
      </w:r>
      <w:r>
        <w:rPr>
          <w:spacing w:val="53"/>
          <w:sz w:val="24"/>
          <w:szCs w:val="24"/>
        </w:rPr>
        <w:t xml:space="preserve"> </w:t>
      </w:r>
      <w:r>
        <w:rPr>
          <w:sz w:val="24"/>
          <w:szCs w:val="24"/>
        </w:rPr>
        <w:t>у</w:t>
      </w:r>
      <w:r>
        <w:rPr>
          <w:spacing w:val="43"/>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у</w:t>
      </w:r>
      <w:r>
        <w:rPr>
          <w:spacing w:val="48"/>
          <w:sz w:val="24"/>
          <w:szCs w:val="24"/>
        </w:rPr>
        <w:t xml:space="preserve"> </w:t>
      </w:r>
      <w:r>
        <w:rPr>
          <w:spacing w:val="-1"/>
          <w:sz w:val="24"/>
          <w:szCs w:val="24"/>
        </w:rPr>
        <w:t>с</w:t>
      </w:r>
      <w:r>
        <w:rPr>
          <w:sz w:val="24"/>
          <w:szCs w:val="24"/>
        </w:rPr>
        <w:t>а</w:t>
      </w:r>
      <w:r>
        <w:rPr>
          <w:spacing w:val="49"/>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Pr>
          <w:spacing w:val="49"/>
          <w:sz w:val="24"/>
          <w:szCs w:val="24"/>
        </w:rPr>
        <w:t xml:space="preserve"> </w:t>
      </w:r>
      <w:r>
        <w:rPr>
          <w:sz w:val="24"/>
          <w:szCs w:val="24"/>
        </w:rPr>
        <w:t xml:space="preserve">и </w:t>
      </w:r>
      <w:r>
        <w:rPr>
          <w:spacing w:val="1"/>
          <w:sz w:val="24"/>
          <w:szCs w:val="24"/>
        </w:rPr>
        <w:t>з</w:t>
      </w:r>
      <w:r>
        <w:rPr>
          <w:spacing w:val="-1"/>
          <w:sz w:val="24"/>
          <w:szCs w:val="24"/>
        </w:rPr>
        <w:t>а</w:t>
      </w:r>
      <w:r>
        <w:rPr>
          <w:spacing w:val="2"/>
          <w:sz w:val="24"/>
          <w:szCs w:val="24"/>
        </w:rPr>
        <w:t>х</w:t>
      </w:r>
      <w:r>
        <w:rPr>
          <w:sz w:val="24"/>
          <w:szCs w:val="24"/>
        </w:rPr>
        <w:t>те</w:t>
      </w:r>
      <w:r>
        <w:rPr>
          <w:spacing w:val="-1"/>
          <w:sz w:val="24"/>
          <w:szCs w:val="24"/>
        </w:rPr>
        <w:t>в</w:t>
      </w:r>
      <w:r>
        <w:rPr>
          <w:sz w:val="24"/>
          <w:szCs w:val="24"/>
        </w:rPr>
        <w:t>ом</w:t>
      </w:r>
      <w:r>
        <w:rPr>
          <w:spacing w:val="-1"/>
          <w:sz w:val="24"/>
          <w:szCs w:val="24"/>
        </w:rPr>
        <w:t xml:space="preserve"> с</w:t>
      </w:r>
      <w:r>
        <w:rPr>
          <w:sz w:val="24"/>
          <w:szCs w:val="24"/>
        </w:rPr>
        <w:t>та</w:t>
      </w:r>
      <w:r>
        <w:rPr>
          <w:spacing w:val="1"/>
          <w:sz w:val="24"/>
          <w:szCs w:val="24"/>
        </w:rPr>
        <w:t>н</w:t>
      </w:r>
      <w:r>
        <w:rPr>
          <w:sz w:val="24"/>
          <w:szCs w:val="24"/>
        </w:rPr>
        <w:t>д</w:t>
      </w:r>
      <w:r>
        <w:rPr>
          <w:spacing w:val="-1"/>
          <w:sz w:val="24"/>
          <w:szCs w:val="24"/>
        </w:rPr>
        <w:t>а</w:t>
      </w:r>
      <w:r>
        <w:rPr>
          <w:sz w:val="24"/>
          <w:szCs w:val="24"/>
        </w:rPr>
        <w:t>рда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нк</w:t>
      </w:r>
      <w:r>
        <w:rPr>
          <w:sz w:val="24"/>
          <w:szCs w:val="24"/>
        </w:rPr>
        <w:t>р</w:t>
      </w:r>
      <w:r>
        <w:rPr>
          <w:spacing w:val="-1"/>
          <w:sz w:val="24"/>
          <w:szCs w:val="24"/>
        </w:rPr>
        <w:t>е</w:t>
      </w:r>
      <w:r>
        <w:rPr>
          <w:sz w:val="24"/>
          <w:szCs w:val="24"/>
        </w:rPr>
        <w:t>т</w:t>
      </w:r>
      <w:r>
        <w:rPr>
          <w:spacing w:val="2"/>
          <w:sz w:val="24"/>
          <w:szCs w:val="24"/>
        </w:rPr>
        <w:t>н</w:t>
      </w:r>
      <w:r>
        <w:rPr>
          <w:sz w:val="24"/>
          <w:szCs w:val="24"/>
        </w:rPr>
        <w:t>е</w:t>
      </w:r>
      <w:r>
        <w:rPr>
          <w:spacing w:val="-1"/>
          <w:sz w:val="24"/>
          <w:szCs w:val="24"/>
        </w:rPr>
        <w:t xml:space="preserve"> </w:t>
      </w:r>
      <w:r>
        <w:rPr>
          <w:spacing w:val="1"/>
          <w:sz w:val="24"/>
          <w:szCs w:val="24"/>
        </w:rPr>
        <w:t>п</w:t>
      </w:r>
      <w:r>
        <w:rPr>
          <w:sz w:val="24"/>
          <w:szCs w:val="24"/>
        </w:rPr>
        <w:t>о</w:t>
      </w:r>
      <w:r>
        <w:rPr>
          <w:spacing w:val="-1"/>
          <w:sz w:val="24"/>
          <w:szCs w:val="24"/>
        </w:rPr>
        <w:t>с</w:t>
      </w:r>
      <w:r>
        <w:rPr>
          <w:sz w:val="24"/>
          <w:szCs w:val="24"/>
        </w:rPr>
        <w:t>лове</w:t>
      </w:r>
      <w:r>
        <w:rPr>
          <w:spacing w:val="-1"/>
          <w:sz w:val="24"/>
          <w:szCs w:val="24"/>
        </w:rPr>
        <w:t xml:space="preserve"> </w:t>
      </w:r>
      <w:r>
        <w:rPr>
          <w:sz w:val="24"/>
          <w:szCs w:val="24"/>
        </w:rPr>
        <w:t>ја</w:t>
      </w:r>
      <w:r>
        <w:rPr>
          <w:spacing w:val="-1"/>
          <w:sz w:val="24"/>
          <w:szCs w:val="24"/>
        </w:rPr>
        <w:t>в</w:t>
      </w:r>
      <w:r>
        <w:rPr>
          <w:spacing w:val="1"/>
          <w:sz w:val="24"/>
          <w:szCs w:val="24"/>
        </w:rPr>
        <w:t>н</w:t>
      </w:r>
      <w:r>
        <w:rPr>
          <w:spacing w:val="-2"/>
          <w:sz w:val="24"/>
          <w:szCs w:val="24"/>
        </w:rPr>
        <w:t>о</w:t>
      </w:r>
      <w:r>
        <w:rPr>
          <w:sz w:val="24"/>
          <w:szCs w:val="24"/>
        </w:rPr>
        <w:t>г р</w:t>
      </w:r>
      <w:r>
        <w:rPr>
          <w:spacing w:val="-1"/>
          <w:sz w:val="24"/>
          <w:szCs w:val="24"/>
        </w:rPr>
        <w:t>а</w:t>
      </w:r>
      <w:r>
        <w:rPr>
          <w:sz w:val="24"/>
          <w:szCs w:val="24"/>
        </w:rPr>
        <w:t>д</w:t>
      </w:r>
      <w:r>
        <w:rPr>
          <w:spacing w:val="-1"/>
          <w:sz w:val="24"/>
          <w:szCs w:val="24"/>
        </w:rPr>
        <w:t>а</w:t>
      </w:r>
      <w:r>
        <w:rPr>
          <w:sz w:val="24"/>
          <w:szCs w:val="24"/>
        </w:rPr>
        <w:t>;</w:t>
      </w:r>
    </w:p>
    <w:p w:rsidR="00311AF6" w:rsidRDefault="00AD39E9">
      <w:pPr>
        <w:tabs>
          <w:tab w:val="left" w:pos="1020"/>
        </w:tabs>
        <w:ind w:left="1040" w:right="62" w:hanging="360"/>
        <w:jc w:val="both"/>
        <w:rPr>
          <w:sz w:val="24"/>
          <w:szCs w:val="24"/>
        </w:rPr>
      </w:pPr>
      <w:r>
        <w:rPr>
          <w:rFonts w:ascii="Symbol" w:eastAsia="Symbol" w:hAnsi="Symbol" w:cs="Symbol"/>
          <w:sz w:val="24"/>
          <w:szCs w:val="24"/>
        </w:rPr>
        <w:t></w:t>
      </w:r>
      <w:r>
        <w:rPr>
          <w:sz w:val="24"/>
          <w:szCs w:val="24"/>
        </w:rPr>
        <w:tab/>
        <w:t>до</w:t>
      </w:r>
      <w:r>
        <w:rPr>
          <w:spacing w:val="-1"/>
          <w:sz w:val="24"/>
          <w:szCs w:val="24"/>
        </w:rPr>
        <w:t>с</w:t>
      </w:r>
      <w:r>
        <w:rPr>
          <w:sz w:val="24"/>
          <w:szCs w:val="24"/>
        </w:rPr>
        <w:t>та</w:t>
      </w:r>
      <w:r>
        <w:rPr>
          <w:spacing w:val="-1"/>
          <w:sz w:val="24"/>
          <w:szCs w:val="24"/>
        </w:rPr>
        <w:t>в</w:t>
      </w:r>
      <w:r w:rsidR="005C3971">
        <w:rPr>
          <w:sz w:val="24"/>
          <w:szCs w:val="24"/>
        </w:rPr>
        <w:t xml:space="preserve">и </w:t>
      </w:r>
      <w:r>
        <w:rPr>
          <w:sz w:val="24"/>
          <w:szCs w:val="24"/>
        </w:rPr>
        <w:t>фо</w:t>
      </w:r>
      <w:r>
        <w:rPr>
          <w:spacing w:val="1"/>
          <w:sz w:val="24"/>
          <w:szCs w:val="24"/>
        </w:rPr>
        <w:t>т</w:t>
      </w:r>
      <w:r>
        <w:rPr>
          <w:sz w:val="24"/>
          <w:szCs w:val="24"/>
        </w:rPr>
        <w:t>о</w:t>
      </w:r>
      <w:r>
        <w:rPr>
          <w:spacing w:val="1"/>
          <w:sz w:val="24"/>
          <w:szCs w:val="24"/>
        </w:rPr>
        <w:t>к</w:t>
      </w:r>
      <w:r>
        <w:rPr>
          <w:sz w:val="24"/>
          <w:szCs w:val="24"/>
        </w:rPr>
        <w:t>о</w:t>
      </w:r>
      <w:r>
        <w:rPr>
          <w:spacing w:val="-1"/>
          <w:sz w:val="24"/>
          <w:szCs w:val="24"/>
        </w:rPr>
        <w:t>п</w:t>
      </w:r>
      <w:r>
        <w:rPr>
          <w:spacing w:val="1"/>
          <w:sz w:val="24"/>
          <w:szCs w:val="24"/>
        </w:rPr>
        <w:t>и</w:t>
      </w:r>
      <w:r>
        <w:rPr>
          <w:spacing w:val="3"/>
          <w:sz w:val="24"/>
          <w:szCs w:val="24"/>
        </w:rPr>
        <w:t>ј</w:t>
      </w:r>
      <w:r>
        <w:rPr>
          <w:sz w:val="24"/>
          <w:szCs w:val="24"/>
        </w:rPr>
        <w:t xml:space="preserve">у </w:t>
      </w:r>
      <w:r w:rsidR="005C3971">
        <w:rPr>
          <w:sz w:val="24"/>
          <w:szCs w:val="24"/>
          <w:lang w:val="sr-Cyrl-RS"/>
        </w:rPr>
        <w:t xml:space="preserve">интерне потврде/јавно признате исправе </w:t>
      </w:r>
      <w:r>
        <w:rPr>
          <w:sz w:val="24"/>
          <w:szCs w:val="24"/>
        </w:rPr>
        <w:t>о</w:t>
      </w:r>
      <w:r w:rsidR="005C3971">
        <w:rPr>
          <w:sz w:val="24"/>
          <w:szCs w:val="24"/>
          <w:lang w:val="sr-Cyrl-RS"/>
        </w:rPr>
        <w:t xml:space="preserve"> </w:t>
      </w:r>
      <w:r>
        <w:rPr>
          <w:spacing w:val="-1"/>
          <w:sz w:val="24"/>
          <w:szCs w:val="24"/>
        </w:rPr>
        <w:t>с</w:t>
      </w:r>
      <w:r>
        <w:rPr>
          <w:sz w:val="24"/>
          <w:szCs w:val="24"/>
        </w:rPr>
        <w:t>те</w:t>
      </w:r>
      <w:r>
        <w:rPr>
          <w:spacing w:val="-1"/>
          <w:sz w:val="24"/>
          <w:szCs w:val="24"/>
        </w:rPr>
        <w:t>че</w:t>
      </w:r>
      <w:r>
        <w:rPr>
          <w:spacing w:val="1"/>
          <w:sz w:val="24"/>
          <w:szCs w:val="24"/>
        </w:rPr>
        <w:t>ни</w:t>
      </w:r>
      <w:r>
        <w:rPr>
          <w:sz w:val="24"/>
          <w:szCs w:val="24"/>
        </w:rPr>
        <w:t xml:space="preserve">м  </w:t>
      </w:r>
      <w:r>
        <w:rPr>
          <w:spacing w:val="49"/>
          <w:sz w:val="24"/>
          <w:szCs w:val="24"/>
        </w:rPr>
        <w:t xml:space="preserve"> </w:t>
      </w:r>
      <w:r>
        <w:rPr>
          <w:spacing w:val="1"/>
          <w:sz w:val="24"/>
          <w:szCs w:val="24"/>
        </w:rPr>
        <w:t>к</w:t>
      </w:r>
      <w:r>
        <w:rPr>
          <w:sz w:val="24"/>
          <w:szCs w:val="24"/>
        </w:rPr>
        <w:t>о</w:t>
      </w:r>
      <w:r>
        <w:rPr>
          <w:spacing w:val="-1"/>
          <w:sz w:val="24"/>
          <w:szCs w:val="24"/>
        </w:rPr>
        <w:t>м</w:t>
      </w:r>
      <w:r>
        <w:rPr>
          <w:spacing w:val="1"/>
          <w:sz w:val="24"/>
          <w:szCs w:val="24"/>
        </w:rPr>
        <w:t>п</w:t>
      </w:r>
      <w:r>
        <w:rPr>
          <w:spacing w:val="-1"/>
          <w:sz w:val="24"/>
          <w:szCs w:val="24"/>
        </w:rPr>
        <w:t>е</w:t>
      </w:r>
      <w:r>
        <w:rPr>
          <w:sz w:val="24"/>
          <w:szCs w:val="24"/>
        </w:rPr>
        <w:t>те</w:t>
      </w:r>
      <w:r>
        <w:rPr>
          <w:spacing w:val="1"/>
          <w:sz w:val="24"/>
          <w:szCs w:val="24"/>
        </w:rPr>
        <w:t>нц</w:t>
      </w:r>
      <w:r>
        <w:rPr>
          <w:spacing w:val="-1"/>
          <w:sz w:val="24"/>
          <w:szCs w:val="24"/>
        </w:rPr>
        <w:t>и</w:t>
      </w:r>
      <w:r>
        <w:rPr>
          <w:sz w:val="24"/>
          <w:szCs w:val="24"/>
        </w:rPr>
        <w:t>ја</w:t>
      </w:r>
      <w:r>
        <w:rPr>
          <w:spacing w:val="-1"/>
          <w:sz w:val="24"/>
          <w:szCs w:val="24"/>
        </w:rPr>
        <w:t>м</w:t>
      </w:r>
      <w:r>
        <w:rPr>
          <w:sz w:val="24"/>
          <w:szCs w:val="24"/>
        </w:rPr>
        <w:t xml:space="preserve">а  </w:t>
      </w:r>
      <w:r>
        <w:rPr>
          <w:spacing w:val="49"/>
          <w:sz w:val="24"/>
          <w:szCs w:val="24"/>
        </w:rPr>
        <w:t xml:space="preserve"> </w:t>
      </w:r>
      <w:r>
        <w:rPr>
          <w:sz w:val="24"/>
          <w:szCs w:val="24"/>
        </w:rPr>
        <w:t>р</w:t>
      </w:r>
      <w:r>
        <w:rPr>
          <w:spacing w:val="-1"/>
          <w:sz w:val="24"/>
          <w:szCs w:val="24"/>
        </w:rPr>
        <w:t>а</w:t>
      </w:r>
      <w:r>
        <w:rPr>
          <w:sz w:val="24"/>
          <w:szCs w:val="24"/>
        </w:rPr>
        <w:t>д</w:t>
      </w:r>
      <w:r>
        <w:rPr>
          <w:spacing w:val="1"/>
          <w:sz w:val="24"/>
          <w:szCs w:val="24"/>
        </w:rPr>
        <w:t>н</w:t>
      </w:r>
      <w:r>
        <w:rPr>
          <w:sz w:val="24"/>
          <w:szCs w:val="24"/>
        </w:rPr>
        <w:t xml:space="preserve">о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pacing w:val="1"/>
          <w:sz w:val="24"/>
          <w:szCs w:val="24"/>
        </w:rPr>
        <w:t>ни</w:t>
      </w:r>
      <w:r>
        <w:rPr>
          <w:sz w:val="24"/>
          <w:szCs w:val="24"/>
        </w:rPr>
        <w:t>х</w:t>
      </w:r>
      <w:r>
        <w:rPr>
          <w:spacing w:val="7"/>
          <w:sz w:val="24"/>
          <w:szCs w:val="24"/>
        </w:rPr>
        <w:t xml:space="preserve"> </w:t>
      </w:r>
      <w:r>
        <w:rPr>
          <w:sz w:val="24"/>
          <w:szCs w:val="24"/>
        </w:rPr>
        <w:t>л</w:t>
      </w:r>
      <w:r>
        <w:rPr>
          <w:spacing w:val="-1"/>
          <w:sz w:val="24"/>
          <w:szCs w:val="24"/>
        </w:rPr>
        <w:t>и</w:t>
      </w:r>
      <w:r>
        <w:rPr>
          <w:spacing w:val="1"/>
          <w:sz w:val="24"/>
          <w:szCs w:val="24"/>
        </w:rPr>
        <w:t>ц</w:t>
      </w:r>
      <w:r>
        <w:rPr>
          <w:sz w:val="24"/>
          <w:szCs w:val="24"/>
        </w:rPr>
        <w:t>а</w:t>
      </w:r>
      <w:r>
        <w:rPr>
          <w:spacing w:val="3"/>
          <w:sz w:val="24"/>
          <w:szCs w:val="24"/>
        </w:rPr>
        <w:t xml:space="preserve"> </w:t>
      </w:r>
      <w:r>
        <w:rPr>
          <w:spacing w:val="1"/>
          <w:sz w:val="24"/>
          <w:szCs w:val="24"/>
        </w:rPr>
        <w:t>н</w:t>
      </w:r>
      <w:r>
        <w:rPr>
          <w:sz w:val="24"/>
          <w:szCs w:val="24"/>
        </w:rPr>
        <w:t>а</w:t>
      </w:r>
      <w:r>
        <w:rPr>
          <w:spacing w:val="3"/>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w:t>
      </w:r>
      <w:r>
        <w:rPr>
          <w:spacing w:val="4"/>
          <w:sz w:val="24"/>
          <w:szCs w:val="24"/>
        </w:rPr>
        <w:t>њ</w:t>
      </w:r>
      <w:r>
        <w:rPr>
          <w:sz w:val="24"/>
          <w:szCs w:val="24"/>
        </w:rPr>
        <w:t>у ја</w:t>
      </w:r>
      <w:r>
        <w:rPr>
          <w:spacing w:val="-1"/>
          <w:sz w:val="24"/>
          <w:szCs w:val="24"/>
        </w:rPr>
        <w:t>в</w:t>
      </w:r>
      <w:r>
        <w:rPr>
          <w:spacing w:val="1"/>
          <w:sz w:val="24"/>
          <w:szCs w:val="24"/>
        </w:rPr>
        <w:t>н</w:t>
      </w:r>
      <w:r>
        <w:rPr>
          <w:sz w:val="24"/>
          <w:szCs w:val="24"/>
        </w:rPr>
        <w:t>ог</w:t>
      </w:r>
      <w:r>
        <w:rPr>
          <w:spacing w:val="4"/>
          <w:sz w:val="24"/>
          <w:szCs w:val="24"/>
        </w:rPr>
        <w:t xml:space="preserve"> </w:t>
      </w:r>
      <w:r>
        <w:rPr>
          <w:sz w:val="24"/>
          <w:szCs w:val="24"/>
        </w:rPr>
        <w:t>р</w:t>
      </w:r>
      <w:r>
        <w:rPr>
          <w:spacing w:val="-1"/>
          <w:sz w:val="24"/>
          <w:szCs w:val="24"/>
        </w:rPr>
        <w:t>а</w:t>
      </w:r>
      <w:r>
        <w:rPr>
          <w:spacing w:val="2"/>
          <w:sz w:val="24"/>
          <w:szCs w:val="24"/>
        </w:rPr>
        <w:t>д</w:t>
      </w:r>
      <w:r>
        <w:rPr>
          <w:sz w:val="24"/>
          <w:szCs w:val="24"/>
        </w:rPr>
        <w:t>а</w:t>
      </w:r>
      <w:r>
        <w:rPr>
          <w:spacing w:val="6"/>
          <w:sz w:val="24"/>
          <w:szCs w:val="24"/>
        </w:rPr>
        <w:t xml:space="preserve"> </w:t>
      </w:r>
      <w:r>
        <w:rPr>
          <w:spacing w:val="1"/>
          <w:sz w:val="24"/>
          <w:szCs w:val="24"/>
        </w:rPr>
        <w:t>н</w:t>
      </w:r>
      <w:r>
        <w:rPr>
          <w:spacing w:val="-1"/>
          <w:sz w:val="24"/>
          <w:szCs w:val="24"/>
        </w:rPr>
        <w:t>а</w:t>
      </w:r>
      <w:r>
        <w:rPr>
          <w:spacing w:val="1"/>
          <w:sz w:val="24"/>
          <w:szCs w:val="24"/>
        </w:rPr>
        <w:t>к</w:t>
      </w:r>
      <w:r>
        <w:rPr>
          <w:sz w:val="24"/>
          <w:szCs w:val="24"/>
        </w:rPr>
        <w:t>он</w:t>
      </w:r>
      <w:r>
        <w:rPr>
          <w:spacing w:val="5"/>
          <w:sz w:val="24"/>
          <w:szCs w:val="24"/>
        </w:rPr>
        <w:t xml:space="preserve"> </w:t>
      </w:r>
      <w:r>
        <w:rPr>
          <w:spacing w:val="1"/>
          <w:sz w:val="24"/>
          <w:szCs w:val="24"/>
        </w:rPr>
        <w:t>з</w:t>
      </w:r>
      <w:r>
        <w:rPr>
          <w:spacing w:val="-1"/>
          <w:sz w:val="24"/>
          <w:szCs w:val="24"/>
        </w:rPr>
        <w:t>а</w:t>
      </w:r>
      <w:r>
        <w:rPr>
          <w:sz w:val="24"/>
          <w:szCs w:val="24"/>
        </w:rPr>
        <w:t>врш</w:t>
      </w:r>
      <w:r>
        <w:rPr>
          <w:spacing w:val="-1"/>
          <w:sz w:val="24"/>
          <w:szCs w:val="24"/>
        </w:rPr>
        <w:t>е</w:t>
      </w:r>
      <w:r>
        <w:rPr>
          <w:spacing w:val="1"/>
          <w:sz w:val="24"/>
          <w:szCs w:val="24"/>
        </w:rPr>
        <w:t>н</w:t>
      </w:r>
      <w:r>
        <w:rPr>
          <w:sz w:val="24"/>
          <w:szCs w:val="24"/>
        </w:rPr>
        <w:t>е</w:t>
      </w:r>
      <w:r>
        <w:rPr>
          <w:spacing w:val="3"/>
          <w:sz w:val="24"/>
          <w:szCs w:val="24"/>
        </w:rPr>
        <w:t xml:space="preserve"> </w:t>
      </w:r>
      <w:r>
        <w:rPr>
          <w:sz w:val="24"/>
          <w:szCs w:val="24"/>
        </w:rPr>
        <w:t>о</w:t>
      </w:r>
      <w:r>
        <w:rPr>
          <w:spacing w:val="2"/>
          <w:sz w:val="24"/>
          <w:szCs w:val="24"/>
        </w:rPr>
        <w:t>б</w:t>
      </w:r>
      <w:r>
        <w:rPr>
          <w:spacing w:val="-7"/>
          <w:sz w:val="24"/>
          <w:szCs w:val="24"/>
        </w:rPr>
        <w:t>у</w:t>
      </w:r>
      <w:r>
        <w:rPr>
          <w:spacing w:val="3"/>
          <w:sz w:val="24"/>
          <w:szCs w:val="24"/>
        </w:rPr>
        <w:t>к</w:t>
      </w:r>
      <w:r>
        <w:rPr>
          <w:spacing w:val="7"/>
          <w:sz w:val="24"/>
          <w:szCs w:val="24"/>
        </w:rPr>
        <w:t>е</w:t>
      </w:r>
      <w:r>
        <w:rPr>
          <w:sz w:val="24"/>
          <w:szCs w:val="24"/>
        </w:rPr>
        <w:t>,</w:t>
      </w:r>
      <w:r>
        <w:rPr>
          <w:spacing w:val="7"/>
          <w:sz w:val="24"/>
          <w:szCs w:val="24"/>
        </w:rPr>
        <w:t xml:space="preserve"> </w:t>
      </w:r>
      <w:r>
        <w:rPr>
          <w:spacing w:val="1"/>
          <w:sz w:val="24"/>
          <w:szCs w:val="24"/>
        </w:rPr>
        <w:t>н</w:t>
      </w:r>
      <w:r>
        <w:rPr>
          <w:sz w:val="24"/>
          <w:szCs w:val="24"/>
        </w:rPr>
        <w:t>а</w:t>
      </w:r>
      <w:r>
        <w:rPr>
          <w:spacing w:val="3"/>
          <w:sz w:val="24"/>
          <w:szCs w:val="24"/>
        </w:rPr>
        <w:t xml:space="preserve"> </w:t>
      </w:r>
      <w:r>
        <w:rPr>
          <w:spacing w:val="1"/>
          <w:sz w:val="24"/>
          <w:szCs w:val="24"/>
        </w:rPr>
        <w:t>п</w:t>
      </w:r>
      <w:r>
        <w:rPr>
          <w:sz w:val="24"/>
          <w:szCs w:val="24"/>
        </w:rPr>
        <w:t>ро</w:t>
      </w:r>
      <w:r>
        <w:rPr>
          <w:spacing w:val="1"/>
          <w:sz w:val="24"/>
          <w:szCs w:val="24"/>
        </w:rPr>
        <w:t>пи</w:t>
      </w:r>
      <w:r>
        <w:rPr>
          <w:spacing w:val="-1"/>
          <w:sz w:val="24"/>
          <w:szCs w:val="24"/>
        </w:rPr>
        <w:t>са</w:t>
      </w:r>
      <w:r>
        <w:rPr>
          <w:spacing w:val="1"/>
          <w:sz w:val="24"/>
          <w:szCs w:val="24"/>
        </w:rPr>
        <w:t>н</w:t>
      </w:r>
      <w:r>
        <w:rPr>
          <w:sz w:val="24"/>
          <w:szCs w:val="24"/>
        </w:rPr>
        <w:t>ом обр</w:t>
      </w:r>
      <w:r>
        <w:rPr>
          <w:spacing w:val="-1"/>
          <w:sz w:val="24"/>
          <w:szCs w:val="24"/>
        </w:rPr>
        <w:t>ас</w:t>
      </w:r>
      <w:r>
        <w:rPr>
          <w:spacing w:val="3"/>
          <w:sz w:val="24"/>
          <w:szCs w:val="24"/>
        </w:rPr>
        <w:t>ц</w:t>
      </w:r>
      <w:r>
        <w:rPr>
          <w:spacing w:val="-5"/>
          <w:sz w:val="24"/>
          <w:szCs w:val="24"/>
        </w:rPr>
        <w:t>у</w:t>
      </w:r>
      <w:r w:rsidR="003E60B2">
        <w:rPr>
          <w:sz w:val="24"/>
          <w:szCs w:val="24"/>
        </w:rPr>
        <w:t>;</w:t>
      </w:r>
    </w:p>
    <w:p w:rsidR="00311AF6" w:rsidRDefault="00AD39E9">
      <w:pPr>
        <w:spacing w:before="61"/>
        <w:ind w:left="68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spacing w:val="-1"/>
          <w:sz w:val="24"/>
          <w:szCs w:val="24"/>
        </w:rPr>
        <w:t>мес</w:t>
      </w:r>
      <w:r>
        <w:rPr>
          <w:spacing w:val="1"/>
          <w:sz w:val="24"/>
          <w:szCs w:val="24"/>
        </w:rPr>
        <w:t>е</w:t>
      </w:r>
      <w:r>
        <w:rPr>
          <w:spacing w:val="-1"/>
          <w:sz w:val="24"/>
          <w:szCs w:val="24"/>
        </w:rPr>
        <w:t>ч</w:t>
      </w:r>
      <w:r>
        <w:rPr>
          <w:spacing w:val="1"/>
          <w:sz w:val="24"/>
          <w:szCs w:val="24"/>
        </w:rPr>
        <w:t>н</w:t>
      </w:r>
      <w:r>
        <w:rPr>
          <w:sz w:val="24"/>
          <w:szCs w:val="24"/>
        </w:rPr>
        <w:t>о до</w:t>
      </w:r>
      <w:r>
        <w:rPr>
          <w:spacing w:val="-1"/>
          <w:sz w:val="24"/>
          <w:szCs w:val="24"/>
        </w:rPr>
        <w:t>с</w:t>
      </w:r>
      <w:r>
        <w:rPr>
          <w:sz w:val="24"/>
          <w:szCs w:val="24"/>
        </w:rPr>
        <w:t>та</w:t>
      </w:r>
      <w:r>
        <w:rPr>
          <w:spacing w:val="-1"/>
          <w:sz w:val="24"/>
          <w:szCs w:val="24"/>
        </w:rPr>
        <w:t>в</w:t>
      </w:r>
      <w:r>
        <w:rPr>
          <w:sz w:val="24"/>
          <w:szCs w:val="24"/>
        </w:rPr>
        <w:t>ља</w:t>
      </w:r>
      <w:r>
        <w:rPr>
          <w:spacing w:val="-1"/>
          <w:sz w:val="24"/>
          <w:szCs w:val="24"/>
        </w:rPr>
        <w:t xml:space="preserve"> </w:t>
      </w:r>
      <w:r>
        <w:rPr>
          <w:spacing w:val="1"/>
          <w:sz w:val="24"/>
          <w:szCs w:val="24"/>
        </w:rPr>
        <w:t>из</w:t>
      </w:r>
      <w:r>
        <w:rPr>
          <w:sz w:val="24"/>
          <w:szCs w:val="24"/>
        </w:rPr>
        <w:t>в</w:t>
      </w:r>
      <w:r>
        <w:rPr>
          <w:spacing w:val="1"/>
          <w:sz w:val="24"/>
          <w:szCs w:val="24"/>
        </w:rPr>
        <w:t>е</w:t>
      </w:r>
      <w:r>
        <w:rPr>
          <w:sz w:val="24"/>
          <w:szCs w:val="24"/>
        </w:rPr>
        <w:t xml:space="preserve">штај о </w:t>
      </w:r>
      <w:r>
        <w:rPr>
          <w:spacing w:val="-1"/>
          <w:sz w:val="24"/>
          <w:szCs w:val="24"/>
        </w:rPr>
        <w:t>с</w:t>
      </w:r>
      <w:r>
        <w:rPr>
          <w:spacing w:val="1"/>
          <w:sz w:val="24"/>
          <w:szCs w:val="24"/>
        </w:rPr>
        <w:t>п</w:t>
      </w:r>
      <w:r>
        <w:rPr>
          <w:sz w:val="24"/>
          <w:szCs w:val="24"/>
        </w:rPr>
        <w:t>рово</w:t>
      </w:r>
      <w:r>
        <w:rPr>
          <w:spacing w:val="-1"/>
          <w:sz w:val="24"/>
          <w:szCs w:val="24"/>
        </w:rPr>
        <w:t>ђе</w:t>
      </w:r>
      <w:r>
        <w:rPr>
          <w:spacing w:val="4"/>
          <w:sz w:val="24"/>
          <w:szCs w:val="24"/>
        </w:rPr>
        <w:t>њ</w:t>
      </w:r>
      <w:r>
        <w:rPr>
          <w:sz w:val="24"/>
          <w:szCs w:val="24"/>
        </w:rPr>
        <w:t>у</w:t>
      </w:r>
      <w:r>
        <w:rPr>
          <w:spacing w:val="-5"/>
          <w:sz w:val="24"/>
          <w:szCs w:val="24"/>
        </w:rPr>
        <w:t xml:space="preserve"> </w:t>
      </w:r>
      <w:r>
        <w:rPr>
          <w:sz w:val="24"/>
          <w:szCs w:val="24"/>
        </w:rPr>
        <w:t>ја</w:t>
      </w:r>
      <w:r>
        <w:rPr>
          <w:spacing w:val="-1"/>
          <w:sz w:val="24"/>
          <w:szCs w:val="24"/>
        </w:rPr>
        <w:t>в</w:t>
      </w:r>
      <w:r>
        <w:rPr>
          <w:spacing w:val="3"/>
          <w:sz w:val="24"/>
          <w:szCs w:val="24"/>
        </w:rPr>
        <w:t>н</w:t>
      </w:r>
      <w:r>
        <w:rPr>
          <w:sz w:val="24"/>
          <w:szCs w:val="24"/>
        </w:rPr>
        <w:t>ог р</w:t>
      </w:r>
      <w:r>
        <w:rPr>
          <w:spacing w:val="-1"/>
          <w:sz w:val="24"/>
          <w:szCs w:val="24"/>
        </w:rPr>
        <w:t>а</w:t>
      </w:r>
      <w:r>
        <w:rPr>
          <w:sz w:val="24"/>
          <w:szCs w:val="24"/>
        </w:rPr>
        <w:t>д</w:t>
      </w:r>
      <w:r>
        <w:rPr>
          <w:spacing w:val="2"/>
          <w:sz w:val="24"/>
          <w:szCs w:val="24"/>
        </w:rPr>
        <w:t>а</w:t>
      </w:r>
      <w:r>
        <w:rPr>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ро</w:t>
      </w:r>
      <w:r>
        <w:rPr>
          <w:spacing w:val="1"/>
          <w:sz w:val="24"/>
          <w:szCs w:val="24"/>
        </w:rPr>
        <w:t>пи</w:t>
      </w:r>
      <w:r>
        <w:rPr>
          <w:spacing w:val="-1"/>
          <w:sz w:val="24"/>
          <w:szCs w:val="24"/>
        </w:rPr>
        <w:t>са</w:t>
      </w:r>
      <w:r>
        <w:rPr>
          <w:spacing w:val="1"/>
          <w:sz w:val="24"/>
          <w:szCs w:val="24"/>
        </w:rPr>
        <w:t>н</w:t>
      </w:r>
      <w:r>
        <w:rPr>
          <w:sz w:val="24"/>
          <w:szCs w:val="24"/>
        </w:rPr>
        <w:t>ом</w:t>
      </w:r>
      <w:r>
        <w:rPr>
          <w:spacing w:val="-1"/>
          <w:sz w:val="24"/>
          <w:szCs w:val="24"/>
        </w:rPr>
        <w:t xml:space="preserve"> </w:t>
      </w:r>
      <w:r>
        <w:rPr>
          <w:sz w:val="24"/>
          <w:szCs w:val="24"/>
        </w:rPr>
        <w:t>обр</w:t>
      </w:r>
      <w:r>
        <w:rPr>
          <w:spacing w:val="-1"/>
          <w:sz w:val="24"/>
          <w:szCs w:val="24"/>
        </w:rPr>
        <w:t>ас</w:t>
      </w:r>
      <w:r>
        <w:rPr>
          <w:spacing w:val="3"/>
          <w:sz w:val="24"/>
          <w:szCs w:val="24"/>
        </w:rPr>
        <w:t>ц</w:t>
      </w:r>
      <w:r>
        <w:rPr>
          <w:spacing w:val="-3"/>
          <w:sz w:val="24"/>
          <w:szCs w:val="24"/>
        </w:rPr>
        <w:t>у</w:t>
      </w:r>
      <w:r>
        <w:rPr>
          <w:sz w:val="24"/>
          <w:szCs w:val="24"/>
        </w:rPr>
        <w:t>;</w:t>
      </w:r>
    </w:p>
    <w:p w:rsidR="00311AF6" w:rsidRDefault="00AD39E9">
      <w:pPr>
        <w:tabs>
          <w:tab w:val="left" w:pos="1020"/>
        </w:tabs>
        <w:spacing w:before="21" w:line="260" w:lineRule="exact"/>
        <w:ind w:left="1040" w:right="71" w:hanging="360"/>
        <w:rPr>
          <w:sz w:val="24"/>
          <w:szCs w:val="24"/>
        </w:rPr>
      </w:pPr>
      <w:r>
        <w:rPr>
          <w:rFonts w:ascii="Symbol" w:eastAsia="Symbol" w:hAnsi="Symbol" w:cs="Symbol"/>
          <w:sz w:val="24"/>
          <w:szCs w:val="24"/>
        </w:rPr>
        <w:t></w:t>
      </w:r>
      <w:r>
        <w:rPr>
          <w:sz w:val="24"/>
          <w:szCs w:val="24"/>
        </w:rPr>
        <w:tab/>
      </w:r>
      <w:r w:rsidR="003E60B2">
        <w:rPr>
          <w:sz w:val="24"/>
          <w:szCs w:val="24"/>
        </w:rPr>
        <w:t>Н</w:t>
      </w:r>
      <w:r w:rsidR="003E60B2">
        <w:rPr>
          <w:spacing w:val="-1"/>
          <w:sz w:val="24"/>
          <w:szCs w:val="24"/>
        </w:rPr>
        <w:t>а</w:t>
      </w:r>
      <w:r w:rsidR="003E60B2">
        <w:rPr>
          <w:spacing w:val="1"/>
          <w:sz w:val="24"/>
          <w:szCs w:val="24"/>
        </w:rPr>
        <w:t>ци</w:t>
      </w:r>
      <w:r w:rsidR="003E60B2">
        <w:rPr>
          <w:sz w:val="24"/>
          <w:szCs w:val="24"/>
        </w:rPr>
        <w:t>о</w:t>
      </w:r>
      <w:r w:rsidR="003E60B2">
        <w:rPr>
          <w:spacing w:val="1"/>
          <w:sz w:val="24"/>
          <w:szCs w:val="24"/>
        </w:rPr>
        <w:t>н</w:t>
      </w:r>
      <w:r w:rsidR="003E60B2">
        <w:rPr>
          <w:spacing w:val="-1"/>
          <w:sz w:val="24"/>
          <w:szCs w:val="24"/>
        </w:rPr>
        <w:t>а</w:t>
      </w:r>
      <w:r w:rsidR="003E60B2">
        <w:rPr>
          <w:spacing w:val="-2"/>
          <w:sz w:val="24"/>
          <w:szCs w:val="24"/>
        </w:rPr>
        <w:t>л</w:t>
      </w:r>
      <w:r w:rsidR="003E60B2">
        <w:rPr>
          <w:spacing w:val="1"/>
          <w:sz w:val="24"/>
          <w:szCs w:val="24"/>
        </w:rPr>
        <w:t>н</w:t>
      </w:r>
      <w:r w:rsidR="003E60B2">
        <w:rPr>
          <w:sz w:val="24"/>
          <w:szCs w:val="24"/>
        </w:rPr>
        <w:t>ој</w:t>
      </w:r>
      <w:r w:rsidR="003E60B2">
        <w:rPr>
          <w:spacing w:val="55"/>
          <w:sz w:val="24"/>
          <w:szCs w:val="24"/>
        </w:rPr>
        <w:t xml:space="preserve"> </w:t>
      </w:r>
      <w:r w:rsidR="003E60B2">
        <w:rPr>
          <w:spacing w:val="-1"/>
          <w:sz w:val="24"/>
          <w:szCs w:val="24"/>
        </w:rPr>
        <w:t>с</w:t>
      </w:r>
      <w:r w:rsidR="003E60B2">
        <w:rPr>
          <w:spacing w:val="2"/>
          <w:sz w:val="24"/>
          <w:szCs w:val="24"/>
        </w:rPr>
        <w:t>л</w:t>
      </w:r>
      <w:r w:rsidR="003E60B2">
        <w:rPr>
          <w:spacing w:val="-7"/>
          <w:sz w:val="24"/>
          <w:szCs w:val="24"/>
        </w:rPr>
        <w:t>у</w:t>
      </w:r>
      <w:r w:rsidR="003E60B2">
        <w:rPr>
          <w:spacing w:val="-7"/>
          <w:sz w:val="24"/>
          <w:szCs w:val="24"/>
          <w:lang w:val="sr-Cyrl-RS"/>
        </w:rPr>
        <w:t xml:space="preserve">жби и </w:t>
      </w:r>
      <w:r>
        <w:rPr>
          <w:sz w:val="24"/>
          <w:szCs w:val="24"/>
        </w:rPr>
        <w:t>Општини</w:t>
      </w:r>
      <w:r w:rsidR="004C456A">
        <w:rPr>
          <w:sz w:val="24"/>
          <w:szCs w:val="24"/>
          <w:lang w:val="sr-Cyrl-RS"/>
        </w:rPr>
        <w:t xml:space="preserve"> Трговиште </w:t>
      </w:r>
      <w:r>
        <w:rPr>
          <w:sz w:val="24"/>
          <w:szCs w:val="24"/>
        </w:rPr>
        <w:t>о</w:t>
      </w:r>
      <w:r>
        <w:rPr>
          <w:spacing w:val="-1"/>
          <w:sz w:val="24"/>
          <w:szCs w:val="24"/>
        </w:rPr>
        <w:t>м</w:t>
      </w:r>
      <w:r>
        <w:rPr>
          <w:spacing w:val="2"/>
          <w:sz w:val="24"/>
          <w:szCs w:val="24"/>
        </w:rPr>
        <w:t>ог</w:t>
      </w:r>
      <w:r>
        <w:rPr>
          <w:spacing w:val="-5"/>
          <w:sz w:val="24"/>
          <w:szCs w:val="24"/>
        </w:rPr>
        <w:t>у</w:t>
      </w:r>
      <w:r>
        <w:rPr>
          <w:sz w:val="24"/>
          <w:szCs w:val="24"/>
        </w:rPr>
        <w:t>ћи</w:t>
      </w:r>
      <w:r>
        <w:rPr>
          <w:spacing w:val="56"/>
          <w:sz w:val="24"/>
          <w:szCs w:val="24"/>
        </w:rPr>
        <w:t xml:space="preserve"> </w:t>
      </w:r>
      <w:r>
        <w:rPr>
          <w:spacing w:val="1"/>
          <w:sz w:val="24"/>
          <w:szCs w:val="24"/>
        </w:rPr>
        <w:t>к</w:t>
      </w:r>
      <w:r>
        <w:rPr>
          <w:sz w:val="24"/>
          <w:szCs w:val="24"/>
        </w:rPr>
        <w:t>о</w:t>
      </w:r>
      <w:r>
        <w:rPr>
          <w:spacing w:val="1"/>
          <w:sz w:val="24"/>
          <w:szCs w:val="24"/>
        </w:rPr>
        <w:t>н</w:t>
      </w:r>
      <w:r>
        <w:rPr>
          <w:sz w:val="24"/>
          <w:szCs w:val="24"/>
        </w:rPr>
        <w:t>тро</w:t>
      </w:r>
      <w:r>
        <w:rPr>
          <w:spacing w:val="3"/>
          <w:sz w:val="24"/>
          <w:szCs w:val="24"/>
        </w:rPr>
        <w:t>л</w:t>
      </w:r>
      <w:r>
        <w:rPr>
          <w:sz w:val="24"/>
          <w:szCs w:val="24"/>
        </w:rPr>
        <w:t>у</w:t>
      </w:r>
      <w:r>
        <w:rPr>
          <w:spacing w:val="48"/>
          <w:sz w:val="24"/>
          <w:szCs w:val="24"/>
        </w:rPr>
        <w:t xml:space="preserve"> </w:t>
      </w:r>
      <w:r>
        <w:rPr>
          <w:sz w:val="24"/>
          <w:szCs w:val="24"/>
        </w:rPr>
        <w:t>р</w:t>
      </w:r>
      <w:r>
        <w:rPr>
          <w:spacing w:val="1"/>
          <w:sz w:val="24"/>
          <w:szCs w:val="24"/>
        </w:rPr>
        <w:t>е</w:t>
      </w:r>
      <w:r>
        <w:rPr>
          <w:spacing w:val="-1"/>
          <w:sz w:val="24"/>
          <w:szCs w:val="24"/>
        </w:rPr>
        <w:t>а</w:t>
      </w:r>
      <w:r>
        <w:rPr>
          <w:sz w:val="24"/>
          <w:szCs w:val="24"/>
        </w:rPr>
        <w:t>л</w:t>
      </w:r>
      <w:r>
        <w:rPr>
          <w:spacing w:val="1"/>
          <w:sz w:val="24"/>
          <w:szCs w:val="24"/>
        </w:rPr>
        <w:t>из</w:t>
      </w:r>
      <w:r>
        <w:rPr>
          <w:spacing w:val="-1"/>
          <w:sz w:val="24"/>
          <w:szCs w:val="24"/>
        </w:rPr>
        <w:t>а</w:t>
      </w:r>
      <w:r>
        <w:rPr>
          <w:spacing w:val="1"/>
          <w:sz w:val="24"/>
          <w:szCs w:val="24"/>
        </w:rPr>
        <w:t>ци</w:t>
      </w:r>
      <w:r>
        <w:rPr>
          <w:sz w:val="24"/>
          <w:szCs w:val="24"/>
        </w:rPr>
        <w:t>је</w:t>
      </w:r>
      <w:r>
        <w:rPr>
          <w:spacing w:val="57"/>
          <w:sz w:val="24"/>
          <w:szCs w:val="24"/>
        </w:rPr>
        <w:t xml:space="preserve"> </w:t>
      </w:r>
      <w:r>
        <w:rPr>
          <w:spacing w:val="-7"/>
          <w:sz w:val="24"/>
          <w:szCs w:val="24"/>
        </w:rPr>
        <w:t>у</w:t>
      </w:r>
      <w:r>
        <w:rPr>
          <w:sz w:val="24"/>
          <w:szCs w:val="24"/>
        </w:rPr>
        <w:t>говорн</w:t>
      </w:r>
      <w:r>
        <w:rPr>
          <w:spacing w:val="1"/>
          <w:sz w:val="24"/>
          <w:szCs w:val="24"/>
        </w:rPr>
        <w:t>и</w:t>
      </w:r>
      <w:r>
        <w:rPr>
          <w:sz w:val="24"/>
          <w:szCs w:val="24"/>
        </w:rPr>
        <w:t>х 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а</w:t>
      </w:r>
      <w:r>
        <w:rPr>
          <w:spacing w:val="-1"/>
          <w:sz w:val="24"/>
          <w:szCs w:val="24"/>
        </w:rPr>
        <w:t xml:space="preserve"> </w:t>
      </w:r>
      <w:r>
        <w:rPr>
          <w:sz w:val="24"/>
          <w:szCs w:val="24"/>
        </w:rPr>
        <w:t>и</w:t>
      </w:r>
      <w:r>
        <w:rPr>
          <w:spacing w:val="3"/>
          <w:sz w:val="24"/>
          <w:szCs w:val="24"/>
        </w:rPr>
        <w:t xml:space="preserve"> </w:t>
      </w:r>
      <w:r>
        <w:rPr>
          <w:spacing w:val="-5"/>
          <w:sz w:val="24"/>
          <w:szCs w:val="24"/>
        </w:rPr>
        <w:t>у</w:t>
      </w:r>
      <w:r>
        <w:rPr>
          <w:sz w:val="24"/>
          <w:szCs w:val="24"/>
        </w:rPr>
        <w:t>вид</w:t>
      </w:r>
      <w:r>
        <w:rPr>
          <w:spacing w:val="5"/>
          <w:sz w:val="24"/>
          <w:szCs w:val="24"/>
        </w:rPr>
        <w:t xml:space="preserve"> </w:t>
      </w:r>
      <w:r>
        <w:rPr>
          <w:sz w:val="24"/>
          <w:szCs w:val="24"/>
        </w:rPr>
        <w:t>у</w:t>
      </w:r>
      <w:r>
        <w:rPr>
          <w:spacing w:val="-5"/>
          <w:sz w:val="24"/>
          <w:szCs w:val="24"/>
        </w:rPr>
        <w:t xml:space="preserve"> </w:t>
      </w:r>
      <w:r>
        <w:rPr>
          <w:spacing w:val="1"/>
          <w:sz w:val="24"/>
          <w:szCs w:val="24"/>
        </w:rPr>
        <w:t>с</w:t>
      </w:r>
      <w:r>
        <w:rPr>
          <w:spacing w:val="4"/>
          <w:sz w:val="24"/>
          <w:szCs w:val="24"/>
        </w:rPr>
        <w:t>в</w:t>
      </w:r>
      <w:r>
        <w:rPr>
          <w:sz w:val="24"/>
          <w:szCs w:val="24"/>
        </w:rPr>
        <w:t>у</w:t>
      </w:r>
      <w:r>
        <w:rPr>
          <w:spacing w:val="-5"/>
          <w:sz w:val="24"/>
          <w:szCs w:val="24"/>
        </w:rPr>
        <w:t xml:space="preserve"> </w:t>
      </w:r>
      <w:r>
        <w:rPr>
          <w:spacing w:val="1"/>
          <w:sz w:val="24"/>
          <w:szCs w:val="24"/>
        </w:rPr>
        <w:t>п</w:t>
      </w:r>
      <w:r>
        <w:rPr>
          <w:sz w:val="24"/>
          <w:szCs w:val="24"/>
        </w:rPr>
        <w:t>отреб</w:t>
      </w:r>
      <w:r>
        <w:rPr>
          <w:spacing w:val="3"/>
          <w:sz w:val="24"/>
          <w:szCs w:val="24"/>
        </w:rPr>
        <w:t>н</w:t>
      </w:r>
      <w:r>
        <w:rPr>
          <w:sz w:val="24"/>
          <w:szCs w:val="24"/>
        </w:rPr>
        <w:t>у</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та</w:t>
      </w:r>
      <w:r>
        <w:rPr>
          <w:spacing w:val="1"/>
          <w:sz w:val="24"/>
          <w:szCs w:val="24"/>
        </w:rPr>
        <w:t>ци</w:t>
      </w:r>
      <w:r>
        <w:rPr>
          <w:spacing w:val="3"/>
          <w:sz w:val="24"/>
          <w:szCs w:val="24"/>
        </w:rPr>
        <w:t>ј</w:t>
      </w:r>
      <w:r>
        <w:rPr>
          <w:sz w:val="24"/>
          <w:szCs w:val="24"/>
        </w:rPr>
        <w:t>у</w:t>
      </w:r>
      <w:r>
        <w:rPr>
          <w:spacing w:val="-5"/>
          <w:sz w:val="24"/>
          <w:szCs w:val="24"/>
        </w:rPr>
        <w:t xml:space="preserve"> </w:t>
      </w:r>
      <w:r>
        <w:rPr>
          <w:sz w:val="24"/>
          <w:szCs w:val="24"/>
        </w:rPr>
        <w:t>и</w:t>
      </w:r>
      <w:r>
        <w:rPr>
          <w:spacing w:val="1"/>
          <w:sz w:val="24"/>
          <w:szCs w:val="24"/>
        </w:rPr>
        <w:t xml:space="preserve"> </w:t>
      </w:r>
      <w:r>
        <w:rPr>
          <w:sz w:val="24"/>
          <w:szCs w:val="24"/>
        </w:rPr>
        <w:t>ток</w:t>
      </w:r>
      <w:r>
        <w:rPr>
          <w:spacing w:val="1"/>
          <w:sz w:val="24"/>
          <w:szCs w:val="24"/>
        </w:rPr>
        <w:t xml:space="preserve"> </w:t>
      </w:r>
      <w:r>
        <w:rPr>
          <w:spacing w:val="-1"/>
          <w:sz w:val="24"/>
          <w:szCs w:val="24"/>
        </w:rPr>
        <w:t>с</w:t>
      </w:r>
      <w:r>
        <w:rPr>
          <w:spacing w:val="1"/>
          <w:sz w:val="24"/>
          <w:szCs w:val="24"/>
        </w:rPr>
        <w:t>п</w:t>
      </w:r>
      <w:r>
        <w:rPr>
          <w:sz w:val="24"/>
          <w:szCs w:val="24"/>
        </w:rPr>
        <w:t>рово</w:t>
      </w:r>
      <w:r>
        <w:rPr>
          <w:spacing w:val="-1"/>
          <w:sz w:val="24"/>
          <w:szCs w:val="24"/>
        </w:rPr>
        <w:t>ђењ</w:t>
      </w:r>
      <w:r>
        <w:rPr>
          <w:sz w:val="24"/>
          <w:szCs w:val="24"/>
        </w:rPr>
        <w:t>а</w:t>
      </w:r>
      <w:r>
        <w:rPr>
          <w:spacing w:val="5"/>
          <w:sz w:val="24"/>
          <w:szCs w:val="24"/>
        </w:rPr>
        <w:t xml:space="preserve"> </w:t>
      </w:r>
      <w:r>
        <w:rPr>
          <w:sz w:val="24"/>
          <w:szCs w:val="24"/>
        </w:rPr>
        <w:t>ја</w:t>
      </w:r>
      <w:r>
        <w:rPr>
          <w:spacing w:val="-1"/>
          <w:sz w:val="24"/>
          <w:szCs w:val="24"/>
        </w:rPr>
        <w:t>в</w:t>
      </w:r>
      <w:r>
        <w:rPr>
          <w:spacing w:val="1"/>
          <w:sz w:val="24"/>
          <w:szCs w:val="24"/>
        </w:rPr>
        <w:t>н</w:t>
      </w:r>
      <w:r>
        <w:rPr>
          <w:sz w:val="24"/>
          <w:szCs w:val="24"/>
        </w:rPr>
        <w:t>ог р</w:t>
      </w:r>
      <w:r>
        <w:rPr>
          <w:spacing w:val="-1"/>
          <w:sz w:val="24"/>
          <w:szCs w:val="24"/>
        </w:rPr>
        <w:t>а</w:t>
      </w:r>
      <w:r>
        <w:rPr>
          <w:sz w:val="24"/>
          <w:szCs w:val="24"/>
        </w:rPr>
        <w:t>д</w:t>
      </w:r>
      <w:r>
        <w:rPr>
          <w:spacing w:val="-1"/>
          <w:sz w:val="24"/>
          <w:szCs w:val="24"/>
        </w:rPr>
        <w:t>а</w:t>
      </w:r>
      <w:r>
        <w:rPr>
          <w:sz w:val="24"/>
          <w:szCs w:val="24"/>
        </w:rPr>
        <w:t>;</w:t>
      </w:r>
    </w:p>
    <w:p w:rsidR="00311AF6" w:rsidRDefault="00AD39E9">
      <w:pPr>
        <w:tabs>
          <w:tab w:val="left" w:pos="1020"/>
        </w:tabs>
        <w:spacing w:before="21" w:line="260" w:lineRule="exact"/>
        <w:ind w:left="1040" w:right="72" w:hanging="360"/>
        <w:rPr>
          <w:sz w:val="24"/>
          <w:szCs w:val="24"/>
          <w:lang w:val="sr-Cyrl-RS"/>
        </w:rPr>
      </w:pPr>
      <w:r>
        <w:rPr>
          <w:rFonts w:ascii="Symbol" w:eastAsia="Symbol" w:hAnsi="Symbol" w:cs="Symbol"/>
          <w:sz w:val="24"/>
          <w:szCs w:val="24"/>
        </w:rPr>
        <w:t></w:t>
      </w:r>
      <w:r>
        <w:rPr>
          <w:sz w:val="24"/>
          <w:szCs w:val="24"/>
        </w:rPr>
        <w:tab/>
        <w:t>об</w:t>
      </w:r>
      <w:r>
        <w:rPr>
          <w:spacing w:val="-1"/>
          <w:sz w:val="24"/>
          <w:szCs w:val="24"/>
        </w:rPr>
        <w:t>а</w:t>
      </w:r>
      <w:r>
        <w:rPr>
          <w:sz w:val="24"/>
          <w:szCs w:val="24"/>
        </w:rPr>
        <w:t>в</w:t>
      </w:r>
      <w:r>
        <w:rPr>
          <w:spacing w:val="-1"/>
          <w:sz w:val="24"/>
          <w:szCs w:val="24"/>
        </w:rPr>
        <w:t>ес</w:t>
      </w:r>
      <w:r>
        <w:rPr>
          <w:sz w:val="24"/>
          <w:szCs w:val="24"/>
        </w:rPr>
        <w:t>ти</w:t>
      </w:r>
      <w:r>
        <w:rPr>
          <w:spacing w:val="16"/>
          <w:sz w:val="24"/>
          <w:szCs w:val="24"/>
        </w:rPr>
        <w:t xml:space="preserve"> </w:t>
      </w:r>
      <w:r w:rsidR="003E60B2">
        <w:rPr>
          <w:sz w:val="24"/>
          <w:szCs w:val="24"/>
        </w:rPr>
        <w:t>Н</w:t>
      </w:r>
      <w:r w:rsidR="003E60B2">
        <w:rPr>
          <w:spacing w:val="-1"/>
          <w:sz w:val="24"/>
          <w:szCs w:val="24"/>
        </w:rPr>
        <w:t>а</w:t>
      </w:r>
      <w:r w:rsidR="003E60B2">
        <w:rPr>
          <w:spacing w:val="1"/>
          <w:sz w:val="24"/>
          <w:szCs w:val="24"/>
        </w:rPr>
        <w:t>ци</w:t>
      </w:r>
      <w:r w:rsidR="003E60B2">
        <w:rPr>
          <w:spacing w:val="-2"/>
          <w:sz w:val="24"/>
          <w:szCs w:val="24"/>
        </w:rPr>
        <w:t>о</w:t>
      </w:r>
      <w:r w:rsidR="003E60B2">
        <w:rPr>
          <w:spacing w:val="1"/>
          <w:sz w:val="24"/>
          <w:szCs w:val="24"/>
        </w:rPr>
        <w:t>н</w:t>
      </w:r>
      <w:r w:rsidR="003E60B2">
        <w:rPr>
          <w:spacing w:val="-1"/>
          <w:sz w:val="24"/>
          <w:szCs w:val="24"/>
        </w:rPr>
        <w:t>а</w:t>
      </w:r>
      <w:r w:rsidR="003E60B2">
        <w:rPr>
          <w:sz w:val="24"/>
          <w:szCs w:val="24"/>
        </w:rPr>
        <w:t>л</w:t>
      </w:r>
      <w:r w:rsidR="003E60B2">
        <w:rPr>
          <w:spacing w:val="4"/>
          <w:sz w:val="24"/>
          <w:szCs w:val="24"/>
        </w:rPr>
        <w:t>н</w:t>
      </w:r>
      <w:r w:rsidR="003E60B2">
        <w:rPr>
          <w:sz w:val="24"/>
          <w:szCs w:val="24"/>
        </w:rPr>
        <w:t>у</w:t>
      </w:r>
      <w:r w:rsidR="003E60B2">
        <w:rPr>
          <w:spacing w:val="9"/>
          <w:sz w:val="24"/>
          <w:szCs w:val="24"/>
        </w:rPr>
        <w:t xml:space="preserve"> </w:t>
      </w:r>
      <w:r w:rsidR="003E60B2">
        <w:rPr>
          <w:spacing w:val="-1"/>
          <w:sz w:val="24"/>
          <w:szCs w:val="24"/>
        </w:rPr>
        <w:t>с</w:t>
      </w:r>
      <w:r w:rsidR="003E60B2">
        <w:rPr>
          <w:spacing w:val="2"/>
          <w:sz w:val="24"/>
          <w:szCs w:val="24"/>
        </w:rPr>
        <w:t>л</w:t>
      </w:r>
      <w:r w:rsidR="003E60B2">
        <w:rPr>
          <w:spacing w:val="-5"/>
          <w:sz w:val="24"/>
          <w:szCs w:val="24"/>
        </w:rPr>
        <w:t>у</w:t>
      </w:r>
      <w:r w:rsidR="003E60B2">
        <w:rPr>
          <w:spacing w:val="4"/>
          <w:sz w:val="24"/>
          <w:szCs w:val="24"/>
        </w:rPr>
        <w:t>ж</w:t>
      </w:r>
      <w:r w:rsidR="003E60B2">
        <w:rPr>
          <w:spacing w:val="2"/>
          <w:sz w:val="24"/>
          <w:szCs w:val="24"/>
        </w:rPr>
        <w:t>б</w:t>
      </w:r>
      <w:r w:rsidR="003E60B2">
        <w:rPr>
          <w:sz w:val="24"/>
          <w:szCs w:val="24"/>
        </w:rPr>
        <w:t>у</w:t>
      </w:r>
      <w:r w:rsidR="003E60B2">
        <w:rPr>
          <w:spacing w:val="9"/>
          <w:sz w:val="24"/>
          <w:szCs w:val="24"/>
        </w:rPr>
        <w:t xml:space="preserve"> </w:t>
      </w:r>
      <w:r w:rsidR="003E60B2">
        <w:rPr>
          <w:spacing w:val="9"/>
          <w:sz w:val="24"/>
          <w:szCs w:val="24"/>
          <w:lang w:val="sr-Cyrl-RS"/>
        </w:rPr>
        <w:t>и О</w:t>
      </w:r>
      <w:r>
        <w:rPr>
          <w:spacing w:val="1"/>
          <w:sz w:val="24"/>
          <w:szCs w:val="24"/>
        </w:rPr>
        <w:t>п</w:t>
      </w:r>
      <w:r>
        <w:rPr>
          <w:sz w:val="24"/>
          <w:szCs w:val="24"/>
        </w:rPr>
        <w:t>шт</w:t>
      </w:r>
      <w:r>
        <w:rPr>
          <w:spacing w:val="2"/>
          <w:sz w:val="24"/>
          <w:szCs w:val="24"/>
        </w:rPr>
        <w:t>и</w:t>
      </w:r>
      <w:r>
        <w:rPr>
          <w:spacing w:val="3"/>
          <w:sz w:val="24"/>
          <w:szCs w:val="24"/>
        </w:rPr>
        <w:t>н</w:t>
      </w:r>
      <w:r>
        <w:rPr>
          <w:sz w:val="24"/>
          <w:szCs w:val="24"/>
        </w:rPr>
        <w:t>у</w:t>
      </w:r>
      <w:r w:rsidR="00F92BA7" w:rsidRPr="00F92BA7">
        <w:rPr>
          <w:spacing w:val="3"/>
          <w:sz w:val="24"/>
          <w:szCs w:val="24"/>
          <w:lang w:val="sr-Cyrl-RS"/>
        </w:rPr>
        <w:t xml:space="preserve"> </w:t>
      </w:r>
      <w:r w:rsidR="004C456A" w:rsidRPr="004C456A">
        <w:rPr>
          <w:spacing w:val="3"/>
          <w:sz w:val="24"/>
          <w:szCs w:val="24"/>
          <w:lang w:val="sr-Cyrl-RS"/>
        </w:rPr>
        <w:t>Трговиште</w:t>
      </w:r>
      <w:r w:rsidR="00F92BA7">
        <w:rPr>
          <w:sz w:val="24"/>
          <w:szCs w:val="24"/>
        </w:rPr>
        <w:t xml:space="preserve"> </w:t>
      </w:r>
      <w:r>
        <w:rPr>
          <w:spacing w:val="9"/>
          <w:sz w:val="24"/>
          <w:szCs w:val="24"/>
        </w:rPr>
        <w:t xml:space="preserve"> </w:t>
      </w:r>
      <w:r>
        <w:rPr>
          <w:sz w:val="24"/>
          <w:szCs w:val="24"/>
        </w:rPr>
        <w:t>о</w:t>
      </w:r>
      <w:r>
        <w:rPr>
          <w:spacing w:val="14"/>
          <w:sz w:val="24"/>
          <w:szCs w:val="24"/>
        </w:rPr>
        <w:t xml:space="preserve"> </w:t>
      </w:r>
      <w:r>
        <w:rPr>
          <w:spacing w:val="-1"/>
          <w:sz w:val="24"/>
          <w:szCs w:val="24"/>
        </w:rPr>
        <w:t>с</w:t>
      </w:r>
      <w:r>
        <w:rPr>
          <w:sz w:val="24"/>
          <w:szCs w:val="24"/>
        </w:rPr>
        <w:t>вим</w:t>
      </w:r>
      <w:r>
        <w:rPr>
          <w:spacing w:val="13"/>
          <w:sz w:val="24"/>
          <w:szCs w:val="24"/>
        </w:rPr>
        <w:t xml:space="preserve"> </w:t>
      </w:r>
      <w:r>
        <w:rPr>
          <w:spacing w:val="1"/>
          <w:sz w:val="24"/>
          <w:szCs w:val="24"/>
        </w:rPr>
        <w:t>п</w:t>
      </w:r>
      <w:r>
        <w:rPr>
          <w:sz w:val="24"/>
          <w:szCs w:val="24"/>
        </w:rPr>
        <w:t>ро</w:t>
      </w:r>
      <w:r>
        <w:rPr>
          <w:spacing w:val="-1"/>
          <w:sz w:val="24"/>
          <w:szCs w:val="24"/>
        </w:rPr>
        <w:t>ме</w:t>
      </w:r>
      <w:r>
        <w:rPr>
          <w:spacing w:val="1"/>
          <w:sz w:val="24"/>
          <w:szCs w:val="24"/>
        </w:rPr>
        <w:t>н</w:t>
      </w:r>
      <w:r>
        <w:rPr>
          <w:spacing w:val="-1"/>
          <w:sz w:val="24"/>
          <w:szCs w:val="24"/>
        </w:rPr>
        <w:t>а</w:t>
      </w:r>
      <w:r>
        <w:rPr>
          <w:spacing w:val="1"/>
          <w:sz w:val="24"/>
          <w:szCs w:val="24"/>
        </w:rPr>
        <w:t>м</w:t>
      </w:r>
      <w:r>
        <w:rPr>
          <w:sz w:val="24"/>
          <w:szCs w:val="24"/>
        </w:rPr>
        <w:t>а</w:t>
      </w:r>
      <w:r>
        <w:rPr>
          <w:spacing w:val="13"/>
          <w:sz w:val="24"/>
          <w:szCs w:val="24"/>
        </w:rPr>
        <w:t xml:space="preserve"> </w:t>
      </w:r>
      <w:r>
        <w:rPr>
          <w:spacing w:val="1"/>
          <w:sz w:val="24"/>
          <w:szCs w:val="24"/>
        </w:rPr>
        <w:t>к</w:t>
      </w:r>
      <w:r>
        <w:rPr>
          <w:sz w:val="24"/>
          <w:szCs w:val="24"/>
        </w:rPr>
        <w:t>оје</w:t>
      </w:r>
      <w:r>
        <w:rPr>
          <w:spacing w:val="14"/>
          <w:sz w:val="24"/>
          <w:szCs w:val="24"/>
        </w:rPr>
        <w:t xml:space="preserve"> </w:t>
      </w:r>
      <w:r>
        <w:rPr>
          <w:spacing w:val="1"/>
          <w:sz w:val="24"/>
          <w:szCs w:val="24"/>
        </w:rPr>
        <w:t>с</w:t>
      </w:r>
      <w:r>
        <w:rPr>
          <w:sz w:val="24"/>
          <w:szCs w:val="24"/>
        </w:rPr>
        <w:t>у</w:t>
      </w:r>
      <w:r>
        <w:rPr>
          <w:spacing w:val="9"/>
          <w:sz w:val="24"/>
          <w:szCs w:val="24"/>
        </w:rPr>
        <w:t xml:space="preserve"> </w:t>
      </w:r>
      <w:r>
        <w:rPr>
          <w:sz w:val="24"/>
          <w:szCs w:val="24"/>
        </w:rPr>
        <w:t>од</w:t>
      </w:r>
      <w:r>
        <w:rPr>
          <w:spacing w:val="14"/>
          <w:sz w:val="24"/>
          <w:szCs w:val="24"/>
        </w:rPr>
        <w:t xml:space="preserve"> </w:t>
      </w:r>
      <w:r>
        <w:rPr>
          <w:spacing w:val="1"/>
          <w:sz w:val="24"/>
          <w:szCs w:val="24"/>
        </w:rPr>
        <w:t>зн</w:t>
      </w:r>
      <w:r>
        <w:rPr>
          <w:spacing w:val="-1"/>
          <w:sz w:val="24"/>
          <w:szCs w:val="24"/>
        </w:rPr>
        <w:t>ача</w:t>
      </w:r>
      <w:r>
        <w:rPr>
          <w:sz w:val="24"/>
          <w:szCs w:val="24"/>
        </w:rPr>
        <w:t xml:space="preserve">ја </w:t>
      </w:r>
      <w:r>
        <w:rPr>
          <w:spacing w:val="1"/>
          <w:sz w:val="24"/>
          <w:szCs w:val="24"/>
        </w:rPr>
        <w:t>з</w:t>
      </w:r>
      <w:r>
        <w:rPr>
          <w:sz w:val="24"/>
          <w:szCs w:val="24"/>
        </w:rPr>
        <w:t>а</w:t>
      </w:r>
      <w:r>
        <w:rPr>
          <w:spacing w:val="-1"/>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pacing w:val="-1"/>
          <w:sz w:val="24"/>
          <w:szCs w:val="24"/>
        </w:rPr>
        <w:t>а</w:t>
      </w:r>
      <w:r>
        <w:rPr>
          <w:spacing w:val="1"/>
          <w:sz w:val="24"/>
          <w:szCs w:val="24"/>
        </w:rPr>
        <w:t>ци</w:t>
      </w:r>
      <w:r>
        <w:rPr>
          <w:spacing w:val="3"/>
          <w:sz w:val="24"/>
          <w:szCs w:val="24"/>
        </w:rPr>
        <w:t>ј</w:t>
      </w:r>
      <w:r>
        <w:rPr>
          <w:sz w:val="24"/>
          <w:szCs w:val="24"/>
        </w:rPr>
        <w:t>у</w:t>
      </w:r>
      <w:r>
        <w:rPr>
          <w:spacing w:val="-3"/>
          <w:sz w:val="24"/>
          <w:szCs w:val="24"/>
        </w:rPr>
        <w:t xml:space="preserve"> </w:t>
      </w:r>
      <w:r>
        <w:rPr>
          <w:spacing w:val="-5"/>
          <w:sz w:val="24"/>
          <w:szCs w:val="24"/>
        </w:rPr>
        <w:t>у</w:t>
      </w:r>
      <w:r>
        <w:rPr>
          <w:sz w:val="24"/>
          <w:szCs w:val="24"/>
        </w:rPr>
        <w:t>говора</w:t>
      </w:r>
      <w:r>
        <w:rPr>
          <w:spacing w:val="1"/>
          <w:sz w:val="24"/>
          <w:szCs w:val="24"/>
        </w:rPr>
        <w:t xml:space="preserve"> </w:t>
      </w:r>
      <w:r>
        <w:rPr>
          <w:sz w:val="24"/>
          <w:szCs w:val="24"/>
        </w:rPr>
        <w:t>у</w:t>
      </w:r>
      <w:r>
        <w:rPr>
          <w:spacing w:val="-3"/>
          <w:sz w:val="24"/>
          <w:szCs w:val="24"/>
        </w:rPr>
        <w:t xml:space="preserve"> </w:t>
      </w:r>
      <w:r>
        <w:rPr>
          <w:sz w:val="24"/>
          <w:szCs w:val="24"/>
        </w:rPr>
        <w:t>ро</w:t>
      </w:r>
      <w:r>
        <w:rPr>
          <w:spacing w:val="6"/>
          <w:sz w:val="24"/>
          <w:szCs w:val="24"/>
        </w:rPr>
        <w:t>к</w:t>
      </w:r>
      <w:r>
        <w:rPr>
          <w:sz w:val="24"/>
          <w:szCs w:val="24"/>
        </w:rPr>
        <w:t>у</w:t>
      </w:r>
      <w:r>
        <w:rPr>
          <w:spacing w:val="-5"/>
          <w:sz w:val="24"/>
          <w:szCs w:val="24"/>
        </w:rPr>
        <w:t xml:space="preserve"> </w:t>
      </w:r>
      <w:r>
        <w:rPr>
          <w:sz w:val="24"/>
          <w:szCs w:val="24"/>
        </w:rPr>
        <w:t>од о</w:t>
      </w:r>
      <w:r>
        <w:rPr>
          <w:spacing w:val="-1"/>
          <w:sz w:val="24"/>
          <w:szCs w:val="24"/>
        </w:rPr>
        <w:t>с</w:t>
      </w:r>
      <w:r>
        <w:rPr>
          <w:spacing w:val="1"/>
          <w:sz w:val="24"/>
          <w:szCs w:val="24"/>
        </w:rPr>
        <w:t>а</w:t>
      </w:r>
      <w:r>
        <w:rPr>
          <w:sz w:val="24"/>
          <w:szCs w:val="24"/>
        </w:rPr>
        <w:t>м</w:t>
      </w:r>
      <w:r>
        <w:rPr>
          <w:spacing w:val="-1"/>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ас</w:t>
      </w:r>
      <w:r>
        <w:rPr>
          <w:sz w:val="24"/>
          <w:szCs w:val="24"/>
        </w:rPr>
        <w:t>та</w:t>
      </w:r>
      <w:r>
        <w:rPr>
          <w:spacing w:val="1"/>
          <w:sz w:val="24"/>
          <w:szCs w:val="24"/>
        </w:rPr>
        <w:t>нк</w:t>
      </w:r>
      <w:r>
        <w:rPr>
          <w:sz w:val="24"/>
          <w:szCs w:val="24"/>
        </w:rPr>
        <w:t>а</w:t>
      </w:r>
      <w:r>
        <w:rPr>
          <w:spacing w:val="-1"/>
          <w:sz w:val="24"/>
          <w:szCs w:val="24"/>
        </w:rPr>
        <w:t xml:space="preserve"> </w:t>
      </w:r>
      <w:r>
        <w:rPr>
          <w:spacing w:val="1"/>
          <w:sz w:val="24"/>
          <w:szCs w:val="24"/>
        </w:rPr>
        <w:t>п</w:t>
      </w:r>
      <w:r>
        <w:rPr>
          <w:sz w:val="24"/>
          <w:szCs w:val="24"/>
        </w:rPr>
        <w:t>ро</w:t>
      </w:r>
      <w:r>
        <w:rPr>
          <w:spacing w:val="-1"/>
          <w:sz w:val="24"/>
          <w:szCs w:val="24"/>
        </w:rPr>
        <w:t>ме</w:t>
      </w:r>
      <w:r>
        <w:rPr>
          <w:spacing w:val="1"/>
          <w:sz w:val="24"/>
          <w:szCs w:val="24"/>
        </w:rPr>
        <w:t>н</w:t>
      </w:r>
      <w:r>
        <w:rPr>
          <w:spacing w:val="-1"/>
          <w:sz w:val="24"/>
          <w:szCs w:val="24"/>
        </w:rPr>
        <w:t>е</w:t>
      </w:r>
      <w:r w:rsidR="00C31EB7">
        <w:rPr>
          <w:sz w:val="24"/>
          <w:szCs w:val="24"/>
          <w:lang w:val="sr-Cyrl-RS"/>
        </w:rPr>
        <w:t>,</w:t>
      </w:r>
    </w:p>
    <w:p w:rsidR="00C31EB7" w:rsidRPr="003D5AC0" w:rsidRDefault="00C31EB7">
      <w:pPr>
        <w:tabs>
          <w:tab w:val="left" w:pos="1020"/>
        </w:tabs>
        <w:spacing w:before="21" w:line="260" w:lineRule="exact"/>
        <w:ind w:left="1040" w:right="72" w:hanging="360"/>
        <w:rPr>
          <w:sz w:val="24"/>
          <w:szCs w:val="24"/>
          <w:lang w:val="sr-Cyrl-RS"/>
        </w:rPr>
      </w:pPr>
      <w:r>
        <w:rPr>
          <w:rFonts w:ascii="Symbol" w:eastAsia="Symbol" w:hAnsi="Symbol" w:cs="Symbol"/>
          <w:sz w:val="24"/>
          <w:szCs w:val="24"/>
        </w:rPr>
        <w:t></w:t>
      </w:r>
      <w:r>
        <w:rPr>
          <w:rFonts w:ascii="Symbol" w:eastAsia="Symbol" w:hAnsi="Symbol" w:cs="Symbol"/>
          <w:sz w:val="24"/>
          <w:szCs w:val="24"/>
          <w:lang w:val="sr-Cyrl-RS"/>
        </w:rPr>
        <w:t></w:t>
      </w:r>
      <w:r>
        <w:rPr>
          <w:rFonts w:ascii="Symbol" w:eastAsia="Symbol" w:hAnsi="Symbol" w:cs="Symbol"/>
          <w:sz w:val="24"/>
          <w:szCs w:val="24"/>
          <w:lang w:val="sr-Cyrl-RS"/>
        </w:rPr>
        <w:t></w:t>
      </w:r>
      <w:r>
        <w:rPr>
          <w:rFonts w:ascii="Symbol" w:eastAsia="Symbol" w:hAnsi="Symbol" w:cs="Symbol"/>
          <w:sz w:val="24"/>
          <w:szCs w:val="24"/>
          <w:lang w:val="sr-Cyrl-RS"/>
        </w:rPr>
        <w:t></w:t>
      </w:r>
      <w:r>
        <w:rPr>
          <w:rFonts w:ascii="Symbol" w:eastAsia="Symbol" w:hAnsi="Symbol" w:cs="Symbol"/>
          <w:sz w:val="24"/>
          <w:szCs w:val="24"/>
          <w:lang w:val="sr-Cyrl-RS"/>
        </w:rPr>
        <w:t></w:t>
      </w:r>
      <w:r w:rsidR="003E60B2">
        <w:rPr>
          <w:sz w:val="24"/>
          <w:szCs w:val="24"/>
          <w:lang w:val="sr-Cyrl-RS"/>
        </w:rPr>
        <w:t>д</w:t>
      </w:r>
      <w:r w:rsidR="003D5AC0" w:rsidRPr="003D5AC0">
        <w:rPr>
          <w:sz w:val="24"/>
          <w:szCs w:val="24"/>
        </w:rPr>
        <w:t>остави Националној служби фотографије места извођења јавног рада по завршетку јавног рада – за јавне радове који се спроводе у области одржавања и заштите живорне средине и природе и обнављање јавне инфраструктуре (максимално три фотографије за сваку локацију).</w:t>
      </w:r>
    </w:p>
    <w:p w:rsidR="00B45B03" w:rsidRDefault="00AD39E9" w:rsidP="00391340">
      <w:pPr>
        <w:spacing w:before="85" w:line="300" w:lineRule="atLeast"/>
        <w:ind w:left="113" w:right="64"/>
        <w:jc w:val="both"/>
        <w:rPr>
          <w:sz w:val="24"/>
          <w:szCs w:val="24"/>
          <w:lang w:val="sr-Cyrl-RS"/>
        </w:rPr>
      </w:pPr>
      <w:r>
        <w:rPr>
          <w:sz w:val="24"/>
          <w:szCs w:val="24"/>
        </w:rPr>
        <w:t>У</w:t>
      </w:r>
      <w:r>
        <w:rPr>
          <w:spacing w:val="4"/>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3"/>
          <w:sz w:val="24"/>
          <w:szCs w:val="24"/>
        </w:rPr>
        <w:t>ј</w:t>
      </w:r>
      <w:r>
        <w:rPr>
          <w:sz w:val="24"/>
          <w:szCs w:val="24"/>
        </w:rPr>
        <w:t xml:space="preserve">у </w:t>
      </w:r>
      <w:r>
        <w:rPr>
          <w:spacing w:val="1"/>
          <w:sz w:val="24"/>
          <w:szCs w:val="24"/>
        </w:rPr>
        <w:t>н</w:t>
      </w:r>
      <w:r>
        <w:rPr>
          <w:spacing w:val="-1"/>
          <w:sz w:val="24"/>
          <w:szCs w:val="24"/>
        </w:rPr>
        <w:t>е</w:t>
      </w:r>
      <w:r>
        <w:rPr>
          <w:spacing w:val="1"/>
          <w:sz w:val="24"/>
          <w:szCs w:val="24"/>
        </w:rPr>
        <w:t>и</w:t>
      </w:r>
      <w:r>
        <w:rPr>
          <w:spacing w:val="-1"/>
          <w:sz w:val="24"/>
          <w:szCs w:val="24"/>
        </w:rPr>
        <w:t>с</w:t>
      </w:r>
      <w:r>
        <w:rPr>
          <w:spacing w:val="6"/>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њ</w:t>
      </w:r>
      <w:r>
        <w:rPr>
          <w:sz w:val="24"/>
          <w:szCs w:val="24"/>
        </w:rPr>
        <w:t>а</w:t>
      </w:r>
      <w:r>
        <w:rPr>
          <w:spacing w:val="5"/>
          <w:sz w:val="24"/>
          <w:szCs w:val="24"/>
        </w:rPr>
        <w:t xml:space="preserve"> </w:t>
      </w:r>
      <w:r>
        <w:rPr>
          <w:spacing w:val="1"/>
          <w:sz w:val="24"/>
          <w:szCs w:val="24"/>
        </w:rPr>
        <w:t>и</w:t>
      </w:r>
      <w:r>
        <w:rPr>
          <w:sz w:val="24"/>
          <w:szCs w:val="24"/>
        </w:rPr>
        <w:t>ли</w:t>
      </w:r>
      <w:r>
        <w:rPr>
          <w:spacing w:val="2"/>
          <w:sz w:val="24"/>
          <w:szCs w:val="24"/>
        </w:rPr>
        <w:t xml:space="preserve"> </w:t>
      </w:r>
      <w:r>
        <w:rPr>
          <w:sz w:val="24"/>
          <w:szCs w:val="24"/>
        </w:rPr>
        <w:t>д</w:t>
      </w:r>
      <w:r>
        <w:rPr>
          <w:spacing w:val="-1"/>
          <w:sz w:val="24"/>
          <w:szCs w:val="24"/>
        </w:rPr>
        <w:t>е</w:t>
      </w:r>
      <w:r>
        <w:rPr>
          <w:sz w:val="24"/>
          <w:szCs w:val="24"/>
        </w:rPr>
        <w:t>л</w:t>
      </w:r>
      <w:r>
        <w:rPr>
          <w:spacing w:val="1"/>
          <w:sz w:val="24"/>
          <w:szCs w:val="24"/>
        </w:rPr>
        <w:t>и</w:t>
      </w:r>
      <w:r>
        <w:rPr>
          <w:spacing w:val="-1"/>
          <w:sz w:val="24"/>
          <w:szCs w:val="24"/>
        </w:rPr>
        <w:t>м</w:t>
      </w:r>
      <w:r>
        <w:rPr>
          <w:spacing w:val="1"/>
          <w:sz w:val="24"/>
          <w:szCs w:val="24"/>
        </w:rPr>
        <w:t>и</w:t>
      </w:r>
      <w:r>
        <w:rPr>
          <w:spacing w:val="-1"/>
          <w:sz w:val="24"/>
          <w:szCs w:val="24"/>
        </w:rPr>
        <w:t>ч</w:t>
      </w:r>
      <w:r>
        <w:rPr>
          <w:spacing w:val="1"/>
          <w:sz w:val="24"/>
          <w:szCs w:val="24"/>
        </w:rPr>
        <w:t>н</w:t>
      </w:r>
      <w:r>
        <w:rPr>
          <w:sz w:val="24"/>
          <w:szCs w:val="24"/>
        </w:rPr>
        <w:t>ог</w:t>
      </w:r>
      <w:r>
        <w:rPr>
          <w:spacing w:val="1"/>
          <w:sz w:val="24"/>
          <w:szCs w:val="24"/>
        </w:rPr>
        <w:t xml:space="preserve"> и</w:t>
      </w:r>
      <w:r>
        <w:rPr>
          <w:spacing w:val="-1"/>
          <w:sz w:val="24"/>
          <w:szCs w:val="24"/>
        </w:rPr>
        <w:t>с</w:t>
      </w:r>
      <w:r>
        <w:rPr>
          <w:spacing w:val="3"/>
          <w:sz w:val="24"/>
          <w:szCs w:val="24"/>
        </w:rPr>
        <w:t>п</w:t>
      </w:r>
      <w:r>
        <w:rPr>
          <w:spacing w:val="-5"/>
          <w:sz w:val="24"/>
          <w:szCs w:val="24"/>
        </w:rPr>
        <w:t>у</w:t>
      </w:r>
      <w:r>
        <w:rPr>
          <w:spacing w:val="-1"/>
          <w:sz w:val="24"/>
          <w:szCs w:val="24"/>
        </w:rPr>
        <w:t>њењ</w:t>
      </w:r>
      <w:r>
        <w:rPr>
          <w:sz w:val="24"/>
          <w:szCs w:val="24"/>
        </w:rPr>
        <w:t>а</w:t>
      </w:r>
      <w:r>
        <w:rPr>
          <w:spacing w:val="2"/>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а</w:t>
      </w:r>
      <w:r>
        <w:rPr>
          <w:spacing w:val="2"/>
          <w:sz w:val="24"/>
          <w:szCs w:val="24"/>
        </w:rPr>
        <w:t xml:space="preserve"> </w:t>
      </w:r>
      <w:r>
        <w:rPr>
          <w:spacing w:val="1"/>
          <w:sz w:val="24"/>
          <w:szCs w:val="24"/>
        </w:rPr>
        <w:t>и</w:t>
      </w:r>
      <w:r>
        <w:rPr>
          <w:sz w:val="24"/>
          <w:szCs w:val="24"/>
        </w:rPr>
        <w:t>з</w:t>
      </w:r>
      <w:r>
        <w:rPr>
          <w:spacing w:val="7"/>
          <w:sz w:val="24"/>
          <w:szCs w:val="24"/>
        </w:rPr>
        <w:t xml:space="preserve"> </w:t>
      </w:r>
      <w:r>
        <w:rPr>
          <w:spacing w:val="-5"/>
          <w:sz w:val="24"/>
          <w:szCs w:val="24"/>
        </w:rPr>
        <w:t>у</w:t>
      </w:r>
      <w:r>
        <w:rPr>
          <w:sz w:val="24"/>
          <w:szCs w:val="24"/>
        </w:rPr>
        <w:t>гов</w:t>
      </w:r>
      <w:r>
        <w:rPr>
          <w:spacing w:val="2"/>
          <w:sz w:val="24"/>
          <w:szCs w:val="24"/>
        </w:rPr>
        <w:t>о</w:t>
      </w:r>
      <w:r>
        <w:rPr>
          <w:sz w:val="24"/>
          <w:szCs w:val="24"/>
        </w:rPr>
        <w:t>р</w:t>
      </w:r>
      <w:r>
        <w:rPr>
          <w:spacing w:val="6"/>
          <w:sz w:val="24"/>
          <w:szCs w:val="24"/>
        </w:rPr>
        <w:t>а</w:t>
      </w:r>
      <w:r>
        <w:rPr>
          <w:sz w:val="24"/>
          <w:szCs w:val="24"/>
        </w:rPr>
        <w:t>,</w:t>
      </w:r>
      <w:r>
        <w:rPr>
          <w:spacing w:val="4"/>
          <w:sz w:val="24"/>
          <w:szCs w:val="24"/>
        </w:rPr>
        <w:t xml:space="preserve"> </w:t>
      </w:r>
      <w:r>
        <w:rPr>
          <w:spacing w:val="1"/>
          <w:sz w:val="24"/>
          <w:szCs w:val="24"/>
        </w:rPr>
        <w:t>п</w:t>
      </w:r>
      <w:r>
        <w:rPr>
          <w:sz w:val="24"/>
          <w:szCs w:val="24"/>
        </w:rPr>
        <w:t>о</w:t>
      </w:r>
      <w:r>
        <w:rPr>
          <w:spacing w:val="-1"/>
          <w:sz w:val="24"/>
          <w:szCs w:val="24"/>
        </w:rPr>
        <w:t>с</w:t>
      </w:r>
      <w:r>
        <w:rPr>
          <w:sz w:val="24"/>
          <w:szCs w:val="24"/>
        </w:rPr>
        <w:t>лода</w:t>
      </w:r>
      <w:r>
        <w:rPr>
          <w:spacing w:val="-1"/>
          <w:sz w:val="24"/>
          <w:szCs w:val="24"/>
        </w:rPr>
        <w:t>ва</w:t>
      </w:r>
      <w:r>
        <w:rPr>
          <w:sz w:val="24"/>
          <w:szCs w:val="24"/>
        </w:rPr>
        <w:t>ц</w:t>
      </w:r>
      <w:r>
        <w:rPr>
          <w:spacing w:val="6"/>
          <w:sz w:val="24"/>
          <w:szCs w:val="24"/>
        </w:rPr>
        <w:t xml:space="preserve"> </w:t>
      </w:r>
      <w:r>
        <w:rPr>
          <w:sz w:val="24"/>
          <w:szCs w:val="24"/>
        </w:rPr>
        <w:t>-</w:t>
      </w:r>
      <w:r>
        <w:rPr>
          <w:spacing w:val="3"/>
          <w:sz w:val="24"/>
          <w:szCs w:val="24"/>
        </w:rPr>
        <w:t xml:space="preserve"> </w:t>
      </w:r>
      <w:r>
        <w:rPr>
          <w:spacing w:val="1"/>
          <w:sz w:val="24"/>
          <w:szCs w:val="24"/>
        </w:rPr>
        <w:t>из</w:t>
      </w:r>
      <w:r>
        <w:rPr>
          <w:sz w:val="24"/>
          <w:szCs w:val="24"/>
        </w:rPr>
        <w:t>во</w:t>
      </w:r>
      <w:r>
        <w:rPr>
          <w:spacing w:val="-1"/>
          <w:sz w:val="24"/>
          <w:szCs w:val="24"/>
        </w:rPr>
        <w:t>ђа</w:t>
      </w:r>
      <w:r>
        <w:rPr>
          <w:sz w:val="24"/>
          <w:szCs w:val="24"/>
        </w:rPr>
        <w:t>ч ја</w:t>
      </w:r>
      <w:r>
        <w:rPr>
          <w:spacing w:val="-1"/>
          <w:sz w:val="24"/>
          <w:szCs w:val="24"/>
        </w:rPr>
        <w:t>в</w:t>
      </w:r>
      <w:r>
        <w:rPr>
          <w:spacing w:val="1"/>
          <w:sz w:val="24"/>
          <w:szCs w:val="24"/>
        </w:rPr>
        <w:t>н</w:t>
      </w:r>
      <w:r>
        <w:rPr>
          <w:sz w:val="24"/>
          <w:szCs w:val="24"/>
        </w:rPr>
        <w:t>ог</w:t>
      </w:r>
      <w:r>
        <w:rPr>
          <w:spacing w:val="5"/>
          <w:sz w:val="24"/>
          <w:szCs w:val="24"/>
        </w:rPr>
        <w:t xml:space="preserve"> </w:t>
      </w:r>
      <w:r>
        <w:rPr>
          <w:spacing w:val="1"/>
          <w:sz w:val="24"/>
          <w:szCs w:val="24"/>
        </w:rPr>
        <w:t>р</w:t>
      </w:r>
      <w:r>
        <w:rPr>
          <w:spacing w:val="-1"/>
          <w:sz w:val="24"/>
          <w:szCs w:val="24"/>
        </w:rPr>
        <w:t>а</w:t>
      </w:r>
      <w:r>
        <w:rPr>
          <w:sz w:val="24"/>
          <w:szCs w:val="24"/>
        </w:rPr>
        <w:t>да</w:t>
      </w:r>
      <w:r>
        <w:rPr>
          <w:spacing w:val="5"/>
          <w:sz w:val="24"/>
          <w:szCs w:val="24"/>
        </w:rPr>
        <w:t xml:space="preserve"> </w:t>
      </w:r>
      <w:r>
        <w:rPr>
          <w:sz w:val="24"/>
          <w:szCs w:val="24"/>
        </w:rPr>
        <w:t>је</w:t>
      </w:r>
      <w:r>
        <w:rPr>
          <w:spacing w:val="7"/>
          <w:sz w:val="24"/>
          <w:szCs w:val="24"/>
        </w:rPr>
        <w:t xml:space="preserve"> </w:t>
      </w:r>
      <w:r>
        <w:rPr>
          <w:sz w:val="24"/>
          <w:szCs w:val="24"/>
        </w:rPr>
        <w:t>у об</w:t>
      </w:r>
      <w:r>
        <w:rPr>
          <w:spacing w:val="1"/>
          <w:sz w:val="24"/>
          <w:szCs w:val="24"/>
        </w:rPr>
        <w:t>а</w:t>
      </w:r>
      <w:r>
        <w:rPr>
          <w:sz w:val="24"/>
          <w:szCs w:val="24"/>
        </w:rPr>
        <w:t>в</w:t>
      </w:r>
      <w:r>
        <w:rPr>
          <w:spacing w:val="-1"/>
          <w:sz w:val="24"/>
          <w:szCs w:val="24"/>
        </w:rPr>
        <w:t>е</w:t>
      </w:r>
      <w:r>
        <w:rPr>
          <w:spacing w:val="3"/>
          <w:sz w:val="24"/>
          <w:szCs w:val="24"/>
        </w:rPr>
        <w:t>з</w:t>
      </w:r>
      <w:r>
        <w:rPr>
          <w:sz w:val="24"/>
          <w:szCs w:val="24"/>
        </w:rPr>
        <w:t>и</w:t>
      </w:r>
      <w:r>
        <w:rPr>
          <w:spacing w:val="6"/>
          <w:sz w:val="24"/>
          <w:szCs w:val="24"/>
        </w:rPr>
        <w:t xml:space="preserve"> </w:t>
      </w:r>
      <w:r>
        <w:rPr>
          <w:sz w:val="24"/>
          <w:szCs w:val="24"/>
        </w:rPr>
        <w:t>да</w:t>
      </w:r>
      <w:r>
        <w:rPr>
          <w:spacing w:val="7"/>
          <w:sz w:val="24"/>
          <w:szCs w:val="24"/>
        </w:rPr>
        <w:t xml:space="preserve"> </w:t>
      </w:r>
      <w:r>
        <w:rPr>
          <w:sz w:val="24"/>
          <w:szCs w:val="24"/>
        </w:rPr>
        <w:t>вр</w:t>
      </w:r>
      <w:r>
        <w:rPr>
          <w:spacing w:val="-1"/>
          <w:sz w:val="24"/>
          <w:szCs w:val="24"/>
        </w:rPr>
        <w:t>а</w:t>
      </w:r>
      <w:r>
        <w:rPr>
          <w:sz w:val="24"/>
          <w:szCs w:val="24"/>
        </w:rPr>
        <w:t>ти</w:t>
      </w:r>
      <w:r>
        <w:rPr>
          <w:spacing w:val="7"/>
          <w:sz w:val="24"/>
          <w:szCs w:val="24"/>
        </w:rPr>
        <w:t xml:space="preserve"> </w:t>
      </w:r>
      <w:r>
        <w:rPr>
          <w:spacing w:val="1"/>
          <w:sz w:val="24"/>
          <w:szCs w:val="24"/>
        </w:rPr>
        <w:t>ц</w:t>
      </w:r>
      <w:r>
        <w:rPr>
          <w:spacing w:val="-1"/>
          <w:sz w:val="24"/>
          <w:szCs w:val="24"/>
        </w:rPr>
        <w:t>е</w:t>
      </w:r>
      <w:r>
        <w:rPr>
          <w:sz w:val="24"/>
          <w:szCs w:val="24"/>
        </w:rPr>
        <w:t>о</w:t>
      </w:r>
      <w:r>
        <w:rPr>
          <w:spacing w:val="3"/>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с</w:t>
      </w:r>
      <w:r>
        <w:rPr>
          <w:spacing w:val="-2"/>
          <w:sz w:val="24"/>
          <w:szCs w:val="24"/>
        </w:rPr>
        <w:t>р</w:t>
      </w:r>
      <w:r>
        <w:rPr>
          <w:spacing w:val="-1"/>
          <w:sz w:val="24"/>
          <w:szCs w:val="24"/>
        </w:rPr>
        <w:t>а</w:t>
      </w:r>
      <w:r>
        <w:rPr>
          <w:spacing w:val="1"/>
          <w:sz w:val="24"/>
          <w:szCs w:val="24"/>
        </w:rPr>
        <w:t>з</w:t>
      </w:r>
      <w:r>
        <w:rPr>
          <w:spacing w:val="-1"/>
          <w:sz w:val="24"/>
          <w:szCs w:val="24"/>
        </w:rPr>
        <w:t>ме</w:t>
      </w:r>
      <w:r>
        <w:rPr>
          <w:spacing w:val="1"/>
          <w:sz w:val="24"/>
          <w:szCs w:val="24"/>
        </w:rPr>
        <w:t>р</w:t>
      </w:r>
      <w:r>
        <w:rPr>
          <w:spacing w:val="-1"/>
          <w:sz w:val="24"/>
          <w:szCs w:val="24"/>
        </w:rPr>
        <w:t>а</w:t>
      </w:r>
      <w:r>
        <w:rPr>
          <w:sz w:val="24"/>
          <w:szCs w:val="24"/>
        </w:rPr>
        <w:t>н</w:t>
      </w:r>
      <w:r>
        <w:rPr>
          <w:spacing w:val="7"/>
          <w:sz w:val="24"/>
          <w:szCs w:val="24"/>
        </w:rPr>
        <w:t xml:space="preserve"> </w:t>
      </w:r>
      <w:r>
        <w:rPr>
          <w:spacing w:val="1"/>
          <w:sz w:val="24"/>
          <w:szCs w:val="24"/>
        </w:rPr>
        <w:t>изн</w:t>
      </w:r>
      <w:r>
        <w:rPr>
          <w:sz w:val="24"/>
          <w:szCs w:val="24"/>
        </w:rPr>
        <w:t>ос</w:t>
      </w:r>
      <w:r>
        <w:rPr>
          <w:spacing w:val="4"/>
          <w:sz w:val="24"/>
          <w:szCs w:val="24"/>
        </w:rPr>
        <w:t xml:space="preserve"> </w:t>
      </w:r>
      <w:r>
        <w:rPr>
          <w:spacing w:val="1"/>
          <w:sz w:val="24"/>
          <w:szCs w:val="24"/>
        </w:rPr>
        <w:t>и</w:t>
      </w:r>
      <w:r>
        <w:rPr>
          <w:spacing w:val="-1"/>
          <w:sz w:val="24"/>
          <w:szCs w:val="24"/>
        </w:rPr>
        <w:t>сп</w:t>
      </w:r>
      <w:r>
        <w:rPr>
          <w:sz w:val="24"/>
          <w:szCs w:val="24"/>
        </w:rPr>
        <w:t>л</w:t>
      </w:r>
      <w:r>
        <w:rPr>
          <w:spacing w:val="-1"/>
          <w:sz w:val="24"/>
          <w:szCs w:val="24"/>
        </w:rPr>
        <w:t>а</w:t>
      </w:r>
      <w:r>
        <w:rPr>
          <w:sz w:val="24"/>
          <w:szCs w:val="24"/>
        </w:rPr>
        <w:t>ћ</w:t>
      </w:r>
      <w:r>
        <w:rPr>
          <w:spacing w:val="-1"/>
          <w:sz w:val="24"/>
          <w:szCs w:val="24"/>
        </w:rPr>
        <w:t>е</w:t>
      </w:r>
      <w:r>
        <w:rPr>
          <w:spacing w:val="1"/>
          <w:sz w:val="24"/>
          <w:szCs w:val="24"/>
        </w:rPr>
        <w:t>н</w:t>
      </w:r>
      <w:r>
        <w:rPr>
          <w:spacing w:val="-1"/>
          <w:sz w:val="24"/>
          <w:szCs w:val="24"/>
        </w:rPr>
        <w:t>и</w:t>
      </w:r>
      <w:r>
        <w:rPr>
          <w:sz w:val="24"/>
          <w:szCs w:val="24"/>
        </w:rPr>
        <w:t>х</w:t>
      </w:r>
      <w:r>
        <w:rPr>
          <w:spacing w:val="7"/>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та</w:t>
      </w:r>
      <w:r>
        <w:rPr>
          <w:spacing w:val="-1"/>
          <w:sz w:val="24"/>
          <w:szCs w:val="24"/>
        </w:rPr>
        <w:t>в</w:t>
      </w:r>
      <w:r>
        <w:rPr>
          <w:sz w:val="24"/>
          <w:szCs w:val="24"/>
        </w:rPr>
        <w:t>а</w:t>
      </w:r>
      <w:r>
        <w:rPr>
          <w:spacing w:val="12"/>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ћ</w:t>
      </w:r>
      <w:r>
        <w:rPr>
          <w:spacing w:val="-1"/>
          <w:sz w:val="24"/>
          <w:szCs w:val="24"/>
        </w:rPr>
        <w:t>а</w:t>
      </w:r>
      <w:r>
        <w:rPr>
          <w:sz w:val="24"/>
          <w:szCs w:val="24"/>
        </w:rPr>
        <w:t>н</w:t>
      </w:r>
      <w:r>
        <w:rPr>
          <w:spacing w:val="6"/>
          <w:sz w:val="24"/>
          <w:szCs w:val="24"/>
        </w:rPr>
        <w:t xml:space="preserve"> </w:t>
      </w:r>
      <w:r>
        <w:rPr>
          <w:spacing w:val="-1"/>
          <w:sz w:val="24"/>
          <w:szCs w:val="24"/>
        </w:rPr>
        <w:t>з</w:t>
      </w:r>
      <w:r>
        <w:rPr>
          <w:sz w:val="24"/>
          <w:szCs w:val="24"/>
        </w:rPr>
        <w:t xml:space="preserve">а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3"/>
          <w:sz w:val="24"/>
          <w:szCs w:val="24"/>
        </w:rPr>
        <w:t>к</w:t>
      </w:r>
      <w:r>
        <w:rPr>
          <w:sz w:val="24"/>
          <w:szCs w:val="24"/>
        </w:rPr>
        <w:t>у</w:t>
      </w:r>
      <w:r>
        <w:rPr>
          <w:spacing w:val="-7"/>
          <w:sz w:val="24"/>
          <w:szCs w:val="24"/>
        </w:rPr>
        <w:t xml:space="preserve"> </w:t>
      </w:r>
      <w:r>
        <w:rPr>
          <w:spacing w:val="1"/>
          <w:sz w:val="24"/>
          <w:szCs w:val="24"/>
        </w:rPr>
        <w:t>з</w:t>
      </w:r>
      <w:r>
        <w:rPr>
          <w:spacing w:val="-1"/>
          <w:sz w:val="24"/>
          <w:szCs w:val="24"/>
        </w:rPr>
        <w:t>а</w:t>
      </w:r>
      <w:r>
        <w:rPr>
          <w:sz w:val="24"/>
          <w:szCs w:val="24"/>
        </w:rPr>
        <w:t>те</w:t>
      </w:r>
      <w:r>
        <w:rPr>
          <w:spacing w:val="1"/>
          <w:sz w:val="24"/>
          <w:szCs w:val="24"/>
        </w:rPr>
        <w:t>з</w:t>
      </w:r>
      <w:r>
        <w:rPr>
          <w:spacing w:val="3"/>
          <w:sz w:val="24"/>
          <w:szCs w:val="24"/>
        </w:rPr>
        <w:t>н</w:t>
      </w:r>
      <w:r>
        <w:rPr>
          <w:sz w:val="24"/>
          <w:szCs w:val="24"/>
        </w:rPr>
        <w:t>у</w:t>
      </w:r>
      <w:r>
        <w:rPr>
          <w:spacing w:val="-5"/>
          <w:sz w:val="24"/>
          <w:szCs w:val="24"/>
        </w:rPr>
        <w:t xml:space="preserve"> </w:t>
      </w:r>
      <w:r>
        <w:rPr>
          <w:spacing w:val="1"/>
          <w:sz w:val="24"/>
          <w:szCs w:val="24"/>
        </w:rPr>
        <w:t>к</w:t>
      </w:r>
      <w:r>
        <w:rPr>
          <w:spacing w:val="-1"/>
          <w:sz w:val="24"/>
          <w:szCs w:val="24"/>
        </w:rPr>
        <w:t>а</w:t>
      </w:r>
      <w:r>
        <w:rPr>
          <w:spacing w:val="1"/>
          <w:sz w:val="24"/>
          <w:szCs w:val="24"/>
        </w:rPr>
        <w:t>м</w:t>
      </w:r>
      <w:r>
        <w:rPr>
          <w:spacing w:val="-1"/>
          <w:sz w:val="24"/>
          <w:szCs w:val="24"/>
        </w:rPr>
        <w:t>а</w:t>
      </w:r>
      <w:r>
        <w:rPr>
          <w:sz w:val="24"/>
          <w:szCs w:val="24"/>
        </w:rPr>
        <w:t>т</w:t>
      </w:r>
      <w:r>
        <w:rPr>
          <w:spacing w:val="-2"/>
          <w:sz w:val="24"/>
          <w:szCs w:val="24"/>
        </w:rPr>
        <w:t>у</w:t>
      </w:r>
      <w:r w:rsidR="00F92BA7">
        <w:rPr>
          <w:spacing w:val="-2"/>
          <w:sz w:val="24"/>
          <w:szCs w:val="24"/>
          <w:lang w:val="sr-Cyrl-RS"/>
        </w:rPr>
        <w:t xml:space="preserve"> од дана преноса средстава</w:t>
      </w:r>
      <w:r>
        <w:rPr>
          <w:sz w:val="24"/>
          <w:szCs w:val="24"/>
        </w:rPr>
        <w:t>.</w:t>
      </w:r>
    </w:p>
    <w:p w:rsidR="00391340" w:rsidRPr="002A78AA" w:rsidRDefault="00391340" w:rsidP="00391340">
      <w:pPr>
        <w:spacing w:before="85" w:line="300" w:lineRule="atLeast"/>
        <w:ind w:left="113" w:right="64"/>
        <w:jc w:val="both"/>
        <w:rPr>
          <w:sz w:val="24"/>
          <w:szCs w:val="24"/>
          <w:lang w:val="sr-Cyrl-RS"/>
        </w:rPr>
      </w:pPr>
    </w:p>
    <w:p w:rsidR="002A78AA" w:rsidRPr="002A78AA" w:rsidRDefault="002A78AA">
      <w:pPr>
        <w:spacing w:before="85" w:line="300" w:lineRule="atLeast"/>
        <w:ind w:left="113" w:right="64"/>
        <w:jc w:val="both"/>
        <w:rPr>
          <w:b/>
          <w:sz w:val="24"/>
          <w:szCs w:val="24"/>
          <w:lang w:val="sr-Cyrl-RS"/>
        </w:rPr>
      </w:pPr>
      <w:r>
        <w:rPr>
          <w:lang w:val="sr-Cyrl-RS"/>
        </w:rPr>
        <w:tab/>
      </w:r>
      <w:r>
        <w:rPr>
          <w:lang w:val="sr-Cyrl-RS"/>
        </w:rPr>
        <w:tab/>
      </w:r>
      <w:r>
        <w:rPr>
          <w:lang w:val="sr-Cyrl-RS"/>
        </w:rPr>
        <w:tab/>
      </w:r>
      <w:r>
        <w:rPr>
          <w:lang w:val="sr-Cyrl-RS"/>
        </w:rPr>
        <w:tab/>
      </w:r>
      <w:r w:rsidRPr="002A78AA">
        <w:rPr>
          <w:b/>
          <w:sz w:val="24"/>
          <w:szCs w:val="24"/>
        </w:rPr>
        <w:t xml:space="preserve">VII ЗАШТИТА ПОДАТАКА О ЛИЧНОСТИ </w:t>
      </w:r>
    </w:p>
    <w:p w:rsidR="002A78AA" w:rsidRPr="002A78AA" w:rsidRDefault="002A78AA">
      <w:pPr>
        <w:spacing w:before="85" w:line="300" w:lineRule="atLeast"/>
        <w:ind w:left="113" w:right="64"/>
        <w:jc w:val="both"/>
        <w:rPr>
          <w:b/>
          <w:lang w:val="sr-Cyrl-RS"/>
        </w:rPr>
      </w:pPr>
    </w:p>
    <w:p w:rsidR="003E60B2" w:rsidRDefault="002A78AA">
      <w:pPr>
        <w:spacing w:before="85" w:line="300" w:lineRule="atLeast"/>
        <w:ind w:left="113" w:right="64"/>
        <w:jc w:val="both"/>
        <w:rPr>
          <w:sz w:val="24"/>
          <w:szCs w:val="24"/>
        </w:rPr>
      </w:pPr>
      <w:r w:rsidRPr="002A78AA">
        <w:rPr>
          <w:sz w:val="24"/>
          <w:szCs w:val="24"/>
        </w:rPr>
        <w:t xml:space="preserve">Сви подаци о личности који буду достављени Националној служби биће обрађивани искључиво у сврху учешћа у Јавном конкурсу, а у складу са Законом о заштити података о личности. </w:t>
      </w:r>
    </w:p>
    <w:p w:rsidR="003E60B2" w:rsidRDefault="002A78AA">
      <w:pPr>
        <w:spacing w:before="85" w:line="300" w:lineRule="atLeast"/>
        <w:ind w:left="113" w:right="64"/>
        <w:jc w:val="both"/>
        <w:rPr>
          <w:sz w:val="24"/>
          <w:szCs w:val="24"/>
        </w:rPr>
      </w:pPr>
      <w:r w:rsidRPr="002A78AA">
        <w:rPr>
          <w:sz w:val="24"/>
          <w:szCs w:val="24"/>
        </w:rPr>
        <w:t>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w:t>
      </w:r>
    </w:p>
    <w:p w:rsidR="003E60B2" w:rsidRDefault="002A78AA">
      <w:pPr>
        <w:spacing w:before="85" w:line="300" w:lineRule="atLeast"/>
        <w:ind w:left="113" w:right="64"/>
        <w:jc w:val="both"/>
        <w:rPr>
          <w:sz w:val="24"/>
          <w:szCs w:val="24"/>
        </w:rPr>
      </w:pPr>
      <w:r w:rsidRPr="002A78AA">
        <w:rPr>
          <w:sz w:val="24"/>
          <w:szCs w:val="24"/>
        </w:rPr>
        <w:t xml:space="preserve"> Национална служба ће чувати податке о личности у року предвиђеним законом, уз примену одговарајућих техничких, организационих и кадровских мера. </w:t>
      </w:r>
    </w:p>
    <w:p w:rsidR="002A78AA" w:rsidRPr="002A78AA" w:rsidRDefault="002A78AA">
      <w:pPr>
        <w:spacing w:before="85" w:line="300" w:lineRule="atLeast"/>
        <w:ind w:left="113" w:right="64"/>
        <w:jc w:val="both"/>
        <w:rPr>
          <w:sz w:val="24"/>
          <w:szCs w:val="24"/>
          <w:lang w:val="sr-Cyrl-RS"/>
        </w:rPr>
      </w:pPr>
      <w:r w:rsidRPr="002A78AA">
        <w:rPr>
          <w:sz w:val="24"/>
          <w:szCs w:val="24"/>
        </w:rPr>
        <w:t>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w:t>
      </w:r>
      <w:r>
        <w:t xml:space="preserve">. </w:t>
      </w:r>
    </w:p>
    <w:p w:rsidR="00311AF6" w:rsidRDefault="00311AF6">
      <w:pPr>
        <w:spacing w:before="17" w:line="240" w:lineRule="exact"/>
        <w:rPr>
          <w:sz w:val="24"/>
          <w:szCs w:val="24"/>
        </w:rPr>
      </w:pPr>
    </w:p>
    <w:p w:rsidR="00311AF6" w:rsidRPr="002A78AA" w:rsidRDefault="00002208">
      <w:pPr>
        <w:spacing w:before="29"/>
        <w:ind w:left="3263"/>
        <w:rPr>
          <w:sz w:val="24"/>
          <w:szCs w:val="24"/>
          <w:lang w:val="sr-Cyrl-RS"/>
        </w:rPr>
      </w:pPr>
      <w:r>
        <w:rPr>
          <w:noProof/>
        </w:rPr>
        <mc:AlternateContent>
          <mc:Choice Requires="wpg">
            <w:drawing>
              <wp:anchor distT="0" distB="0" distL="114300" distR="114300" simplePos="0" relativeHeight="251660800" behindDoc="1" locked="0" layoutInCell="1" allowOverlap="1" wp14:anchorId="7BFC0221" wp14:editId="0DEA93C4">
                <wp:simplePos x="0" y="0"/>
                <wp:positionH relativeFrom="page">
                  <wp:posOffset>701040</wp:posOffset>
                </wp:positionH>
                <wp:positionV relativeFrom="page">
                  <wp:posOffset>2013585</wp:posOffset>
                </wp:positionV>
                <wp:extent cx="6248400" cy="175260"/>
                <wp:effectExtent l="0" t="3810" r="381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75260"/>
                          <a:chOff x="1104" y="3171"/>
                          <a:chExt cx="9840" cy="276"/>
                        </a:xfrm>
                      </wpg:grpSpPr>
                      <wps:wsp>
                        <wps:cNvPr id="3" name="Freeform 3"/>
                        <wps:cNvSpPr>
                          <a:spLocks/>
                        </wps:cNvSpPr>
                        <wps:spPr bwMode="auto">
                          <a:xfrm>
                            <a:off x="1104" y="3171"/>
                            <a:ext cx="9840" cy="276"/>
                          </a:xfrm>
                          <a:custGeom>
                            <a:avLst/>
                            <a:gdLst>
                              <a:gd name="T0" fmla="+- 0 1104 1104"/>
                              <a:gd name="T1" fmla="*/ T0 w 9840"/>
                              <a:gd name="T2" fmla="+- 0 3447 3171"/>
                              <a:gd name="T3" fmla="*/ 3447 h 276"/>
                              <a:gd name="T4" fmla="+- 0 10944 1104"/>
                              <a:gd name="T5" fmla="*/ T4 w 9840"/>
                              <a:gd name="T6" fmla="+- 0 3447 3171"/>
                              <a:gd name="T7" fmla="*/ 3447 h 276"/>
                              <a:gd name="T8" fmla="+- 0 10944 1104"/>
                              <a:gd name="T9" fmla="*/ T8 w 9840"/>
                              <a:gd name="T10" fmla="+- 0 3171 3171"/>
                              <a:gd name="T11" fmla="*/ 3171 h 276"/>
                              <a:gd name="T12" fmla="+- 0 1104 1104"/>
                              <a:gd name="T13" fmla="*/ T12 w 9840"/>
                              <a:gd name="T14" fmla="+- 0 3171 3171"/>
                              <a:gd name="T15" fmla="*/ 3171 h 276"/>
                              <a:gd name="T16" fmla="+- 0 1104 1104"/>
                              <a:gd name="T17" fmla="*/ T16 w 9840"/>
                              <a:gd name="T18" fmla="+- 0 3447 3171"/>
                              <a:gd name="T19" fmla="*/ 3447 h 276"/>
                            </a:gdLst>
                            <a:ahLst/>
                            <a:cxnLst>
                              <a:cxn ang="0">
                                <a:pos x="T1" y="T3"/>
                              </a:cxn>
                              <a:cxn ang="0">
                                <a:pos x="T5" y="T7"/>
                              </a:cxn>
                              <a:cxn ang="0">
                                <a:pos x="T9" y="T11"/>
                              </a:cxn>
                              <a:cxn ang="0">
                                <a:pos x="T13" y="T15"/>
                              </a:cxn>
                              <a:cxn ang="0">
                                <a:pos x="T17" y="T19"/>
                              </a:cxn>
                            </a:cxnLst>
                            <a:rect l="0" t="0" r="r" b="b"/>
                            <a:pathLst>
                              <a:path w="9840" h="276">
                                <a:moveTo>
                                  <a:pt x="0" y="276"/>
                                </a:moveTo>
                                <a:lnTo>
                                  <a:pt x="9840" y="276"/>
                                </a:lnTo>
                                <a:lnTo>
                                  <a:pt x="9840" y="0"/>
                                </a:lnTo>
                                <a:lnTo>
                                  <a:pt x="0" y="0"/>
                                </a:lnTo>
                                <a:lnTo>
                                  <a:pt x="0" y="2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1FA26" id="Group 2" o:spid="_x0000_s1026" style="position:absolute;margin-left:55.2pt;margin-top:158.55pt;width:492pt;height:13.8pt;z-index:-251655680;mso-position-horizontal-relative:page;mso-position-vertical-relative:page" coordorigin="1104,3171" coordsize="9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">
                <v:shape id="Freeform 3" o:spid="_x0000_s1027" style="position:absolute;left:1104;top:3171;width:9840;height:276;visibility:visible;mso-wrap-style:square;v-text-anchor:top" coordsize="98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" path="m,276r9840,l9840,,,,,276xe" fillcolor="#f1f1f1" stroked="f">
                  <v:path arrowok="t" o:connecttype="custom" o:connectlocs="0,3447;9840,3447;9840,3171;0,3171;0,3447" o:connectangles="0,0,0,0,0"/>
                </v:shape>
                <w10:wrap anchorx="page" anchory="page"/>
              </v:group>
            </w:pict>
          </mc:Fallback>
        </mc:AlternateContent>
      </w:r>
      <w:r w:rsidR="00AD39E9">
        <w:rPr>
          <w:b/>
          <w:sz w:val="24"/>
          <w:szCs w:val="24"/>
        </w:rPr>
        <w:t>VII</w:t>
      </w:r>
      <w:r w:rsidR="002A78AA">
        <w:rPr>
          <w:b/>
          <w:sz w:val="24"/>
          <w:szCs w:val="24"/>
          <w:lang w:val="sr-Latn-RS"/>
        </w:rPr>
        <w:t>I</w:t>
      </w:r>
      <w:r w:rsidR="00AD39E9">
        <w:rPr>
          <w:b/>
          <w:sz w:val="24"/>
          <w:szCs w:val="24"/>
        </w:rPr>
        <w:t xml:space="preserve"> ОСТАЛЕ И</w:t>
      </w:r>
      <w:r w:rsidR="00AD39E9">
        <w:rPr>
          <w:b/>
          <w:spacing w:val="1"/>
          <w:sz w:val="24"/>
          <w:szCs w:val="24"/>
        </w:rPr>
        <w:t>Н</w:t>
      </w:r>
      <w:r w:rsidR="00AD39E9">
        <w:rPr>
          <w:b/>
          <w:spacing w:val="-2"/>
          <w:sz w:val="24"/>
          <w:szCs w:val="24"/>
        </w:rPr>
        <w:t>Ф</w:t>
      </w:r>
      <w:r w:rsidR="00AD39E9">
        <w:rPr>
          <w:b/>
          <w:sz w:val="24"/>
          <w:szCs w:val="24"/>
        </w:rPr>
        <w:t>ОР</w:t>
      </w:r>
      <w:r w:rsidR="00AD39E9">
        <w:rPr>
          <w:b/>
          <w:spacing w:val="-1"/>
          <w:sz w:val="24"/>
          <w:szCs w:val="24"/>
        </w:rPr>
        <w:t>М</w:t>
      </w:r>
      <w:r w:rsidR="00AD39E9">
        <w:rPr>
          <w:b/>
          <w:sz w:val="24"/>
          <w:szCs w:val="24"/>
        </w:rPr>
        <w:t>АЦИЈЕ</w:t>
      </w:r>
    </w:p>
    <w:p w:rsidR="00311AF6" w:rsidRDefault="00311AF6">
      <w:pPr>
        <w:spacing w:before="15" w:line="220" w:lineRule="exact"/>
        <w:rPr>
          <w:sz w:val="22"/>
          <w:szCs w:val="22"/>
        </w:rPr>
      </w:pPr>
    </w:p>
    <w:p w:rsidR="00311AF6" w:rsidRPr="00AD68E0" w:rsidRDefault="00AD39E9">
      <w:pPr>
        <w:ind w:left="113" w:right="66"/>
        <w:jc w:val="both"/>
        <w:rPr>
          <w:b/>
          <w:sz w:val="24"/>
          <w:szCs w:val="24"/>
          <w:lang w:val="sr-Cyrl-RS"/>
        </w:rPr>
      </w:pPr>
      <w:r>
        <w:rPr>
          <w:sz w:val="24"/>
          <w:szCs w:val="24"/>
        </w:rPr>
        <w:t>Информ</w:t>
      </w:r>
      <w:r>
        <w:rPr>
          <w:spacing w:val="-1"/>
          <w:sz w:val="24"/>
          <w:szCs w:val="24"/>
        </w:rPr>
        <w:t>а</w:t>
      </w:r>
      <w:r>
        <w:rPr>
          <w:spacing w:val="1"/>
          <w:sz w:val="24"/>
          <w:szCs w:val="24"/>
        </w:rPr>
        <w:t>ци</w:t>
      </w:r>
      <w:r>
        <w:rPr>
          <w:sz w:val="24"/>
          <w:szCs w:val="24"/>
        </w:rPr>
        <w:t xml:space="preserve">је </w:t>
      </w:r>
      <w:r>
        <w:rPr>
          <w:spacing w:val="6"/>
          <w:sz w:val="24"/>
          <w:szCs w:val="24"/>
        </w:rPr>
        <w:t xml:space="preserve"> </w:t>
      </w:r>
      <w:r>
        <w:rPr>
          <w:sz w:val="24"/>
          <w:szCs w:val="24"/>
        </w:rPr>
        <w:t xml:space="preserve">о </w:t>
      </w:r>
      <w:r>
        <w:rPr>
          <w:spacing w:val="8"/>
          <w:sz w:val="24"/>
          <w:szCs w:val="24"/>
        </w:rPr>
        <w:t xml:space="preserve"> </w:t>
      </w:r>
      <w:r>
        <w:rPr>
          <w:sz w:val="24"/>
          <w:szCs w:val="24"/>
        </w:rPr>
        <w:t>ја</w:t>
      </w:r>
      <w:r>
        <w:rPr>
          <w:spacing w:val="-1"/>
          <w:sz w:val="24"/>
          <w:szCs w:val="24"/>
        </w:rPr>
        <w:t>в</w:t>
      </w:r>
      <w:r>
        <w:rPr>
          <w:spacing w:val="1"/>
          <w:sz w:val="24"/>
          <w:szCs w:val="24"/>
        </w:rPr>
        <w:t>н</w:t>
      </w:r>
      <w:r>
        <w:rPr>
          <w:sz w:val="24"/>
          <w:szCs w:val="24"/>
        </w:rPr>
        <w:t xml:space="preserve">ом </w:t>
      </w:r>
      <w:r>
        <w:rPr>
          <w:spacing w:val="4"/>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4"/>
          <w:sz w:val="24"/>
          <w:szCs w:val="24"/>
        </w:rPr>
        <w:t>с</w:t>
      </w:r>
      <w:r>
        <w:rPr>
          <w:sz w:val="24"/>
          <w:szCs w:val="24"/>
        </w:rPr>
        <w:t xml:space="preserve">у </w:t>
      </w:r>
      <w:r>
        <w:rPr>
          <w:spacing w:val="4"/>
          <w:sz w:val="24"/>
          <w:szCs w:val="24"/>
        </w:rPr>
        <w:t xml:space="preserve"> </w:t>
      </w:r>
      <w:r>
        <w:rPr>
          <w:spacing w:val="-1"/>
          <w:sz w:val="24"/>
          <w:szCs w:val="24"/>
        </w:rPr>
        <w:t>м</w:t>
      </w:r>
      <w:r>
        <w:rPr>
          <w:sz w:val="24"/>
          <w:szCs w:val="24"/>
        </w:rPr>
        <w:t>о</w:t>
      </w:r>
      <w:r>
        <w:rPr>
          <w:spacing w:val="5"/>
          <w:sz w:val="24"/>
          <w:szCs w:val="24"/>
        </w:rPr>
        <w:t>г</w:t>
      </w:r>
      <w:r>
        <w:rPr>
          <w:sz w:val="24"/>
          <w:szCs w:val="24"/>
        </w:rPr>
        <w:t xml:space="preserve">у </w:t>
      </w:r>
      <w:r>
        <w:rPr>
          <w:spacing w:val="2"/>
          <w:sz w:val="24"/>
          <w:szCs w:val="24"/>
        </w:rPr>
        <w:t xml:space="preserve"> </w:t>
      </w:r>
      <w:r>
        <w:rPr>
          <w:spacing w:val="-1"/>
          <w:sz w:val="24"/>
          <w:szCs w:val="24"/>
        </w:rPr>
        <w:t>с</w:t>
      </w:r>
      <w:r>
        <w:rPr>
          <w:sz w:val="24"/>
          <w:szCs w:val="24"/>
        </w:rPr>
        <w:t xml:space="preserve">е </w:t>
      </w:r>
      <w:r>
        <w:rPr>
          <w:spacing w:val="6"/>
          <w:sz w:val="24"/>
          <w:szCs w:val="24"/>
        </w:rPr>
        <w:t xml:space="preserve"> </w:t>
      </w:r>
      <w:r>
        <w:rPr>
          <w:sz w:val="24"/>
          <w:szCs w:val="24"/>
        </w:rPr>
        <w:t>д</w:t>
      </w:r>
      <w:r>
        <w:rPr>
          <w:spacing w:val="2"/>
          <w:sz w:val="24"/>
          <w:szCs w:val="24"/>
        </w:rPr>
        <w:t>о</w:t>
      </w:r>
      <w:r>
        <w:rPr>
          <w:sz w:val="24"/>
          <w:szCs w:val="24"/>
        </w:rPr>
        <w:t>б</w:t>
      </w:r>
      <w:r>
        <w:rPr>
          <w:spacing w:val="1"/>
          <w:sz w:val="24"/>
          <w:szCs w:val="24"/>
        </w:rPr>
        <w:t>и</w:t>
      </w:r>
      <w:r>
        <w:rPr>
          <w:sz w:val="24"/>
          <w:szCs w:val="24"/>
        </w:rPr>
        <w:t xml:space="preserve">ти </w:t>
      </w:r>
      <w:r>
        <w:rPr>
          <w:spacing w:val="9"/>
          <w:sz w:val="24"/>
          <w:szCs w:val="24"/>
        </w:rPr>
        <w:t xml:space="preserve"> </w:t>
      </w:r>
      <w:r w:rsidR="005C3971">
        <w:rPr>
          <w:spacing w:val="9"/>
          <w:sz w:val="24"/>
          <w:szCs w:val="24"/>
          <w:lang w:val="sr-Cyrl-RS"/>
        </w:rPr>
        <w:t xml:space="preserve">у </w:t>
      </w:r>
      <w:r>
        <w:rPr>
          <w:sz w:val="24"/>
          <w:szCs w:val="24"/>
        </w:rPr>
        <w:t>Н</w:t>
      </w:r>
      <w:r>
        <w:rPr>
          <w:spacing w:val="-1"/>
          <w:sz w:val="24"/>
          <w:szCs w:val="24"/>
        </w:rPr>
        <w:t>ац</w:t>
      </w:r>
      <w:r>
        <w:rPr>
          <w:spacing w:val="1"/>
          <w:sz w:val="24"/>
          <w:szCs w:val="24"/>
        </w:rPr>
        <w:t>и</w:t>
      </w:r>
      <w:r>
        <w:rPr>
          <w:sz w:val="24"/>
          <w:szCs w:val="24"/>
        </w:rPr>
        <w:t>о</w:t>
      </w:r>
      <w:r>
        <w:rPr>
          <w:spacing w:val="1"/>
          <w:sz w:val="24"/>
          <w:szCs w:val="24"/>
        </w:rPr>
        <w:t>н</w:t>
      </w:r>
      <w:r>
        <w:rPr>
          <w:spacing w:val="-1"/>
          <w:sz w:val="24"/>
          <w:szCs w:val="24"/>
        </w:rPr>
        <w:t>а</w:t>
      </w:r>
      <w:r>
        <w:rPr>
          <w:sz w:val="24"/>
          <w:szCs w:val="24"/>
        </w:rPr>
        <w:t>л</w:t>
      </w:r>
      <w:r>
        <w:rPr>
          <w:spacing w:val="-1"/>
          <w:sz w:val="24"/>
          <w:szCs w:val="24"/>
        </w:rPr>
        <w:t>н</w:t>
      </w:r>
      <w:r w:rsidR="005C3971">
        <w:rPr>
          <w:spacing w:val="-1"/>
          <w:sz w:val="24"/>
          <w:szCs w:val="24"/>
          <w:lang w:val="sr-Cyrl-RS"/>
        </w:rPr>
        <w:t>ој</w:t>
      </w:r>
      <w:r>
        <w:rPr>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w:t>
      </w:r>
      <w:r>
        <w:rPr>
          <w:spacing w:val="2"/>
          <w:sz w:val="24"/>
          <w:szCs w:val="24"/>
        </w:rPr>
        <w:t>б</w:t>
      </w:r>
      <w:r w:rsidR="00027E52">
        <w:rPr>
          <w:spacing w:val="2"/>
          <w:sz w:val="24"/>
          <w:szCs w:val="24"/>
          <w:lang w:val="sr-Cyrl-RS"/>
        </w:rPr>
        <w:t>и/Ф</w:t>
      </w:r>
      <w:r>
        <w:rPr>
          <w:spacing w:val="1"/>
          <w:sz w:val="24"/>
          <w:szCs w:val="24"/>
        </w:rPr>
        <w:t>и</w:t>
      </w:r>
      <w:r>
        <w:rPr>
          <w:sz w:val="24"/>
          <w:szCs w:val="24"/>
        </w:rPr>
        <w:t>л</w:t>
      </w:r>
      <w:r>
        <w:rPr>
          <w:spacing w:val="1"/>
          <w:sz w:val="24"/>
          <w:szCs w:val="24"/>
        </w:rPr>
        <w:t>и</w:t>
      </w:r>
      <w:r>
        <w:rPr>
          <w:sz w:val="24"/>
          <w:szCs w:val="24"/>
        </w:rPr>
        <w:t>јали</w:t>
      </w:r>
      <w:r>
        <w:rPr>
          <w:spacing w:val="1"/>
          <w:sz w:val="24"/>
          <w:szCs w:val="24"/>
        </w:rPr>
        <w:t xml:space="preserve"> </w:t>
      </w:r>
      <w:r w:rsidR="00D64322">
        <w:rPr>
          <w:spacing w:val="1"/>
          <w:sz w:val="24"/>
          <w:szCs w:val="24"/>
          <w:lang w:val="sr-Cyrl-RS"/>
        </w:rPr>
        <w:t>Врање</w:t>
      </w:r>
      <w:r>
        <w:rPr>
          <w:sz w:val="24"/>
          <w:szCs w:val="24"/>
        </w:rPr>
        <w:t xml:space="preserve">,  </w:t>
      </w:r>
      <w:r w:rsidR="00027E52">
        <w:rPr>
          <w:sz w:val="24"/>
          <w:szCs w:val="24"/>
          <w:lang w:val="sr-Cyrl-RS"/>
        </w:rPr>
        <w:t xml:space="preserve">испостави </w:t>
      </w:r>
      <w:r w:rsidR="004C456A">
        <w:rPr>
          <w:sz w:val="24"/>
          <w:szCs w:val="24"/>
          <w:lang w:val="sr-Cyrl-RS"/>
        </w:rPr>
        <w:t>Трговиште</w:t>
      </w:r>
      <w:r w:rsidR="003C55A3">
        <w:rPr>
          <w:sz w:val="24"/>
          <w:szCs w:val="24"/>
          <w:lang w:val="sr-Cyrl-RS"/>
        </w:rPr>
        <w:t>,</w:t>
      </w:r>
      <w:r w:rsidR="00027E52">
        <w:rPr>
          <w:sz w:val="24"/>
          <w:szCs w:val="24"/>
          <w:lang w:val="sr-Cyrl-RS"/>
        </w:rPr>
        <w:t xml:space="preserve"> </w:t>
      </w:r>
      <w:r w:rsidR="00027E52">
        <w:rPr>
          <w:sz w:val="24"/>
          <w:szCs w:val="24"/>
        </w:rPr>
        <w:t>на сајту</w:t>
      </w:r>
      <w:r w:rsidR="00027E52">
        <w:rPr>
          <w:sz w:val="24"/>
          <w:szCs w:val="24"/>
          <w:lang w:val="sr-Cyrl-RS"/>
        </w:rPr>
        <w:t xml:space="preserve"> НСЗ</w:t>
      </w:r>
      <w:r w:rsidR="00027E52">
        <w:rPr>
          <w:sz w:val="24"/>
          <w:szCs w:val="24"/>
        </w:rPr>
        <w:t xml:space="preserve"> </w:t>
      </w:r>
      <w:r w:rsidR="00027E52" w:rsidRPr="00AD68E0">
        <w:rPr>
          <w:b/>
          <w:sz w:val="24"/>
          <w:szCs w:val="24"/>
        </w:rPr>
        <w:t>www.nsz.gov.rs</w:t>
      </w:r>
      <w:r w:rsidR="003C55A3">
        <w:rPr>
          <w:sz w:val="24"/>
          <w:szCs w:val="24"/>
          <w:lang w:val="sr-Cyrl-RS"/>
        </w:rPr>
        <w:t xml:space="preserve"> као и на сајту општине </w:t>
      </w:r>
      <w:r w:rsidR="004C456A">
        <w:rPr>
          <w:sz w:val="24"/>
          <w:szCs w:val="24"/>
          <w:lang w:val="sr-Cyrl-RS"/>
        </w:rPr>
        <w:t>Трговиште</w:t>
      </w:r>
      <w:r w:rsidR="00B45B03" w:rsidRPr="00192AAB">
        <w:rPr>
          <w:b/>
          <w:sz w:val="24"/>
          <w:szCs w:val="24"/>
          <w:lang w:val="sr-Latn-RS"/>
        </w:rPr>
        <w:t xml:space="preserve"> </w:t>
      </w:r>
      <w:hyperlink r:id="rId12" w:history="1">
        <w:r w:rsidR="00AD68E0" w:rsidRPr="0000325C">
          <w:rPr>
            <w:rStyle w:val="Hyperlink"/>
            <w:b/>
            <w:sz w:val="24"/>
            <w:szCs w:val="24"/>
            <w:lang w:val="sr-Latn-RS"/>
          </w:rPr>
          <w:t>www.trgoviste.rs</w:t>
        </w:r>
      </w:hyperlink>
      <w:r w:rsidR="00AD68E0">
        <w:rPr>
          <w:sz w:val="24"/>
          <w:szCs w:val="24"/>
        </w:rPr>
        <w:t xml:space="preserve"> </w:t>
      </w:r>
    </w:p>
    <w:p w:rsidR="00027E52" w:rsidRPr="00B304A8" w:rsidRDefault="00AD39E9" w:rsidP="0040045B">
      <w:pPr>
        <w:ind w:left="113" w:right="64"/>
        <w:jc w:val="both"/>
        <w:rPr>
          <w:sz w:val="24"/>
          <w:szCs w:val="24"/>
        </w:rPr>
      </w:pPr>
      <w:r>
        <w:rPr>
          <w:spacing w:val="2"/>
          <w:sz w:val="24"/>
          <w:szCs w:val="24"/>
        </w:rPr>
        <w:t>Ј</w:t>
      </w:r>
      <w:r>
        <w:rPr>
          <w:spacing w:val="-1"/>
          <w:sz w:val="24"/>
          <w:szCs w:val="24"/>
        </w:rPr>
        <w:t>а</w:t>
      </w:r>
      <w:r>
        <w:rPr>
          <w:sz w:val="24"/>
          <w:szCs w:val="24"/>
        </w:rPr>
        <w:t>вни</w:t>
      </w:r>
      <w:r>
        <w:rPr>
          <w:spacing w:val="1"/>
          <w:sz w:val="24"/>
          <w:szCs w:val="24"/>
        </w:rPr>
        <w:t xml:space="preserve"> п</w:t>
      </w:r>
      <w:r>
        <w:rPr>
          <w:sz w:val="24"/>
          <w:szCs w:val="24"/>
        </w:rPr>
        <w:t>о</w:t>
      </w:r>
      <w:r>
        <w:rPr>
          <w:spacing w:val="-1"/>
          <w:sz w:val="24"/>
          <w:szCs w:val="24"/>
        </w:rPr>
        <w:t>з</w:t>
      </w:r>
      <w:r>
        <w:rPr>
          <w:spacing w:val="1"/>
          <w:sz w:val="24"/>
          <w:szCs w:val="24"/>
        </w:rPr>
        <w:t>и</w:t>
      </w:r>
      <w:r>
        <w:rPr>
          <w:sz w:val="24"/>
          <w:szCs w:val="24"/>
        </w:rPr>
        <w:t>в</w:t>
      </w:r>
      <w:r>
        <w:rPr>
          <w:spacing w:val="2"/>
          <w:sz w:val="24"/>
          <w:szCs w:val="24"/>
        </w:rPr>
        <w:t xml:space="preserve"> </w:t>
      </w:r>
      <w:r>
        <w:rPr>
          <w:sz w:val="24"/>
          <w:szCs w:val="24"/>
        </w:rPr>
        <w:t>је</w:t>
      </w:r>
      <w:r>
        <w:rPr>
          <w:spacing w:val="2"/>
          <w:sz w:val="24"/>
          <w:szCs w:val="24"/>
        </w:rPr>
        <w:t xml:space="preserve"> </w:t>
      </w:r>
      <w:r>
        <w:rPr>
          <w:sz w:val="24"/>
          <w:szCs w:val="24"/>
        </w:rPr>
        <w:t>отвор</w:t>
      </w:r>
      <w:r>
        <w:rPr>
          <w:spacing w:val="-1"/>
          <w:sz w:val="24"/>
          <w:szCs w:val="24"/>
        </w:rPr>
        <w:t>е</w:t>
      </w:r>
      <w:r>
        <w:rPr>
          <w:sz w:val="24"/>
          <w:szCs w:val="24"/>
        </w:rPr>
        <w:t>н</w:t>
      </w:r>
      <w:r>
        <w:rPr>
          <w:spacing w:val="3"/>
          <w:sz w:val="24"/>
          <w:szCs w:val="24"/>
        </w:rPr>
        <w:t xml:space="preserve"> </w:t>
      </w:r>
      <w:r>
        <w:rPr>
          <w:sz w:val="24"/>
          <w:szCs w:val="24"/>
        </w:rPr>
        <w:t>од</w:t>
      </w:r>
      <w:r>
        <w:rPr>
          <w:spacing w:val="6"/>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обја</w:t>
      </w:r>
      <w:r>
        <w:rPr>
          <w:spacing w:val="-1"/>
          <w:sz w:val="24"/>
          <w:szCs w:val="24"/>
        </w:rPr>
        <w:t>в</w:t>
      </w:r>
      <w:r>
        <w:rPr>
          <w:sz w:val="24"/>
          <w:szCs w:val="24"/>
        </w:rPr>
        <w:t>љ</w:t>
      </w:r>
      <w:r>
        <w:rPr>
          <w:spacing w:val="1"/>
          <w:sz w:val="24"/>
          <w:szCs w:val="24"/>
        </w:rPr>
        <w:t>и</w:t>
      </w:r>
      <w:r>
        <w:rPr>
          <w:sz w:val="24"/>
          <w:szCs w:val="24"/>
        </w:rPr>
        <w:t>в</w:t>
      </w:r>
      <w:r>
        <w:rPr>
          <w:spacing w:val="-1"/>
          <w:sz w:val="24"/>
          <w:szCs w:val="24"/>
        </w:rPr>
        <w:t>ањ</w:t>
      </w:r>
      <w:r>
        <w:rPr>
          <w:sz w:val="24"/>
          <w:szCs w:val="24"/>
        </w:rPr>
        <w:t>а</w:t>
      </w:r>
      <w:r>
        <w:rPr>
          <w:spacing w:val="4"/>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са</w:t>
      </w:r>
      <w:r>
        <w:rPr>
          <w:sz w:val="24"/>
          <w:szCs w:val="24"/>
        </w:rPr>
        <w:t>ј</w:t>
      </w:r>
      <w:r>
        <w:rPr>
          <w:spacing w:val="6"/>
          <w:sz w:val="24"/>
          <w:szCs w:val="24"/>
        </w:rPr>
        <w:t>т</w:t>
      </w:r>
      <w:r>
        <w:rPr>
          <w:sz w:val="24"/>
          <w:szCs w:val="24"/>
        </w:rPr>
        <w:t>у</w:t>
      </w:r>
      <w:r>
        <w:rPr>
          <w:spacing w:val="1"/>
          <w:sz w:val="24"/>
          <w:szCs w:val="24"/>
        </w:rPr>
        <w:t xml:space="preserve"> </w:t>
      </w:r>
      <w:r>
        <w:rPr>
          <w:sz w:val="24"/>
          <w:szCs w:val="24"/>
        </w:rPr>
        <w:t>НСЗ</w:t>
      </w:r>
      <w:r w:rsidR="00027E52">
        <w:rPr>
          <w:sz w:val="24"/>
          <w:szCs w:val="24"/>
          <w:lang w:val="sr-Cyrl-RS"/>
        </w:rPr>
        <w:t xml:space="preserve"> и сајту </w:t>
      </w:r>
      <w:r w:rsidR="00027E52" w:rsidRPr="004C456A">
        <w:rPr>
          <w:sz w:val="24"/>
          <w:szCs w:val="24"/>
          <w:lang w:val="sr-Cyrl-RS"/>
        </w:rPr>
        <w:t xml:space="preserve">општине </w:t>
      </w:r>
      <w:r w:rsidR="004C456A" w:rsidRPr="004C456A">
        <w:rPr>
          <w:sz w:val="24"/>
          <w:szCs w:val="24"/>
          <w:lang w:val="sr-Cyrl-RS"/>
        </w:rPr>
        <w:t>Трговиште</w:t>
      </w:r>
      <w:r>
        <w:rPr>
          <w:sz w:val="24"/>
          <w:szCs w:val="24"/>
        </w:rPr>
        <w:t>,</w:t>
      </w:r>
      <w:r>
        <w:rPr>
          <w:spacing w:val="6"/>
          <w:sz w:val="24"/>
          <w:szCs w:val="24"/>
        </w:rPr>
        <w:t xml:space="preserve"> </w:t>
      </w:r>
      <w:r>
        <w:rPr>
          <w:sz w:val="24"/>
          <w:szCs w:val="24"/>
        </w:rPr>
        <w:t>а</w:t>
      </w:r>
      <w:r>
        <w:rPr>
          <w:spacing w:val="2"/>
          <w:sz w:val="24"/>
          <w:szCs w:val="24"/>
        </w:rPr>
        <w:t xml:space="preserve"> </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z w:val="24"/>
          <w:szCs w:val="24"/>
        </w:rPr>
        <w:t xml:space="preserve">дњи рок </w:t>
      </w:r>
      <w:r>
        <w:rPr>
          <w:spacing w:val="2"/>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р</w:t>
      </w:r>
      <w:r>
        <w:rPr>
          <w:spacing w:val="1"/>
          <w:sz w:val="24"/>
          <w:szCs w:val="24"/>
        </w:rPr>
        <w:t>и</w:t>
      </w:r>
      <w:r>
        <w:rPr>
          <w:sz w:val="24"/>
          <w:szCs w:val="24"/>
        </w:rPr>
        <w:t xml:space="preserve">јем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z w:val="24"/>
          <w:szCs w:val="24"/>
        </w:rPr>
        <w:t xml:space="preserve">а  </w:t>
      </w:r>
      <w:r>
        <w:rPr>
          <w:spacing w:val="1"/>
          <w:sz w:val="24"/>
          <w:szCs w:val="24"/>
        </w:rPr>
        <w:t>з</w:t>
      </w:r>
      <w:r>
        <w:rPr>
          <w:sz w:val="24"/>
          <w:szCs w:val="24"/>
        </w:rPr>
        <w:t xml:space="preserve">а </w:t>
      </w:r>
      <w:r>
        <w:rPr>
          <w:spacing w:val="-5"/>
          <w:sz w:val="24"/>
          <w:szCs w:val="24"/>
        </w:rPr>
        <w:t>у</w:t>
      </w:r>
      <w:r>
        <w:rPr>
          <w:spacing w:val="1"/>
          <w:sz w:val="24"/>
          <w:szCs w:val="24"/>
        </w:rPr>
        <w:t>ч</w:t>
      </w:r>
      <w:r>
        <w:rPr>
          <w:spacing w:val="-1"/>
          <w:sz w:val="24"/>
          <w:szCs w:val="24"/>
        </w:rPr>
        <w:t>е</w:t>
      </w:r>
      <w:r>
        <w:rPr>
          <w:sz w:val="24"/>
          <w:szCs w:val="24"/>
        </w:rPr>
        <w:t>ш</w:t>
      </w:r>
      <w:r>
        <w:rPr>
          <w:spacing w:val="2"/>
          <w:sz w:val="24"/>
          <w:szCs w:val="24"/>
        </w:rPr>
        <w:t>ћ</w:t>
      </w:r>
      <w:r>
        <w:rPr>
          <w:sz w:val="24"/>
          <w:szCs w:val="24"/>
        </w:rPr>
        <w:t xml:space="preserve">е </w:t>
      </w:r>
      <w:r>
        <w:rPr>
          <w:spacing w:val="1"/>
          <w:sz w:val="24"/>
          <w:szCs w:val="24"/>
        </w:rPr>
        <w:t>н</w:t>
      </w:r>
      <w:r>
        <w:rPr>
          <w:sz w:val="24"/>
          <w:szCs w:val="24"/>
        </w:rPr>
        <w:t xml:space="preserve">а </w:t>
      </w:r>
      <w:r w:rsidR="003E60B2">
        <w:rPr>
          <w:sz w:val="24"/>
          <w:szCs w:val="24"/>
          <w:lang w:val="sr-Cyrl-RS"/>
        </w:rPr>
        <w:t>Ј</w:t>
      </w:r>
      <w:r>
        <w:rPr>
          <w:sz w:val="24"/>
          <w:szCs w:val="24"/>
        </w:rPr>
        <w:t>а</w:t>
      </w:r>
      <w:r>
        <w:rPr>
          <w:spacing w:val="-1"/>
          <w:sz w:val="24"/>
          <w:szCs w:val="24"/>
        </w:rPr>
        <w:t>в</w:t>
      </w:r>
      <w:r>
        <w:rPr>
          <w:spacing w:val="1"/>
          <w:sz w:val="24"/>
          <w:szCs w:val="24"/>
        </w:rPr>
        <w:t>н</w:t>
      </w:r>
      <w:r>
        <w:rPr>
          <w:sz w:val="24"/>
          <w:szCs w:val="24"/>
        </w:rPr>
        <w:t xml:space="preserve">ом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4"/>
          <w:sz w:val="24"/>
          <w:szCs w:val="24"/>
        </w:rPr>
        <w:t>с</w:t>
      </w:r>
      <w:r>
        <w:rPr>
          <w:sz w:val="24"/>
          <w:szCs w:val="24"/>
        </w:rPr>
        <w:t>у</w:t>
      </w:r>
      <w:r>
        <w:rPr>
          <w:spacing w:val="56"/>
          <w:sz w:val="24"/>
          <w:szCs w:val="24"/>
        </w:rPr>
        <w:t xml:space="preserve"> </w:t>
      </w:r>
      <w:r>
        <w:rPr>
          <w:spacing w:val="3"/>
          <w:sz w:val="24"/>
          <w:szCs w:val="24"/>
        </w:rPr>
        <w:t>ј</w:t>
      </w:r>
      <w:r>
        <w:rPr>
          <w:sz w:val="24"/>
          <w:szCs w:val="24"/>
        </w:rPr>
        <w:t xml:space="preserve">е </w:t>
      </w:r>
      <w:r w:rsidR="00DA6830">
        <w:rPr>
          <w:b/>
          <w:sz w:val="24"/>
          <w:szCs w:val="24"/>
        </w:rPr>
        <w:t>08.03.2024</w:t>
      </w:r>
      <w:r w:rsidR="00421DC6">
        <w:rPr>
          <w:b/>
          <w:sz w:val="24"/>
          <w:szCs w:val="24"/>
        </w:rPr>
        <w:t xml:space="preserve"> </w:t>
      </w:r>
      <w:r w:rsidRPr="003E60B2">
        <w:rPr>
          <w:b/>
          <w:sz w:val="24"/>
          <w:szCs w:val="24"/>
        </w:rPr>
        <w:t>год</w:t>
      </w:r>
      <w:r w:rsidRPr="003E60B2">
        <w:rPr>
          <w:b/>
          <w:spacing w:val="1"/>
          <w:sz w:val="24"/>
          <w:szCs w:val="24"/>
        </w:rPr>
        <w:t>ин</w:t>
      </w:r>
      <w:r w:rsidRPr="003E60B2">
        <w:rPr>
          <w:b/>
          <w:spacing w:val="-1"/>
          <w:sz w:val="24"/>
          <w:szCs w:val="24"/>
        </w:rPr>
        <w:t>е</w:t>
      </w:r>
      <w:r w:rsidR="0040045B">
        <w:rPr>
          <w:sz w:val="24"/>
          <w:szCs w:val="24"/>
        </w:rPr>
        <w:t>.</w:t>
      </w:r>
    </w:p>
    <w:sectPr w:rsidR="00027E52" w:rsidRPr="00B304A8" w:rsidSect="00F147EF">
      <w:footerReference w:type="default" r:id="rId13"/>
      <w:pgSz w:w="12240" w:h="15840"/>
      <w:pgMar w:top="360" w:right="1220" w:bottom="280" w:left="1020" w:header="0" w:footer="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8A" w:rsidRDefault="0007468A">
      <w:r>
        <w:separator/>
      </w:r>
    </w:p>
  </w:endnote>
  <w:endnote w:type="continuationSeparator" w:id="0">
    <w:p w:rsidR="0007468A" w:rsidRDefault="0007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AF6" w:rsidRDefault="00002208">
    <w:pPr>
      <w:spacing w:line="200" w:lineRule="exact"/>
    </w:pPr>
    <w:r>
      <w:rPr>
        <w:noProof/>
      </w:rPr>
      <mc:AlternateContent>
        <mc:Choice Requires="wps">
          <w:drawing>
            <wp:anchor distT="0" distB="0" distL="114300" distR="114300" simplePos="0" relativeHeight="251661312" behindDoc="1" locked="0" layoutInCell="1" allowOverlap="1" wp14:anchorId="73328362" wp14:editId="73E7295B">
              <wp:simplePos x="0" y="0"/>
              <wp:positionH relativeFrom="page">
                <wp:posOffset>6830695</wp:posOffset>
              </wp:positionH>
              <wp:positionV relativeFrom="page">
                <wp:posOffset>9551035</wp:posOffset>
              </wp:positionV>
              <wp:extent cx="127000" cy="17780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AF6" w:rsidRDefault="00AD39E9">
                          <w:pPr>
                            <w:spacing w:line="260" w:lineRule="exact"/>
                            <w:ind w:left="40"/>
                            <w:rPr>
                              <w:sz w:val="24"/>
                              <w:szCs w:val="24"/>
                            </w:rPr>
                          </w:pPr>
                          <w:r>
                            <w:fldChar w:fldCharType="begin"/>
                          </w:r>
                          <w:r>
                            <w:rPr>
                              <w:sz w:val="24"/>
                              <w:szCs w:val="24"/>
                            </w:rPr>
                            <w:instrText xml:space="preserve"> PAGE </w:instrText>
                          </w:r>
                          <w:r>
                            <w:fldChar w:fldCharType="separate"/>
                          </w:r>
                          <w:r w:rsidR="00ED5AB7">
                            <w:rPr>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28362" id="_x0000_t202" coordsize="21600,21600" o:spt="202" path="m,l,21600r21600,l21600,xe">
              <v:stroke joinstyle="miter"/>
              <v:path gradientshapeok="t" o:connecttype="rect"/>
            </v:shapetype>
            <v:shape id="Text Box 1" o:spid="_x0000_s1026" type="#_x0000_t202" style="position:absolute;margin-left:537.85pt;margin-top:752.05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" filled="f" stroked="f">
              <v:textbox inset="0,0,0,0">
                <w:txbxContent>
                  <w:p w:rsidR="00311AF6" w:rsidRDefault="00AD39E9">
                    <w:pPr>
                      <w:spacing w:line="260" w:lineRule="exact"/>
                      <w:ind w:left="40"/>
                      <w:rPr>
                        <w:sz w:val="24"/>
                        <w:szCs w:val="24"/>
                      </w:rPr>
                    </w:pPr>
                    <w:r>
                      <w:fldChar w:fldCharType="begin"/>
                    </w:r>
                    <w:r>
                      <w:rPr>
                        <w:sz w:val="24"/>
                        <w:szCs w:val="24"/>
                      </w:rPr>
                      <w:instrText xml:space="preserve"> PAGE </w:instrText>
                    </w:r>
                    <w:r>
                      <w:fldChar w:fldCharType="separate"/>
                    </w:r>
                    <w:r w:rsidR="00ED5AB7">
                      <w:rPr>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8A" w:rsidRDefault="0007468A">
      <w:r>
        <w:separator/>
      </w:r>
    </w:p>
  </w:footnote>
  <w:footnote w:type="continuationSeparator" w:id="0">
    <w:p w:rsidR="0007468A" w:rsidRDefault="0007468A">
      <w:r>
        <w:continuationSeparator/>
      </w:r>
    </w:p>
  </w:footnote>
  <w:footnote w:id="1">
    <w:p w:rsidR="006457EE" w:rsidRPr="00220F99" w:rsidRDefault="006457EE" w:rsidP="006457EE">
      <w:pPr>
        <w:shd w:val="clear" w:color="auto" w:fill="FFFFFF" w:themeFill="background1"/>
        <w:jc w:val="both"/>
        <w:rPr>
          <w:rFonts w:eastAsiaTheme="minorEastAsia"/>
          <w:sz w:val="18"/>
          <w:szCs w:val="18"/>
          <w:lang w:val="sr-Cyrl-RS"/>
        </w:rPr>
      </w:pPr>
      <w:r>
        <w:rPr>
          <w:rStyle w:val="FootnoteReference"/>
        </w:rPr>
        <w:footnoteRef/>
      </w:r>
      <w:r w:rsidRPr="006341D9">
        <w:rPr>
          <w:lang w:val="sr-Cyrl-RS"/>
        </w:rPr>
        <w:t xml:space="preserve"> </w:t>
      </w:r>
      <w:r w:rsidRPr="00220F99">
        <w:rPr>
          <w:rFonts w:eastAsiaTheme="minorEastAsia"/>
          <w:sz w:val="18"/>
          <w:szCs w:val="18"/>
          <w:lang w:val="sr-Cyrl-RS"/>
        </w:rPr>
        <w:t xml:space="preserve">Жртве породичног насиља, жртве трговине људима, </w:t>
      </w:r>
      <w:r w:rsidRPr="00220F99">
        <w:rPr>
          <w:sz w:val="18"/>
          <w:szCs w:val="18"/>
          <w:lang w:val="sr-Cyrl-RS"/>
        </w:rPr>
        <w:t>млади у домском смештају, хранитељским и старатељским породицама</w:t>
      </w:r>
      <w:r>
        <w:rPr>
          <w:sz w:val="18"/>
          <w:szCs w:val="18"/>
          <w:lang w:val="sr-Cyrl-RS"/>
        </w:rPr>
        <w:t>,</w:t>
      </w:r>
      <w:r w:rsidRPr="00220F99">
        <w:rPr>
          <w:rFonts w:eastAsiaTheme="minorEastAsia"/>
          <w:sz w:val="18"/>
          <w:szCs w:val="18"/>
          <w:lang w:val="sr-Cyrl-RS"/>
        </w:rPr>
        <w:t xml:space="preserve"> родитељи деце са сметњама у развоју; бивши извршиоци </w:t>
      </w:r>
      <w:r>
        <w:rPr>
          <w:rFonts w:eastAsiaTheme="minorEastAsia"/>
          <w:sz w:val="18"/>
          <w:szCs w:val="18"/>
          <w:lang w:val="sr-Cyrl-RS"/>
        </w:rPr>
        <w:t>кривичних дела и др.</w:t>
      </w:r>
    </w:p>
    <w:p w:rsidR="006457EE" w:rsidRPr="00D70216" w:rsidRDefault="006457EE" w:rsidP="006457EE">
      <w:pPr>
        <w:shd w:val="clear" w:color="auto" w:fill="FFFFFF" w:themeFill="background1"/>
        <w:jc w:val="both"/>
        <w:rPr>
          <w:rFonts w:eastAsiaTheme="minorEastAsia"/>
          <w:i/>
          <w:sz w:val="24"/>
          <w:szCs w:val="24"/>
          <w:lang w:val="sr-Cyrl-RS"/>
        </w:rPr>
      </w:pPr>
    </w:p>
    <w:p w:rsidR="006457EE" w:rsidRPr="00D70216" w:rsidRDefault="006457EE" w:rsidP="006457EE">
      <w:pPr>
        <w:pStyle w:val="FootnoteText"/>
        <w:rPr>
          <w:lang w:val="sr-Cyrl-R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4FB2"/>
    <w:multiLevelType w:val="hybridMultilevel"/>
    <w:tmpl w:val="D098EB2E"/>
    <w:lvl w:ilvl="0" w:tplc="6E7061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F162A"/>
    <w:multiLevelType w:val="hybridMultilevel"/>
    <w:tmpl w:val="DBC0D1E2"/>
    <w:lvl w:ilvl="0" w:tplc="7CB25708">
      <w:start w:val="4"/>
      <w:numFmt w:val="bullet"/>
      <w:lvlText w:val="-"/>
      <w:lvlJc w:val="left"/>
      <w:pPr>
        <w:ind w:left="1434" w:hanging="360"/>
      </w:pPr>
      <w:rPr>
        <w:rFonts w:ascii="Times New Roman" w:eastAsiaTheme="minorEastAsia"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586D25FE"/>
    <w:multiLevelType w:val="multilevel"/>
    <w:tmpl w:val="97C4AF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68929D8"/>
    <w:multiLevelType w:val="hybridMultilevel"/>
    <w:tmpl w:val="1A1270F4"/>
    <w:lvl w:ilvl="0" w:tplc="D1D21E26">
      <w:start w:val="1"/>
      <w:numFmt w:val="decimal"/>
      <w:lvlText w:val="%1."/>
      <w:lvlJc w:val="left"/>
      <w:pPr>
        <w:ind w:left="1433"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4" w15:restartNumberingAfterBreak="0">
    <w:nsid w:val="76E46A75"/>
    <w:multiLevelType w:val="hybridMultilevel"/>
    <w:tmpl w:val="4D7E3D16"/>
    <w:lvl w:ilvl="0" w:tplc="7CB25708">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F6"/>
    <w:rsid w:val="00002208"/>
    <w:rsid w:val="000139E7"/>
    <w:rsid w:val="00016E83"/>
    <w:rsid w:val="00023E1D"/>
    <w:rsid w:val="000252B5"/>
    <w:rsid w:val="00027E52"/>
    <w:rsid w:val="00051DAB"/>
    <w:rsid w:val="000538C9"/>
    <w:rsid w:val="000558FE"/>
    <w:rsid w:val="00056061"/>
    <w:rsid w:val="000650F4"/>
    <w:rsid w:val="0007468A"/>
    <w:rsid w:val="000849C1"/>
    <w:rsid w:val="000B5830"/>
    <w:rsid w:val="000B6AF9"/>
    <w:rsid w:val="000E7E57"/>
    <w:rsid w:val="00100169"/>
    <w:rsid w:val="00187872"/>
    <w:rsid w:val="00192AAB"/>
    <w:rsid w:val="001D758C"/>
    <w:rsid w:val="001E247C"/>
    <w:rsid w:val="001E72DD"/>
    <w:rsid w:val="00211DD4"/>
    <w:rsid w:val="00215A44"/>
    <w:rsid w:val="00270F91"/>
    <w:rsid w:val="00271F9A"/>
    <w:rsid w:val="00287A55"/>
    <w:rsid w:val="002947EE"/>
    <w:rsid w:val="002A23B9"/>
    <w:rsid w:val="002A5CC4"/>
    <w:rsid w:val="002A78AA"/>
    <w:rsid w:val="002A7B9D"/>
    <w:rsid w:val="002B20A0"/>
    <w:rsid w:val="002B2B57"/>
    <w:rsid w:val="002B3115"/>
    <w:rsid w:val="002B45A7"/>
    <w:rsid w:val="002B6108"/>
    <w:rsid w:val="002F156A"/>
    <w:rsid w:val="002F52D4"/>
    <w:rsid w:val="00306E2E"/>
    <w:rsid w:val="00311AF6"/>
    <w:rsid w:val="003232DF"/>
    <w:rsid w:val="00343184"/>
    <w:rsid w:val="00344039"/>
    <w:rsid w:val="00361F3C"/>
    <w:rsid w:val="00377186"/>
    <w:rsid w:val="00391340"/>
    <w:rsid w:val="0039676E"/>
    <w:rsid w:val="003A3D83"/>
    <w:rsid w:val="003A53D7"/>
    <w:rsid w:val="003C55A3"/>
    <w:rsid w:val="003D5AC0"/>
    <w:rsid w:val="003E2A0E"/>
    <w:rsid w:val="003E60B2"/>
    <w:rsid w:val="0040045B"/>
    <w:rsid w:val="00407923"/>
    <w:rsid w:val="00421DC6"/>
    <w:rsid w:val="0043538A"/>
    <w:rsid w:val="00436318"/>
    <w:rsid w:val="00461561"/>
    <w:rsid w:val="00471C86"/>
    <w:rsid w:val="004829FA"/>
    <w:rsid w:val="00483472"/>
    <w:rsid w:val="004B2C8A"/>
    <w:rsid w:val="004C456A"/>
    <w:rsid w:val="004E353C"/>
    <w:rsid w:val="00513763"/>
    <w:rsid w:val="00516D18"/>
    <w:rsid w:val="005226FA"/>
    <w:rsid w:val="0053481C"/>
    <w:rsid w:val="00556606"/>
    <w:rsid w:val="00560489"/>
    <w:rsid w:val="005609FD"/>
    <w:rsid w:val="0057112B"/>
    <w:rsid w:val="005742EB"/>
    <w:rsid w:val="0059190A"/>
    <w:rsid w:val="00593641"/>
    <w:rsid w:val="005A2A74"/>
    <w:rsid w:val="005C3971"/>
    <w:rsid w:val="005C66B0"/>
    <w:rsid w:val="005C7428"/>
    <w:rsid w:val="005F250C"/>
    <w:rsid w:val="00603A7F"/>
    <w:rsid w:val="00621324"/>
    <w:rsid w:val="006413A2"/>
    <w:rsid w:val="006457EE"/>
    <w:rsid w:val="00662733"/>
    <w:rsid w:val="00666997"/>
    <w:rsid w:val="0068029F"/>
    <w:rsid w:val="0069478A"/>
    <w:rsid w:val="00710F42"/>
    <w:rsid w:val="007230BC"/>
    <w:rsid w:val="00724C82"/>
    <w:rsid w:val="00727CE3"/>
    <w:rsid w:val="00733525"/>
    <w:rsid w:val="00733D6A"/>
    <w:rsid w:val="007760B3"/>
    <w:rsid w:val="00791670"/>
    <w:rsid w:val="007972C9"/>
    <w:rsid w:val="007B1E43"/>
    <w:rsid w:val="007D7283"/>
    <w:rsid w:val="007E0845"/>
    <w:rsid w:val="007E1D83"/>
    <w:rsid w:val="007F011F"/>
    <w:rsid w:val="007F7CAF"/>
    <w:rsid w:val="008056C1"/>
    <w:rsid w:val="00831200"/>
    <w:rsid w:val="00882015"/>
    <w:rsid w:val="008839EC"/>
    <w:rsid w:val="008C2731"/>
    <w:rsid w:val="008C3C04"/>
    <w:rsid w:val="009058C0"/>
    <w:rsid w:val="009242C2"/>
    <w:rsid w:val="00924C79"/>
    <w:rsid w:val="00927E92"/>
    <w:rsid w:val="009374B5"/>
    <w:rsid w:val="00952AC2"/>
    <w:rsid w:val="00966F6B"/>
    <w:rsid w:val="009736FA"/>
    <w:rsid w:val="009829E4"/>
    <w:rsid w:val="009945B6"/>
    <w:rsid w:val="009D6E82"/>
    <w:rsid w:val="00A209EC"/>
    <w:rsid w:val="00AB0212"/>
    <w:rsid w:val="00AD10F0"/>
    <w:rsid w:val="00AD39E9"/>
    <w:rsid w:val="00AD68E0"/>
    <w:rsid w:val="00AF0BB2"/>
    <w:rsid w:val="00AF5311"/>
    <w:rsid w:val="00B074B8"/>
    <w:rsid w:val="00B25A3E"/>
    <w:rsid w:val="00B304A8"/>
    <w:rsid w:val="00B30B7C"/>
    <w:rsid w:val="00B3390A"/>
    <w:rsid w:val="00B45B03"/>
    <w:rsid w:val="00B6379A"/>
    <w:rsid w:val="00B77AD0"/>
    <w:rsid w:val="00B853A3"/>
    <w:rsid w:val="00B85F21"/>
    <w:rsid w:val="00B87A38"/>
    <w:rsid w:val="00B908ED"/>
    <w:rsid w:val="00BA03B9"/>
    <w:rsid w:val="00BA745C"/>
    <w:rsid w:val="00BC73CF"/>
    <w:rsid w:val="00BD7BBF"/>
    <w:rsid w:val="00BE2472"/>
    <w:rsid w:val="00BF278D"/>
    <w:rsid w:val="00C02F34"/>
    <w:rsid w:val="00C03326"/>
    <w:rsid w:val="00C06433"/>
    <w:rsid w:val="00C06C10"/>
    <w:rsid w:val="00C31EB7"/>
    <w:rsid w:val="00C32BB8"/>
    <w:rsid w:val="00C37CBF"/>
    <w:rsid w:val="00C634DE"/>
    <w:rsid w:val="00C65D56"/>
    <w:rsid w:val="00C72EB4"/>
    <w:rsid w:val="00CB1FB6"/>
    <w:rsid w:val="00CD7FB9"/>
    <w:rsid w:val="00CE7838"/>
    <w:rsid w:val="00D2499E"/>
    <w:rsid w:val="00D36169"/>
    <w:rsid w:val="00D64322"/>
    <w:rsid w:val="00D67CF1"/>
    <w:rsid w:val="00DA5411"/>
    <w:rsid w:val="00DA6830"/>
    <w:rsid w:val="00DB6B8A"/>
    <w:rsid w:val="00DE33F1"/>
    <w:rsid w:val="00DF03CD"/>
    <w:rsid w:val="00E00A85"/>
    <w:rsid w:val="00E225F7"/>
    <w:rsid w:val="00E25C8C"/>
    <w:rsid w:val="00E37647"/>
    <w:rsid w:val="00E5228D"/>
    <w:rsid w:val="00E74971"/>
    <w:rsid w:val="00E93C43"/>
    <w:rsid w:val="00EA010C"/>
    <w:rsid w:val="00EB738C"/>
    <w:rsid w:val="00ED5AB7"/>
    <w:rsid w:val="00EF0F51"/>
    <w:rsid w:val="00EF70A6"/>
    <w:rsid w:val="00F037E4"/>
    <w:rsid w:val="00F147EF"/>
    <w:rsid w:val="00F2189E"/>
    <w:rsid w:val="00F24DA0"/>
    <w:rsid w:val="00F72463"/>
    <w:rsid w:val="00F92BA7"/>
    <w:rsid w:val="00F9419C"/>
    <w:rsid w:val="00F974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9FF359-DE39-42CE-9872-75030181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2B45A7"/>
    <w:pPr>
      <w:autoSpaceDE w:val="0"/>
      <w:autoSpaceDN w:val="0"/>
      <w:adjustRightInd w:val="0"/>
    </w:pPr>
    <w:rPr>
      <w:color w:val="000000"/>
      <w:sz w:val="24"/>
      <w:szCs w:val="24"/>
    </w:rPr>
  </w:style>
  <w:style w:type="paragraph" w:styleId="ListParagraph">
    <w:name w:val="List Paragraph"/>
    <w:basedOn w:val="Normal"/>
    <w:uiPriority w:val="34"/>
    <w:qFormat/>
    <w:rsid w:val="000650F4"/>
    <w:pPr>
      <w:ind w:left="720"/>
      <w:contextualSpacing/>
    </w:pPr>
  </w:style>
  <w:style w:type="paragraph" w:styleId="Header">
    <w:name w:val="header"/>
    <w:basedOn w:val="Normal"/>
    <w:link w:val="HeaderChar"/>
    <w:uiPriority w:val="99"/>
    <w:unhideWhenUsed/>
    <w:rsid w:val="00F037E4"/>
    <w:pPr>
      <w:tabs>
        <w:tab w:val="center" w:pos="4536"/>
        <w:tab w:val="right" w:pos="9072"/>
      </w:tabs>
    </w:pPr>
  </w:style>
  <w:style w:type="character" w:customStyle="1" w:styleId="HeaderChar">
    <w:name w:val="Header Char"/>
    <w:basedOn w:val="DefaultParagraphFont"/>
    <w:link w:val="Header"/>
    <w:uiPriority w:val="99"/>
    <w:rsid w:val="00F037E4"/>
  </w:style>
  <w:style w:type="paragraph" w:styleId="Footer">
    <w:name w:val="footer"/>
    <w:basedOn w:val="Normal"/>
    <w:link w:val="FooterChar"/>
    <w:uiPriority w:val="99"/>
    <w:unhideWhenUsed/>
    <w:rsid w:val="00F037E4"/>
    <w:pPr>
      <w:tabs>
        <w:tab w:val="center" w:pos="4536"/>
        <w:tab w:val="right" w:pos="9072"/>
      </w:tabs>
    </w:pPr>
  </w:style>
  <w:style w:type="character" w:customStyle="1" w:styleId="FooterChar">
    <w:name w:val="Footer Char"/>
    <w:basedOn w:val="DefaultParagraphFont"/>
    <w:link w:val="Footer"/>
    <w:uiPriority w:val="99"/>
    <w:rsid w:val="00F037E4"/>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nhideWhenUsed/>
    <w:qFormat/>
    <w:rsid w:val="006457EE"/>
    <w:rPr>
      <w:rFonts w:ascii="Calibri" w:eastAsiaTheme="minorEastAsia" w:hAnsi="Calibri" w:cs="Calibri"/>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rsid w:val="006457EE"/>
    <w:rPr>
      <w:rFonts w:ascii="Calibri" w:eastAsiaTheme="minorEastAsia" w:hAnsi="Calibri" w:cs="Calibri"/>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6457EE"/>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6457EE"/>
    <w:pPr>
      <w:spacing w:line="240" w:lineRule="exact"/>
    </w:pPr>
    <w:rPr>
      <w:vertAlign w:val="superscript"/>
    </w:rPr>
  </w:style>
  <w:style w:type="character" w:styleId="Hyperlink">
    <w:name w:val="Hyperlink"/>
    <w:basedOn w:val="DefaultParagraphFont"/>
    <w:uiPriority w:val="99"/>
    <w:unhideWhenUsed/>
    <w:rsid w:val="00AD6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400">
      <w:bodyDiv w:val="1"/>
      <w:marLeft w:val="0"/>
      <w:marRight w:val="0"/>
      <w:marTop w:val="0"/>
      <w:marBottom w:val="0"/>
      <w:divBdr>
        <w:top w:val="none" w:sz="0" w:space="0" w:color="auto"/>
        <w:left w:val="none" w:sz="0" w:space="0" w:color="auto"/>
        <w:bottom w:val="none" w:sz="0" w:space="0" w:color="auto"/>
        <w:right w:val="none" w:sz="0" w:space="0" w:color="auto"/>
      </w:divBdr>
    </w:div>
    <w:div w:id="1130395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rgovist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z.gov.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90A2F-2F97-4700-99A6-3A4D51E35F2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D40A9C3-2F92-489A-AAC0-E3912FB2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Staniša Petković</dc:creator>
  <cp:lastModifiedBy>Marina Ilić</cp:lastModifiedBy>
  <cp:revision>57</cp:revision>
  <cp:lastPrinted>2024-03-01T10:34:00Z</cp:lastPrinted>
  <dcterms:created xsi:type="dcterms:W3CDTF">2022-04-18T09:04:00Z</dcterms:created>
  <dcterms:modified xsi:type="dcterms:W3CDTF">2024-03-04T11:04:00Z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29e4b1a6-4968-4632-b753-5252b2c768ba</vt:lpwstr>
  </property>
  <property fmtid="{D5CDD505-2E9C-101B-9397-08002B2CF9AE}" pid="3" name="bjSaver">
    <vt:lpwstr>JwPfl5/qadShLof5jxGMc4E02k6CUyDA</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