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A" w:rsidRDefault="00883761" w:rsidP="00BB0B8B">
      <w:pPr>
        <w:tabs>
          <w:tab w:val="left" w:pos="7680"/>
        </w:tabs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0</wp:posOffset>
            </wp:positionV>
            <wp:extent cx="1068070" cy="116268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62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050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-21590</wp:posOffset>
            </wp:positionV>
            <wp:extent cx="658495" cy="564515"/>
            <wp:effectExtent l="0" t="0" r="8255" b="6985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76A">
        <w:rPr>
          <w:sz w:val="24"/>
          <w:szCs w:val="24"/>
        </w:rPr>
        <w:t xml:space="preserve">На 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z w:val="24"/>
          <w:szCs w:val="24"/>
        </w:rPr>
        <w:t>о</w:t>
      </w:r>
      <w:r w:rsidR="0045476A">
        <w:rPr>
          <w:spacing w:val="-1"/>
          <w:sz w:val="24"/>
          <w:szCs w:val="24"/>
        </w:rPr>
        <w:t>с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>о</w:t>
      </w:r>
      <w:r w:rsidR="0045476A">
        <w:rPr>
          <w:spacing w:val="4"/>
          <w:sz w:val="24"/>
          <w:szCs w:val="24"/>
        </w:rPr>
        <w:t>в</w:t>
      </w:r>
      <w:r w:rsidR="0045476A">
        <w:rPr>
          <w:sz w:val="24"/>
          <w:szCs w:val="24"/>
        </w:rPr>
        <w:t xml:space="preserve">у </w:t>
      </w:r>
      <w:r w:rsidR="0045476A">
        <w:rPr>
          <w:spacing w:val="2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ч</w:t>
      </w:r>
      <w:r w:rsidR="0045476A">
        <w:rPr>
          <w:sz w:val="24"/>
          <w:szCs w:val="24"/>
        </w:rPr>
        <w:t>л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 xml:space="preserve">а 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z w:val="24"/>
          <w:szCs w:val="24"/>
        </w:rPr>
        <w:t xml:space="preserve">43 </w:t>
      </w:r>
      <w:r w:rsidR="0045476A">
        <w:rPr>
          <w:spacing w:val="7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с</w:t>
      </w:r>
      <w:r w:rsidR="0045476A">
        <w:rPr>
          <w:sz w:val="24"/>
          <w:szCs w:val="24"/>
        </w:rPr>
        <w:t xml:space="preserve">тав 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z w:val="24"/>
          <w:szCs w:val="24"/>
        </w:rPr>
        <w:t xml:space="preserve">1 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z w:val="24"/>
          <w:szCs w:val="24"/>
        </w:rPr>
        <w:t>та</w:t>
      </w:r>
      <w:r w:rsidR="0045476A">
        <w:rPr>
          <w:spacing w:val="-1"/>
          <w:sz w:val="24"/>
          <w:szCs w:val="24"/>
        </w:rPr>
        <w:t>ч</w:t>
      </w:r>
      <w:r w:rsidR="0045476A">
        <w:rPr>
          <w:spacing w:val="1"/>
          <w:sz w:val="24"/>
          <w:szCs w:val="24"/>
        </w:rPr>
        <w:t>к</w:t>
      </w:r>
      <w:r w:rsidR="0045476A">
        <w:rPr>
          <w:sz w:val="24"/>
          <w:szCs w:val="24"/>
        </w:rPr>
        <w:t xml:space="preserve">а </w:t>
      </w:r>
      <w:r w:rsidR="0045476A">
        <w:rPr>
          <w:spacing w:val="10"/>
          <w:sz w:val="24"/>
          <w:szCs w:val="24"/>
        </w:rPr>
        <w:t xml:space="preserve"> </w:t>
      </w:r>
      <w:r w:rsidR="00B023D8">
        <w:rPr>
          <w:spacing w:val="10"/>
          <w:sz w:val="24"/>
          <w:szCs w:val="24"/>
          <w:lang w:val="sr-Cyrl-RS"/>
        </w:rPr>
        <w:t>4</w:t>
      </w:r>
      <w:r w:rsidR="0045476A">
        <w:rPr>
          <w:sz w:val="24"/>
          <w:szCs w:val="24"/>
        </w:rPr>
        <w:t xml:space="preserve"> 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pacing w:val="2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к</w:t>
      </w:r>
      <w:r w:rsidR="0045476A">
        <w:rPr>
          <w:sz w:val="24"/>
          <w:szCs w:val="24"/>
        </w:rPr>
        <w:t>о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 xml:space="preserve">а 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z w:val="24"/>
          <w:szCs w:val="24"/>
        </w:rPr>
        <w:t xml:space="preserve">о 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ошљ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4"/>
          <w:sz w:val="24"/>
          <w:szCs w:val="24"/>
        </w:rPr>
        <w:t>њ</w:t>
      </w:r>
      <w:r w:rsidR="0045476A">
        <w:rPr>
          <w:sz w:val="24"/>
          <w:szCs w:val="24"/>
        </w:rPr>
        <w:t xml:space="preserve">у 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z w:val="24"/>
          <w:szCs w:val="24"/>
        </w:rPr>
        <w:t xml:space="preserve">и 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z w:val="24"/>
          <w:szCs w:val="24"/>
        </w:rPr>
        <w:t>о</w:t>
      </w:r>
      <w:r w:rsidR="0045476A">
        <w:rPr>
          <w:spacing w:val="-1"/>
          <w:sz w:val="24"/>
          <w:szCs w:val="24"/>
        </w:rPr>
        <w:t>с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2"/>
          <w:sz w:val="24"/>
          <w:szCs w:val="24"/>
        </w:rPr>
        <w:t>г</w:t>
      </w:r>
      <w:r w:rsidR="0045476A">
        <w:rPr>
          <w:spacing w:val="-5"/>
          <w:sz w:val="24"/>
          <w:szCs w:val="24"/>
        </w:rPr>
        <w:t>у</w:t>
      </w:r>
      <w:r w:rsidR="0045476A">
        <w:rPr>
          <w:sz w:val="24"/>
          <w:szCs w:val="24"/>
        </w:rPr>
        <w:t>р</w:t>
      </w:r>
      <w:r w:rsidR="0045476A">
        <w:rPr>
          <w:spacing w:val="1"/>
          <w:sz w:val="24"/>
          <w:szCs w:val="24"/>
        </w:rPr>
        <w:t>а</w:t>
      </w:r>
      <w:r w:rsidR="0045476A">
        <w:rPr>
          <w:spacing w:val="4"/>
          <w:sz w:val="24"/>
          <w:szCs w:val="24"/>
        </w:rPr>
        <w:t>њ</w:t>
      </w:r>
      <w:r w:rsidR="0045476A">
        <w:rPr>
          <w:sz w:val="24"/>
          <w:szCs w:val="24"/>
        </w:rPr>
        <w:t xml:space="preserve">у  </w:t>
      </w:r>
      <w:r w:rsidR="0045476A">
        <w:rPr>
          <w:spacing w:val="1"/>
          <w:sz w:val="24"/>
          <w:szCs w:val="24"/>
        </w:rPr>
        <w:t>з</w:t>
      </w:r>
      <w:r w:rsidR="0045476A">
        <w:rPr>
          <w:sz w:val="24"/>
          <w:szCs w:val="24"/>
        </w:rPr>
        <w:t xml:space="preserve">а 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с</w:t>
      </w:r>
      <w:r w:rsidR="0045476A">
        <w:rPr>
          <w:spacing w:val="5"/>
          <w:sz w:val="24"/>
          <w:szCs w:val="24"/>
        </w:rPr>
        <w:t>л</w:t>
      </w:r>
      <w:r w:rsidR="0045476A">
        <w:rPr>
          <w:spacing w:val="-5"/>
          <w:sz w:val="24"/>
          <w:szCs w:val="24"/>
        </w:rPr>
        <w:t>у</w:t>
      </w:r>
      <w:r w:rsidR="0045476A">
        <w:rPr>
          <w:spacing w:val="1"/>
          <w:sz w:val="24"/>
          <w:szCs w:val="24"/>
        </w:rPr>
        <w:t>ч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 xml:space="preserve">ј </w:t>
      </w:r>
      <w:r w:rsidR="0045476A">
        <w:rPr>
          <w:spacing w:val="1"/>
          <w:sz w:val="24"/>
          <w:szCs w:val="24"/>
        </w:rPr>
        <w:t>н</w:t>
      </w:r>
      <w:r w:rsidR="0045476A">
        <w:rPr>
          <w:spacing w:val="-1"/>
          <w:sz w:val="24"/>
          <w:szCs w:val="24"/>
        </w:rPr>
        <w:t>е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</w:t>
      </w:r>
      <w:r w:rsidR="0045476A">
        <w:rPr>
          <w:spacing w:val="-1"/>
          <w:sz w:val="24"/>
          <w:szCs w:val="24"/>
        </w:rPr>
        <w:t>с</w:t>
      </w:r>
      <w:r w:rsidR="0045476A">
        <w:rPr>
          <w:sz w:val="24"/>
          <w:szCs w:val="24"/>
        </w:rPr>
        <w:t>л</w:t>
      </w:r>
      <w:r w:rsidR="0045476A">
        <w:rPr>
          <w:spacing w:val="-1"/>
          <w:sz w:val="24"/>
          <w:szCs w:val="24"/>
        </w:rPr>
        <w:t>е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>о</w:t>
      </w:r>
      <w:r w:rsidR="0045476A">
        <w:rPr>
          <w:spacing w:val="-1"/>
          <w:sz w:val="24"/>
          <w:szCs w:val="24"/>
        </w:rPr>
        <w:t>с</w:t>
      </w:r>
      <w:r w:rsidR="0045476A">
        <w:rPr>
          <w:sz w:val="24"/>
          <w:szCs w:val="24"/>
        </w:rPr>
        <w:t>ти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pacing w:val="-3"/>
          <w:sz w:val="24"/>
          <w:szCs w:val="24"/>
        </w:rPr>
        <w:t>(</w:t>
      </w:r>
      <w:r w:rsidR="0045476A">
        <w:rPr>
          <w:spacing w:val="1"/>
          <w:sz w:val="24"/>
          <w:szCs w:val="24"/>
        </w:rPr>
        <w:t>„</w:t>
      </w:r>
      <w:r w:rsidR="0045476A">
        <w:rPr>
          <w:sz w:val="24"/>
          <w:szCs w:val="24"/>
        </w:rPr>
        <w:t>Сл.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z w:val="24"/>
          <w:szCs w:val="24"/>
        </w:rPr>
        <w:t>гл</w:t>
      </w:r>
      <w:r w:rsidR="0045476A">
        <w:rPr>
          <w:spacing w:val="-1"/>
          <w:sz w:val="24"/>
          <w:szCs w:val="24"/>
        </w:rPr>
        <w:t>ас</w:t>
      </w:r>
      <w:r w:rsidR="0045476A">
        <w:rPr>
          <w:spacing w:val="1"/>
          <w:sz w:val="24"/>
          <w:szCs w:val="24"/>
        </w:rPr>
        <w:t>ни</w:t>
      </w:r>
      <w:r w:rsidR="0045476A">
        <w:rPr>
          <w:sz w:val="24"/>
          <w:szCs w:val="24"/>
        </w:rPr>
        <w:t>к</w:t>
      </w:r>
      <w:r w:rsidR="0045476A">
        <w:rPr>
          <w:spacing w:val="1"/>
          <w:sz w:val="24"/>
          <w:szCs w:val="24"/>
        </w:rPr>
        <w:t xml:space="preserve"> Р</w:t>
      </w:r>
      <w:r w:rsidR="0045476A">
        <w:rPr>
          <w:sz w:val="24"/>
          <w:szCs w:val="24"/>
        </w:rPr>
        <w:t>С</w:t>
      </w:r>
      <w:r w:rsidR="0045476A">
        <w:rPr>
          <w:spacing w:val="1"/>
          <w:sz w:val="24"/>
          <w:szCs w:val="24"/>
        </w:rPr>
        <w:t>“</w:t>
      </w:r>
      <w:r w:rsidR="0045476A">
        <w:rPr>
          <w:sz w:val="24"/>
          <w:szCs w:val="24"/>
        </w:rPr>
        <w:t>,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z w:val="24"/>
          <w:szCs w:val="24"/>
        </w:rPr>
        <w:t>бр.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z w:val="24"/>
          <w:szCs w:val="24"/>
        </w:rPr>
        <w:t>36/09,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z w:val="24"/>
          <w:szCs w:val="24"/>
        </w:rPr>
        <w:t>88/10,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z w:val="24"/>
          <w:szCs w:val="24"/>
        </w:rPr>
        <w:t>38/15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z w:val="24"/>
          <w:szCs w:val="24"/>
        </w:rPr>
        <w:t>и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z w:val="24"/>
          <w:szCs w:val="24"/>
        </w:rPr>
        <w:t>11</w:t>
      </w:r>
      <w:r w:rsidR="0045476A">
        <w:rPr>
          <w:spacing w:val="-2"/>
          <w:sz w:val="24"/>
          <w:szCs w:val="24"/>
        </w:rPr>
        <w:t>3</w:t>
      </w:r>
      <w:r w:rsidR="0045476A">
        <w:rPr>
          <w:sz w:val="24"/>
          <w:szCs w:val="24"/>
        </w:rPr>
        <w:t>/1</w:t>
      </w:r>
      <w:r w:rsidR="0045476A">
        <w:rPr>
          <w:spacing w:val="1"/>
          <w:sz w:val="24"/>
          <w:szCs w:val="24"/>
        </w:rPr>
        <w:t>7</w:t>
      </w:r>
      <w:r w:rsidR="00B023D8">
        <w:rPr>
          <w:spacing w:val="1"/>
          <w:sz w:val="24"/>
          <w:szCs w:val="24"/>
          <w:lang w:val="sr-Cyrl-RS"/>
        </w:rPr>
        <w:t xml:space="preserve"> – др. закон, 113/17 и 49/21</w:t>
      </w:r>
      <w:r w:rsidR="0045476A">
        <w:rPr>
          <w:spacing w:val="-1"/>
          <w:sz w:val="24"/>
          <w:szCs w:val="24"/>
        </w:rPr>
        <w:t>)</w:t>
      </w:r>
      <w:r w:rsidR="0045476A">
        <w:rPr>
          <w:sz w:val="24"/>
          <w:szCs w:val="24"/>
        </w:rPr>
        <w:t>,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ч</w:t>
      </w:r>
      <w:r w:rsidR="0045476A">
        <w:rPr>
          <w:sz w:val="24"/>
          <w:szCs w:val="24"/>
        </w:rPr>
        <w:t>л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>а</w:t>
      </w:r>
      <w:r w:rsidR="0045476A">
        <w:rPr>
          <w:spacing w:val="2"/>
          <w:sz w:val="24"/>
          <w:szCs w:val="24"/>
        </w:rPr>
        <w:t xml:space="preserve"> 3</w:t>
      </w:r>
      <w:r w:rsidR="00B023D8">
        <w:rPr>
          <w:spacing w:val="2"/>
          <w:sz w:val="24"/>
          <w:szCs w:val="24"/>
          <w:lang w:val="sr-Cyrl-RS"/>
        </w:rPr>
        <w:t>0</w:t>
      </w:r>
      <w:r w:rsidR="0045476A">
        <w:rPr>
          <w:sz w:val="24"/>
          <w:szCs w:val="24"/>
        </w:rPr>
        <w:t>. 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к</w:t>
      </w:r>
      <w:r w:rsidR="0045476A">
        <w:rPr>
          <w:sz w:val="24"/>
          <w:szCs w:val="24"/>
        </w:rPr>
        <w:t>о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>а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z w:val="24"/>
          <w:szCs w:val="24"/>
        </w:rPr>
        <w:t>о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рофе</w:t>
      </w:r>
      <w:r w:rsidR="0045476A">
        <w:rPr>
          <w:spacing w:val="-1"/>
          <w:sz w:val="24"/>
          <w:szCs w:val="24"/>
        </w:rPr>
        <w:t>с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о</w:t>
      </w:r>
      <w:r w:rsidR="0045476A">
        <w:rPr>
          <w:spacing w:val="1"/>
          <w:sz w:val="24"/>
          <w:szCs w:val="24"/>
        </w:rPr>
        <w:t>н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л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>ој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z w:val="24"/>
          <w:szCs w:val="24"/>
        </w:rPr>
        <w:t>р</w:t>
      </w:r>
      <w:r w:rsidR="0045476A">
        <w:rPr>
          <w:spacing w:val="-1"/>
          <w:sz w:val="24"/>
          <w:szCs w:val="24"/>
        </w:rPr>
        <w:t>е</w:t>
      </w:r>
      <w:r w:rsidR="0045476A">
        <w:rPr>
          <w:spacing w:val="2"/>
          <w:sz w:val="24"/>
          <w:szCs w:val="24"/>
        </w:rPr>
        <w:t>х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б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2"/>
          <w:sz w:val="24"/>
          <w:szCs w:val="24"/>
        </w:rPr>
        <w:t>л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та</w:t>
      </w:r>
      <w:r w:rsidR="0045476A">
        <w:rPr>
          <w:spacing w:val="-1"/>
          <w:sz w:val="24"/>
          <w:szCs w:val="24"/>
        </w:rPr>
        <w:t>ц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ји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z w:val="24"/>
          <w:szCs w:val="24"/>
        </w:rPr>
        <w:t>и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ошљ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4"/>
          <w:sz w:val="24"/>
          <w:szCs w:val="24"/>
        </w:rPr>
        <w:t>њ</w:t>
      </w:r>
      <w:r w:rsidR="0045476A">
        <w:rPr>
          <w:sz w:val="24"/>
          <w:szCs w:val="24"/>
        </w:rPr>
        <w:t>у о</w:t>
      </w:r>
      <w:r w:rsidR="0045476A">
        <w:rPr>
          <w:spacing w:val="-1"/>
          <w:sz w:val="24"/>
          <w:szCs w:val="24"/>
        </w:rPr>
        <w:t>с</w:t>
      </w:r>
      <w:r w:rsidR="0045476A">
        <w:rPr>
          <w:sz w:val="24"/>
          <w:szCs w:val="24"/>
        </w:rPr>
        <w:t>оба</w:t>
      </w:r>
      <w:r w:rsidR="0045476A">
        <w:rPr>
          <w:spacing w:val="9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с</w:t>
      </w:r>
      <w:r w:rsidR="0045476A">
        <w:rPr>
          <w:sz w:val="24"/>
          <w:szCs w:val="24"/>
        </w:rPr>
        <w:t>а</w:t>
      </w:r>
      <w:r w:rsidR="0045476A">
        <w:rPr>
          <w:spacing w:val="11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ин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л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д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тетом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z w:val="24"/>
          <w:szCs w:val="24"/>
        </w:rPr>
        <w:t>(„</w:t>
      </w:r>
      <w:r w:rsidR="0045476A">
        <w:rPr>
          <w:spacing w:val="-2"/>
          <w:sz w:val="24"/>
          <w:szCs w:val="24"/>
        </w:rPr>
        <w:t>С</w:t>
      </w:r>
      <w:r w:rsidR="0045476A">
        <w:rPr>
          <w:sz w:val="24"/>
          <w:szCs w:val="24"/>
        </w:rPr>
        <w:t>л. гла</w:t>
      </w:r>
      <w:r w:rsidR="0045476A">
        <w:rPr>
          <w:spacing w:val="-1"/>
          <w:sz w:val="24"/>
          <w:szCs w:val="24"/>
        </w:rPr>
        <w:t>с</w:t>
      </w:r>
      <w:r w:rsidR="0045476A">
        <w:rPr>
          <w:spacing w:val="1"/>
          <w:sz w:val="24"/>
          <w:szCs w:val="24"/>
        </w:rPr>
        <w:t>ни</w:t>
      </w:r>
      <w:r w:rsidR="0045476A">
        <w:rPr>
          <w:sz w:val="24"/>
          <w:szCs w:val="24"/>
        </w:rPr>
        <w:t>к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Р</w:t>
      </w:r>
      <w:r w:rsidR="0045476A">
        <w:rPr>
          <w:sz w:val="24"/>
          <w:szCs w:val="24"/>
        </w:rPr>
        <w:t>С</w:t>
      </w:r>
      <w:r w:rsidR="0045476A">
        <w:rPr>
          <w:spacing w:val="-1"/>
          <w:sz w:val="24"/>
          <w:szCs w:val="24"/>
        </w:rPr>
        <w:t>“</w:t>
      </w:r>
      <w:r w:rsidR="0045476A">
        <w:rPr>
          <w:sz w:val="24"/>
          <w:szCs w:val="24"/>
        </w:rPr>
        <w:t>,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z w:val="24"/>
          <w:szCs w:val="24"/>
        </w:rPr>
        <w:t>бр.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z w:val="24"/>
          <w:szCs w:val="24"/>
        </w:rPr>
        <w:t>36/09</w:t>
      </w:r>
      <w:r w:rsidR="0045476A">
        <w:rPr>
          <w:spacing w:val="8"/>
          <w:sz w:val="24"/>
          <w:szCs w:val="24"/>
        </w:rPr>
        <w:t xml:space="preserve"> </w:t>
      </w:r>
      <w:r w:rsidR="0045476A">
        <w:rPr>
          <w:sz w:val="24"/>
          <w:szCs w:val="24"/>
        </w:rPr>
        <w:t>и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z w:val="24"/>
          <w:szCs w:val="24"/>
        </w:rPr>
        <w:t>32/1</w:t>
      </w:r>
      <w:r w:rsidR="0045476A">
        <w:rPr>
          <w:spacing w:val="2"/>
          <w:sz w:val="24"/>
          <w:szCs w:val="24"/>
        </w:rPr>
        <w:t>3</w:t>
      </w:r>
      <w:r w:rsidR="0045476A">
        <w:rPr>
          <w:sz w:val="24"/>
          <w:szCs w:val="24"/>
        </w:rPr>
        <w:t xml:space="preserve">), </w:t>
      </w:r>
      <w:r w:rsidR="00B023D8">
        <w:rPr>
          <w:sz w:val="24"/>
          <w:szCs w:val="24"/>
          <w:lang w:val="sr-Cyrl-RS"/>
        </w:rPr>
        <w:t>А</w:t>
      </w:r>
      <w:r w:rsidR="0045476A">
        <w:rPr>
          <w:sz w:val="24"/>
          <w:szCs w:val="24"/>
          <w:lang w:val="sr-Cyrl-RS"/>
        </w:rPr>
        <w:t>кционог плана</w:t>
      </w:r>
      <w:r w:rsidR="00B023D8">
        <w:rPr>
          <w:sz w:val="24"/>
          <w:szCs w:val="24"/>
          <w:lang w:val="sr-Cyrl-RS"/>
        </w:rPr>
        <w:t xml:space="preserve"> за период од 2021. до 2023. године за спровођење Стратегије запошљавања у Републици Србији за период од 2021. до 2026. године </w:t>
      </w:r>
      <w:r w:rsidR="0045476A">
        <w:rPr>
          <w:sz w:val="24"/>
          <w:szCs w:val="24"/>
        </w:rPr>
        <w:t>(„</w:t>
      </w:r>
      <w:r w:rsidR="0045476A">
        <w:rPr>
          <w:spacing w:val="-2"/>
          <w:sz w:val="24"/>
          <w:szCs w:val="24"/>
        </w:rPr>
        <w:t>С</w:t>
      </w:r>
      <w:r w:rsidR="0045476A">
        <w:rPr>
          <w:sz w:val="24"/>
          <w:szCs w:val="24"/>
        </w:rPr>
        <w:t>л. гла</w:t>
      </w:r>
      <w:r w:rsidR="0045476A">
        <w:rPr>
          <w:spacing w:val="-1"/>
          <w:sz w:val="24"/>
          <w:szCs w:val="24"/>
        </w:rPr>
        <w:t>с</w:t>
      </w:r>
      <w:r w:rsidR="0045476A">
        <w:rPr>
          <w:spacing w:val="1"/>
          <w:sz w:val="24"/>
          <w:szCs w:val="24"/>
        </w:rPr>
        <w:t>ни</w:t>
      </w:r>
      <w:r w:rsidR="0045476A">
        <w:rPr>
          <w:sz w:val="24"/>
          <w:szCs w:val="24"/>
        </w:rPr>
        <w:t>к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Р</w:t>
      </w:r>
      <w:r w:rsidR="0045476A">
        <w:rPr>
          <w:sz w:val="24"/>
          <w:szCs w:val="24"/>
        </w:rPr>
        <w:t>С</w:t>
      </w:r>
      <w:r w:rsidR="0045476A">
        <w:rPr>
          <w:spacing w:val="-1"/>
          <w:sz w:val="24"/>
          <w:szCs w:val="24"/>
        </w:rPr>
        <w:t>“</w:t>
      </w:r>
      <w:r w:rsidR="0045476A">
        <w:rPr>
          <w:sz w:val="24"/>
          <w:szCs w:val="24"/>
        </w:rPr>
        <w:t>,</w:t>
      </w:r>
      <w:r w:rsidR="0045476A">
        <w:rPr>
          <w:sz w:val="24"/>
          <w:szCs w:val="24"/>
          <w:lang w:val="sr-Cyrl-RS"/>
        </w:rPr>
        <w:t xml:space="preserve"> бр.</w:t>
      </w:r>
      <w:r w:rsidR="00B023D8">
        <w:rPr>
          <w:sz w:val="24"/>
          <w:szCs w:val="24"/>
          <w:lang w:val="sr-Cyrl-RS"/>
        </w:rPr>
        <w:t xml:space="preserve"> 30</w:t>
      </w:r>
      <w:r w:rsidR="0045476A">
        <w:rPr>
          <w:sz w:val="24"/>
          <w:szCs w:val="24"/>
          <w:lang w:val="sr-Cyrl-RS"/>
        </w:rPr>
        <w:t>/</w:t>
      </w:r>
      <w:r w:rsidR="00B023D8">
        <w:rPr>
          <w:sz w:val="24"/>
          <w:szCs w:val="24"/>
          <w:lang w:val="sr-Cyrl-RS"/>
        </w:rPr>
        <w:t>21</w:t>
      </w:r>
      <w:r w:rsidR="0045476A">
        <w:rPr>
          <w:sz w:val="24"/>
          <w:szCs w:val="24"/>
          <w:lang w:val="sr-Cyrl-RS"/>
        </w:rPr>
        <w:t>),</w:t>
      </w:r>
      <w:r w:rsidR="00B023D8">
        <w:rPr>
          <w:sz w:val="24"/>
          <w:szCs w:val="24"/>
          <w:lang w:val="sr-Cyrl-RS"/>
        </w:rPr>
        <w:t xml:space="preserve"> и</w:t>
      </w:r>
      <w:r w:rsidR="0045476A">
        <w:rPr>
          <w:sz w:val="24"/>
          <w:szCs w:val="24"/>
          <w:lang w:val="sr-Cyrl-RS"/>
        </w:rPr>
        <w:t xml:space="preserve"> </w:t>
      </w:r>
      <w:r w:rsidR="0045476A">
        <w:rPr>
          <w:spacing w:val="-1"/>
          <w:sz w:val="24"/>
          <w:szCs w:val="24"/>
        </w:rPr>
        <w:t>ч</w:t>
      </w:r>
      <w:r w:rsidR="0045476A">
        <w:rPr>
          <w:sz w:val="24"/>
          <w:szCs w:val="24"/>
        </w:rPr>
        <w:t>л.</w:t>
      </w:r>
      <w:r w:rsidR="0045476A">
        <w:rPr>
          <w:spacing w:val="5"/>
          <w:sz w:val="24"/>
          <w:szCs w:val="24"/>
        </w:rPr>
        <w:t xml:space="preserve"> </w:t>
      </w:r>
      <w:r w:rsidR="00B023D8">
        <w:rPr>
          <w:spacing w:val="5"/>
          <w:sz w:val="24"/>
          <w:szCs w:val="24"/>
          <w:lang w:val="sr-Cyrl-RS"/>
        </w:rPr>
        <w:t>42</w:t>
      </w:r>
      <w:r w:rsidR="0045476A">
        <w:rPr>
          <w:spacing w:val="8"/>
          <w:sz w:val="24"/>
          <w:szCs w:val="24"/>
        </w:rPr>
        <w:t xml:space="preserve"> </w:t>
      </w:r>
      <w:r w:rsidR="0045476A">
        <w:rPr>
          <w:sz w:val="24"/>
          <w:szCs w:val="24"/>
        </w:rPr>
        <w:t>и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z w:val="24"/>
          <w:szCs w:val="24"/>
        </w:rPr>
        <w:t>129</w:t>
      </w:r>
      <w:r w:rsidR="0045476A">
        <w:rPr>
          <w:spacing w:val="8"/>
          <w:sz w:val="24"/>
          <w:szCs w:val="24"/>
        </w:rPr>
        <w:t xml:space="preserve"> </w:t>
      </w:r>
      <w:r w:rsidR="0045476A">
        <w:rPr>
          <w:sz w:val="24"/>
          <w:szCs w:val="24"/>
        </w:rPr>
        <w:t>Пр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вил</w:t>
      </w:r>
      <w:r w:rsidR="0045476A">
        <w:rPr>
          <w:spacing w:val="1"/>
          <w:sz w:val="24"/>
          <w:szCs w:val="24"/>
        </w:rPr>
        <w:t>ник</w:t>
      </w:r>
      <w:r w:rsidR="0045476A">
        <w:rPr>
          <w:sz w:val="24"/>
          <w:szCs w:val="24"/>
        </w:rPr>
        <w:t>а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z w:val="24"/>
          <w:szCs w:val="24"/>
        </w:rPr>
        <w:t>о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к</w:t>
      </w:r>
      <w:r w:rsidR="0045476A">
        <w:rPr>
          <w:sz w:val="24"/>
          <w:szCs w:val="24"/>
        </w:rPr>
        <w:t>р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тер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2"/>
          <w:sz w:val="24"/>
          <w:szCs w:val="24"/>
        </w:rPr>
        <w:t>ј</w:t>
      </w:r>
      <w:r w:rsidR="0045476A">
        <w:rPr>
          <w:spacing w:val="-5"/>
          <w:sz w:val="24"/>
          <w:szCs w:val="24"/>
        </w:rPr>
        <w:t>у</w:t>
      </w:r>
      <w:r w:rsidR="0045476A">
        <w:rPr>
          <w:spacing w:val="1"/>
          <w:sz w:val="24"/>
          <w:szCs w:val="24"/>
        </w:rPr>
        <w:t>ми</w:t>
      </w:r>
      <w:r w:rsidR="0045476A">
        <w:rPr>
          <w:spacing w:val="-1"/>
          <w:sz w:val="24"/>
          <w:szCs w:val="24"/>
        </w:rPr>
        <w:t>ма</w:t>
      </w:r>
      <w:r w:rsidR="0045476A">
        <w:rPr>
          <w:sz w:val="24"/>
          <w:szCs w:val="24"/>
        </w:rPr>
        <w:t>,</w:t>
      </w:r>
      <w:r w:rsidR="0045476A">
        <w:rPr>
          <w:spacing w:val="7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н</w:t>
      </w:r>
      <w:r w:rsidR="0045476A">
        <w:rPr>
          <w:spacing w:val="-1"/>
          <w:sz w:val="24"/>
          <w:szCs w:val="24"/>
        </w:rPr>
        <w:t>ач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3"/>
          <w:sz w:val="24"/>
          <w:szCs w:val="24"/>
        </w:rPr>
        <w:t>н</w:t>
      </w:r>
      <w:r w:rsidR="0045476A">
        <w:rPr>
          <w:sz w:val="24"/>
          <w:szCs w:val="24"/>
        </w:rPr>
        <w:t>у и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z w:val="24"/>
          <w:szCs w:val="24"/>
        </w:rPr>
        <w:t>д</w:t>
      </w:r>
      <w:r w:rsidR="0045476A">
        <w:rPr>
          <w:spacing w:val="5"/>
          <w:sz w:val="24"/>
          <w:szCs w:val="24"/>
        </w:rPr>
        <w:t>р</w:t>
      </w:r>
      <w:r w:rsidR="0045476A">
        <w:rPr>
          <w:spacing w:val="-5"/>
          <w:sz w:val="24"/>
          <w:szCs w:val="24"/>
        </w:rPr>
        <w:t>у</w:t>
      </w:r>
      <w:r w:rsidR="0045476A">
        <w:rPr>
          <w:sz w:val="24"/>
          <w:szCs w:val="24"/>
        </w:rPr>
        <w:t>г</w:t>
      </w:r>
      <w:r w:rsidR="0045476A">
        <w:rPr>
          <w:spacing w:val="3"/>
          <w:sz w:val="24"/>
          <w:szCs w:val="24"/>
        </w:rPr>
        <w:t>и</w:t>
      </w:r>
      <w:r w:rsidR="0045476A">
        <w:rPr>
          <w:sz w:val="24"/>
          <w:szCs w:val="24"/>
        </w:rPr>
        <w:t xml:space="preserve">м </w:t>
      </w:r>
      <w:r w:rsidR="0045476A">
        <w:rPr>
          <w:spacing w:val="1"/>
          <w:sz w:val="24"/>
          <w:szCs w:val="24"/>
        </w:rPr>
        <w:t>пи</w:t>
      </w:r>
      <w:r w:rsidR="0045476A">
        <w:rPr>
          <w:sz w:val="24"/>
          <w:szCs w:val="24"/>
        </w:rPr>
        <w:t>та</w:t>
      </w:r>
      <w:r w:rsidR="0045476A">
        <w:rPr>
          <w:spacing w:val="-1"/>
          <w:sz w:val="24"/>
          <w:szCs w:val="24"/>
        </w:rPr>
        <w:t>њ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1"/>
          <w:sz w:val="24"/>
          <w:szCs w:val="24"/>
        </w:rPr>
        <w:t>м</w:t>
      </w:r>
      <w:r w:rsidR="0045476A">
        <w:rPr>
          <w:sz w:val="24"/>
          <w:szCs w:val="24"/>
        </w:rPr>
        <w:t>а</w:t>
      </w:r>
      <w:r w:rsidR="0045476A">
        <w:rPr>
          <w:spacing w:val="23"/>
          <w:sz w:val="24"/>
          <w:szCs w:val="24"/>
        </w:rPr>
        <w:t xml:space="preserve"> </w:t>
      </w:r>
      <w:r w:rsidR="0045476A">
        <w:rPr>
          <w:sz w:val="24"/>
          <w:szCs w:val="24"/>
        </w:rPr>
        <w:t>од</w:t>
      </w:r>
      <w:r w:rsidR="0045476A">
        <w:rPr>
          <w:spacing w:val="24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з</w:t>
      </w:r>
      <w:r w:rsidR="0045476A">
        <w:rPr>
          <w:spacing w:val="1"/>
          <w:sz w:val="24"/>
          <w:szCs w:val="24"/>
        </w:rPr>
        <w:t>н</w:t>
      </w:r>
      <w:r w:rsidR="0045476A">
        <w:rPr>
          <w:spacing w:val="-1"/>
          <w:sz w:val="24"/>
          <w:szCs w:val="24"/>
        </w:rPr>
        <w:t>ача</w:t>
      </w:r>
      <w:r w:rsidR="0045476A">
        <w:rPr>
          <w:sz w:val="24"/>
          <w:szCs w:val="24"/>
        </w:rPr>
        <w:t>ја</w:t>
      </w:r>
      <w:r w:rsidR="0045476A">
        <w:rPr>
          <w:spacing w:val="23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з</w:t>
      </w:r>
      <w:r w:rsidR="0045476A">
        <w:rPr>
          <w:sz w:val="24"/>
          <w:szCs w:val="24"/>
        </w:rPr>
        <w:t>а</w:t>
      </w:r>
      <w:r w:rsidR="0045476A">
        <w:rPr>
          <w:spacing w:val="23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с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рово</w:t>
      </w:r>
      <w:r w:rsidR="0045476A">
        <w:rPr>
          <w:spacing w:val="-1"/>
          <w:sz w:val="24"/>
          <w:szCs w:val="24"/>
        </w:rPr>
        <w:t>ђењ</w:t>
      </w:r>
      <w:r w:rsidR="0045476A">
        <w:rPr>
          <w:sz w:val="24"/>
          <w:szCs w:val="24"/>
        </w:rPr>
        <w:t>е</w:t>
      </w:r>
      <w:r w:rsidR="0045476A">
        <w:rPr>
          <w:spacing w:val="23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м</w:t>
      </w:r>
      <w:r w:rsidR="0045476A">
        <w:rPr>
          <w:spacing w:val="-1"/>
          <w:sz w:val="24"/>
          <w:szCs w:val="24"/>
        </w:rPr>
        <w:t>е</w:t>
      </w:r>
      <w:r w:rsidR="0045476A">
        <w:rPr>
          <w:sz w:val="24"/>
          <w:szCs w:val="24"/>
        </w:rPr>
        <w:t>ра</w:t>
      </w:r>
      <w:r w:rsidR="0045476A">
        <w:rPr>
          <w:spacing w:val="23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к</w:t>
      </w:r>
      <w:r w:rsidR="0045476A">
        <w:rPr>
          <w:sz w:val="24"/>
          <w:szCs w:val="24"/>
        </w:rPr>
        <w:t>т</w:t>
      </w:r>
      <w:r w:rsidR="0045476A">
        <w:rPr>
          <w:spacing w:val="2"/>
          <w:sz w:val="24"/>
          <w:szCs w:val="24"/>
        </w:rPr>
        <w:t>и</w:t>
      </w:r>
      <w:r w:rsidR="0045476A">
        <w:rPr>
          <w:sz w:val="24"/>
          <w:szCs w:val="24"/>
        </w:rPr>
        <w:t>вне</w:t>
      </w:r>
      <w:r w:rsidR="0045476A">
        <w:rPr>
          <w:spacing w:val="23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ол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2"/>
          <w:sz w:val="24"/>
          <w:szCs w:val="24"/>
        </w:rPr>
        <w:t>т</w:t>
      </w:r>
      <w:r w:rsidR="0045476A">
        <w:rPr>
          <w:spacing w:val="1"/>
          <w:sz w:val="24"/>
          <w:szCs w:val="24"/>
        </w:rPr>
        <w:t>ик</w:t>
      </w:r>
      <w:r w:rsidR="0045476A">
        <w:rPr>
          <w:sz w:val="24"/>
          <w:szCs w:val="24"/>
        </w:rPr>
        <w:t>е</w:t>
      </w:r>
      <w:r w:rsidR="0045476A">
        <w:rPr>
          <w:spacing w:val="20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ошљ</w:t>
      </w:r>
      <w:r w:rsidR="0045476A">
        <w:rPr>
          <w:spacing w:val="-3"/>
          <w:sz w:val="24"/>
          <w:szCs w:val="24"/>
        </w:rPr>
        <w:t>а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ањ</w:t>
      </w:r>
      <w:r w:rsidR="0045476A">
        <w:rPr>
          <w:sz w:val="24"/>
          <w:szCs w:val="24"/>
        </w:rPr>
        <w:t>а</w:t>
      </w:r>
      <w:r w:rsidR="0045476A">
        <w:rPr>
          <w:spacing w:val="30"/>
          <w:sz w:val="24"/>
          <w:szCs w:val="24"/>
        </w:rPr>
        <w:t xml:space="preserve"> </w:t>
      </w:r>
      <w:r w:rsidR="0045476A">
        <w:rPr>
          <w:sz w:val="24"/>
          <w:szCs w:val="24"/>
        </w:rPr>
        <w:t>(„Сл.</w:t>
      </w:r>
      <w:r w:rsidR="0045476A">
        <w:rPr>
          <w:spacing w:val="25"/>
          <w:sz w:val="24"/>
          <w:szCs w:val="24"/>
        </w:rPr>
        <w:t xml:space="preserve"> </w:t>
      </w:r>
      <w:r w:rsidR="0045476A">
        <w:rPr>
          <w:sz w:val="24"/>
          <w:szCs w:val="24"/>
        </w:rPr>
        <w:t>гл</w:t>
      </w:r>
      <w:r w:rsidR="0045476A">
        <w:rPr>
          <w:spacing w:val="-1"/>
          <w:sz w:val="24"/>
          <w:szCs w:val="24"/>
        </w:rPr>
        <w:t>ас</w:t>
      </w:r>
      <w:r w:rsidR="0045476A">
        <w:rPr>
          <w:spacing w:val="1"/>
          <w:sz w:val="24"/>
          <w:szCs w:val="24"/>
        </w:rPr>
        <w:t>ни</w:t>
      </w:r>
      <w:r w:rsidR="0045476A">
        <w:rPr>
          <w:sz w:val="24"/>
          <w:szCs w:val="24"/>
        </w:rPr>
        <w:t>к</w:t>
      </w:r>
      <w:r w:rsidR="0045476A">
        <w:rPr>
          <w:spacing w:val="24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Р</w:t>
      </w:r>
      <w:r w:rsidR="0045476A">
        <w:rPr>
          <w:spacing w:val="-2"/>
          <w:sz w:val="24"/>
          <w:szCs w:val="24"/>
        </w:rPr>
        <w:t>С</w:t>
      </w:r>
      <w:r w:rsidR="0045476A">
        <w:rPr>
          <w:spacing w:val="-1"/>
          <w:sz w:val="24"/>
          <w:szCs w:val="24"/>
        </w:rPr>
        <w:t>“</w:t>
      </w:r>
      <w:r w:rsidR="0045476A">
        <w:rPr>
          <w:sz w:val="24"/>
          <w:szCs w:val="24"/>
        </w:rPr>
        <w:t>, бр.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z w:val="24"/>
          <w:szCs w:val="24"/>
        </w:rPr>
        <w:t>102/15,</w:t>
      </w:r>
      <w:r w:rsidR="0045476A">
        <w:rPr>
          <w:spacing w:val="2"/>
          <w:sz w:val="24"/>
          <w:szCs w:val="24"/>
        </w:rPr>
        <w:t xml:space="preserve"> </w:t>
      </w:r>
      <w:r w:rsidR="0045476A">
        <w:rPr>
          <w:sz w:val="24"/>
          <w:szCs w:val="24"/>
        </w:rPr>
        <w:t>5/17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z w:val="24"/>
          <w:szCs w:val="24"/>
        </w:rPr>
        <w:t>и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z w:val="24"/>
          <w:szCs w:val="24"/>
        </w:rPr>
        <w:t>9/18</w:t>
      </w:r>
      <w:r w:rsidR="0045476A">
        <w:rPr>
          <w:spacing w:val="-1"/>
          <w:sz w:val="24"/>
          <w:szCs w:val="24"/>
        </w:rPr>
        <w:t>)</w:t>
      </w:r>
      <w:r w:rsidR="0045476A">
        <w:rPr>
          <w:sz w:val="24"/>
          <w:szCs w:val="24"/>
        </w:rPr>
        <w:t>,</w:t>
      </w:r>
      <w:r w:rsidR="0045476A">
        <w:rPr>
          <w:sz w:val="24"/>
          <w:szCs w:val="24"/>
          <w:lang w:val="sr-Cyrl-RS"/>
        </w:rPr>
        <w:t xml:space="preserve"> 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z w:val="24"/>
          <w:szCs w:val="24"/>
        </w:rPr>
        <w:t>Од</w:t>
      </w:r>
      <w:r w:rsidR="0045476A">
        <w:rPr>
          <w:spacing w:val="2"/>
          <w:sz w:val="24"/>
          <w:szCs w:val="24"/>
        </w:rPr>
        <w:t>л</w:t>
      </w:r>
      <w:r w:rsidR="0045476A">
        <w:rPr>
          <w:spacing w:val="-5"/>
          <w:sz w:val="24"/>
          <w:szCs w:val="24"/>
        </w:rPr>
        <w:t>у</w:t>
      </w:r>
      <w:r w:rsidR="0045476A">
        <w:rPr>
          <w:spacing w:val="1"/>
          <w:sz w:val="24"/>
          <w:szCs w:val="24"/>
        </w:rPr>
        <w:t>к</w:t>
      </w:r>
      <w:r w:rsidR="0045476A">
        <w:rPr>
          <w:sz w:val="24"/>
          <w:szCs w:val="24"/>
        </w:rPr>
        <w:t>е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z w:val="24"/>
          <w:szCs w:val="24"/>
        </w:rPr>
        <w:t>о</w:t>
      </w:r>
      <w:r w:rsidR="0045476A">
        <w:rPr>
          <w:spacing w:val="7"/>
          <w:sz w:val="24"/>
          <w:szCs w:val="24"/>
        </w:rPr>
        <w:t xml:space="preserve"> </w:t>
      </w:r>
      <w:r w:rsidR="0045476A">
        <w:rPr>
          <w:spacing w:val="-5"/>
          <w:sz w:val="24"/>
          <w:szCs w:val="24"/>
        </w:rPr>
        <w:t>у</w:t>
      </w:r>
      <w:r w:rsidR="0045476A">
        <w:rPr>
          <w:spacing w:val="1"/>
          <w:sz w:val="24"/>
          <w:szCs w:val="24"/>
        </w:rPr>
        <w:t>ч</w:t>
      </w:r>
      <w:r w:rsidR="0045476A">
        <w:rPr>
          <w:spacing w:val="-1"/>
          <w:sz w:val="24"/>
          <w:szCs w:val="24"/>
        </w:rPr>
        <w:t>е</w:t>
      </w:r>
      <w:r w:rsidR="0045476A">
        <w:rPr>
          <w:sz w:val="24"/>
          <w:szCs w:val="24"/>
        </w:rPr>
        <w:t>ш</w:t>
      </w:r>
      <w:r w:rsidR="0045476A">
        <w:rPr>
          <w:spacing w:val="5"/>
          <w:sz w:val="24"/>
          <w:szCs w:val="24"/>
        </w:rPr>
        <w:t>ћ</w:t>
      </w:r>
      <w:r w:rsidR="0045476A">
        <w:rPr>
          <w:sz w:val="24"/>
          <w:szCs w:val="24"/>
        </w:rPr>
        <w:t>у</w:t>
      </w:r>
      <w:r w:rsidR="0045476A">
        <w:rPr>
          <w:spacing w:val="2"/>
          <w:sz w:val="24"/>
          <w:szCs w:val="24"/>
        </w:rPr>
        <w:t xml:space="preserve"> </w:t>
      </w:r>
      <w:r w:rsidR="0045476A">
        <w:rPr>
          <w:sz w:val="24"/>
          <w:szCs w:val="24"/>
        </w:rPr>
        <w:t>у</w:t>
      </w:r>
      <w:r w:rsidR="0045476A">
        <w:rPr>
          <w:spacing w:val="-3"/>
          <w:sz w:val="24"/>
          <w:szCs w:val="24"/>
        </w:rPr>
        <w:t xml:space="preserve"> </w:t>
      </w:r>
      <w:r w:rsidR="0045476A">
        <w:rPr>
          <w:sz w:val="24"/>
          <w:szCs w:val="24"/>
        </w:rPr>
        <w:t>ф</w:t>
      </w:r>
      <w:r w:rsidR="0045476A">
        <w:rPr>
          <w:spacing w:val="4"/>
          <w:sz w:val="24"/>
          <w:szCs w:val="24"/>
        </w:rPr>
        <w:t>и</w:t>
      </w:r>
      <w:r w:rsidR="0045476A">
        <w:rPr>
          <w:spacing w:val="1"/>
          <w:sz w:val="24"/>
          <w:szCs w:val="24"/>
        </w:rPr>
        <w:t>н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н</w:t>
      </w:r>
      <w:r w:rsidR="0045476A">
        <w:rPr>
          <w:spacing w:val="-1"/>
          <w:sz w:val="24"/>
          <w:szCs w:val="24"/>
        </w:rPr>
        <w:t>с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р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њ</w:t>
      </w:r>
      <w:r w:rsidR="0045476A">
        <w:rPr>
          <w:sz w:val="24"/>
          <w:szCs w:val="24"/>
        </w:rPr>
        <w:t>у</w:t>
      </w:r>
      <w:r w:rsidR="0045476A">
        <w:rPr>
          <w:spacing w:val="-3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рогр</w:t>
      </w:r>
      <w:r w:rsidR="0045476A">
        <w:rPr>
          <w:spacing w:val="1"/>
          <w:sz w:val="24"/>
          <w:szCs w:val="24"/>
        </w:rPr>
        <w:t>а</w:t>
      </w:r>
      <w:r w:rsidR="0045476A">
        <w:rPr>
          <w:spacing w:val="-1"/>
          <w:sz w:val="24"/>
          <w:szCs w:val="24"/>
        </w:rPr>
        <w:t>м</w:t>
      </w:r>
      <w:r w:rsidR="0045476A">
        <w:rPr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 xml:space="preserve"> и</w:t>
      </w:r>
      <w:r w:rsidR="0045476A">
        <w:rPr>
          <w:spacing w:val="2"/>
          <w:sz w:val="24"/>
          <w:szCs w:val="24"/>
        </w:rPr>
        <w:t>л</w:t>
      </w:r>
      <w:r w:rsidR="0045476A">
        <w:rPr>
          <w:sz w:val="24"/>
          <w:szCs w:val="24"/>
        </w:rPr>
        <w:t>и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ме</w:t>
      </w:r>
      <w:r w:rsidR="0045476A">
        <w:rPr>
          <w:sz w:val="24"/>
          <w:szCs w:val="24"/>
        </w:rPr>
        <w:t>ра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к</w:t>
      </w:r>
      <w:r w:rsidR="0045476A">
        <w:rPr>
          <w:sz w:val="24"/>
          <w:szCs w:val="24"/>
        </w:rPr>
        <w:t>т</w:t>
      </w:r>
      <w:r w:rsidR="0045476A">
        <w:rPr>
          <w:spacing w:val="2"/>
          <w:sz w:val="24"/>
          <w:szCs w:val="24"/>
        </w:rPr>
        <w:t>и</w:t>
      </w:r>
      <w:r w:rsidR="0045476A">
        <w:rPr>
          <w:sz w:val="24"/>
          <w:szCs w:val="24"/>
        </w:rPr>
        <w:t>вне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pacing w:val="9"/>
          <w:sz w:val="24"/>
          <w:szCs w:val="24"/>
        </w:rPr>
        <w:t>п</w:t>
      </w:r>
      <w:r w:rsidR="0045476A">
        <w:rPr>
          <w:sz w:val="24"/>
          <w:szCs w:val="24"/>
        </w:rPr>
        <w:t>ол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2"/>
          <w:sz w:val="24"/>
          <w:szCs w:val="24"/>
        </w:rPr>
        <w:t>т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1"/>
          <w:sz w:val="24"/>
          <w:szCs w:val="24"/>
        </w:rPr>
        <w:t>к</w:t>
      </w:r>
      <w:r w:rsidR="0045476A">
        <w:rPr>
          <w:sz w:val="24"/>
          <w:szCs w:val="24"/>
        </w:rPr>
        <w:t xml:space="preserve">е 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ошљ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ањ</w:t>
      </w:r>
      <w:r w:rsidR="0045476A">
        <w:rPr>
          <w:sz w:val="24"/>
          <w:szCs w:val="24"/>
        </w:rPr>
        <w:t>а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р</w:t>
      </w:r>
      <w:r w:rsidR="0045476A">
        <w:rPr>
          <w:spacing w:val="-1"/>
          <w:sz w:val="24"/>
          <w:szCs w:val="24"/>
        </w:rPr>
        <w:t>е</w:t>
      </w:r>
      <w:r w:rsidR="0045476A">
        <w:rPr>
          <w:sz w:val="24"/>
          <w:szCs w:val="24"/>
        </w:rPr>
        <w:t>дв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1"/>
          <w:sz w:val="24"/>
          <w:szCs w:val="24"/>
        </w:rPr>
        <w:t>ђе</w:t>
      </w:r>
      <w:r w:rsidR="0045476A">
        <w:rPr>
          <w:spacing w:val="1"/>
          <w:sz w:val="24"/>
          <w:szCs w:val="24"/>
        </w:rPr>
        <w:t>н</w:t>
      </w:r>
      <w:r w:rsidR="0045476A">
        <w:rPr>
          <w:spacing w:val="-1"/>
          <w:sz w:val="24"/>
          <w:szCs w:val="24"/>
        </w:rPr>
        <w:t>и</w:t>
      </w:r>
      <w:r w:rsidR="0045476A">
        <w:rPr>
          <w:sz w:val="24"/>
          <w:szCs w:val="24"/>
        </w:rPr>
        <w:t>х</w:t>
      </w:r>
      <w:r w:rsidR="0045476A">
        <w:rPr>
          <w:spacing w:val="9"/>
          <w:sz w:val="24"/>
          <w:szCs w:val="24"/>
        </w:rPr>
        <w:t xml:space="preserve"> </w:t>
      </w:r>
      <w:r w:rsidR="0045476A">
        <w:rPr>
          <w:sz w:val="24"/>
          <w:szCs w:val="24"/>
        </w:rPr>
        <w:t>л</w:t>
      </w:r>
      <w:r w:rsidR="0045476A">
        <w:rPr>
          <w:spacing w:val="-2"/>
          <w:sz w:val="24"/>
          <w:szCs w:val="24"/>
        </w:rPr>
        <w:t>о</w:t>
      </w:r>
      <w:r w:rsidR="0045476A">
        <w:rPr>
          <w:spacing w:val="1"/>
          <w:sz w:val="24"/>
          <w:szCs w:val="24"/>
        </w:rPr>
        <w:t>к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л</w:t>
      </w:r>
      <w:r w:rsidR="0045476A">
        <w:rPr>
          <w:spacing w:val="1"/>
          <w:sz w:val="24"/>
          <w:szCs w:val="24"/>
        </w:rPr>
        <w:t>ни</w:t>
      </w:r>
      <w:r w:rsidR="0045476A">
        <w:rPr>
          <w:sz w:val="24"/>
          <w:szCs w:val="24"/>
        </w:rPr>
        <w:t>м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ак</w:t>
      </w:r>
      <w:r w:rsidR="0045476A">
        <w:rPr>
          <w:spacing w:val="1"/>
          <w:sz w:val="24"/>
          <w:szCs w:val="24"/>
        </w:rPr>
        <w:t>ци</w:t>
      </w:r>
      <w:r w:rsidR="0045476A">
        <w:rPr>
          <w:spacing w:val="-2"/>
          <w:sz w:val="24"/>
          <w:szCs w:val="24"/>
        </w:rPr>
        <w:t>о</w:t>
      </w:r>
      <w:r w:rsidR="0045476A">
        <w:rPr>
          <w:spacing w:val="1"/>
          <w:sz w:val="24"/>
          <w:szCs w:val="24"/>
        </w:rPr>
        <w:t>ни</w:t>
      </w:r>
      <w:r w:rsidR="0045476A">
        <w:rPr>
          <w:sz w:val="24"/>
          <w:szCs w:val="24"/>
        </w:rPr>
        <w:t>м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л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>ови</w:t>
      </w:r>
      <w:r w:rsidR="0045476A">
        <w:rPr>
          <w:spacing w:val="-1"/>
          <w:sz w:val="24"/>
          <w:szCs w:val="24"/>
        </w:rPr>
        <w:t>м</w:t>
      </w:r>
      <w:r w:rsidR="0045476A">
        <w:rPr>
          <w:sz w:val="24"/>
          <w:szCs w:val="24"/>
        </w:rPr>
        <w:t>а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</w:t>
      </w:r>
      <w:r w:rsidR="0045476A">
        <w:rPr>
          <w:spacing w:val="-2"/>
          <w:sz w:val="24"/>
          <w:szCs w:val="24"/>
        </w:rPr>
        <w:t>ш</w:t>
      </w:r>
      <w:r w:rsidR="0045476A">
        <w:rPr>
          <w:sz w:val="24"/>
          <w:szCs w:val="24"/>
        </w:rPr>
        <w:t>љ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ањ</w:t>
      </w:r>
      <w:r w:rsidR="0045476A">
        <w:rPr>
          <w:sz w:val="24"/>
          <w:szCs w:val="24"/>
        </w:rPr>
        <w:t>а</w:t>
      </w:r>
      <w:r w:rsidR="0045476A">
        <w:rPr>
          <w:spacing w:val="11"/>
          <w:sz w:val="24"/>
          <w:szCs w:val="24"/>
        </w:rPr>
        <w:t xml:space="preserve"> </w:t>
      </w:r>
      <w:r w:rsidR="0045476A">
        <w:rPr>
          <w:sz w:val="24"/>
          <w:szCs w:val="24"/>
        </w:rPr>
        <w:t>у 20</w:t>
      </w:r>
      <w:r w:rsidR="0045476A">
        <w:rPr>
          <w:sz w:val="24"/>
          <w:szCs w:val="24"/>
          <w:lang w:val="sr-Cyrl-RS"/>
        </w:rPr>
        <w:t>2</w:t>
      </w:r>
      <w:r w:rsidR="00DE38E5">
        <w:rPr>
          <w:sz w:val="24"/>
          <w:szCs w:val="24"/>
          <w:lang w:val="sr-Cyrl-RS"/>
        </w:rPr>
        <w:t>3</w:t>
      </w:r>
      <w:r w:rsidR="0045476A">
        <w:rPr>
          <w:sz w:val="24"/>
          <w:szCs w:val="24"/>
        </w:rPr>
        <w:t>.</w:t>
      </w:r>
      <w:r w:rsidR="0045476A">
        <w:rPr>
          <w:spacing w:val="7"/>
          <w:sz w:val="24"/>
          <w:szCs w:val="24"/>
        </w:rPr>
        <w:t xml:space="preserve"> </w:t>
      </w:r>
      <w:r w:rsidR="0045476A">
        <w:rPr>
          <w:sz w:val="24"/>
          <w:szCs w:val="24"/>
        </w:rPr>
        <w:t>год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1"/>
          <w:sz w:val="24"/>
          <w:szCs w:val="24"/>
        </w:rPr>
        <w:t>н</w:t>
      </w:r>
      <w:r w:rsidR="0045476A">
        <w:rPr>
          <w:sz w:val="24"/>
          <w:szCs w:val="24"/>
        </w:rPr>
        <w:t xml:space="preserve">и </w:t>
      </w:r>
      <w:r w:rsidR="0045476A">
        <w:rPr>
          <w:sz w:val="24"/>
          <w:szCs w:val="24"/>
          <w:lang w:val="sr-Cyrl-RS"/>
        </w:rPr>
        <w:t>м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1"/>
          <w:sz w:val="24"/>
          <w:szCs w:val="24"/>
        </w:rPr>
        <w:t>н</w:t>
      </w:r>
      <w:r w:rsidR="0045476A">
        <w:rPr>
          <w:spacing w:val="1"/>
          <w:sz w:val="24"/>
          <w:szCs w:val="24"/>
        </w:rPr>
        <w:t>и</w:t>
      </w:r>
      <w:r w:rsidR="0045476A">
        <w:rPr>
          <w:spacing w:val="-1"/>
          <w:sz w:val="24"/>
          <w:szCs w:val="24"/>
        </w:rPr>
        <w:t>с</w:t>
      </w:r>
      <w:r w:rsidR="0045476A">
        <w:rPr>
          <w:sz w:val="24"/>
          <w:szCs w:val="24"/>
        </w:rPr>
        <w:t>тра</w:t>
      </w:r>
      <w:r w:rsidR="0045476A">
        <w:rPr>
          <w:spacing w:val="1"/>
          <w:sz w:val="24"/>
          <w:szCs w:val="24"/>
        </w:rPr>
        <w:t xml:space="preserve"> з</w:t>
      </w:r>
      <w:r w:rsidR="0045476A">
        <w:rPr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z w:val="24"/>
          <w:szCs w:val="24"/>
        </w:rPr>
        <w:t>р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д,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ошљ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ање</w:t>
      </w:r>
      <w:r w:rsidR="0045476A">
        <w:rPr>
          <w:sz w:val="24"/>
          <w:szCs w:val="24"/>
        </w:rPr>
        <w:t>,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z w:val="24"/>
          <w:szCs w:val="24"/>
        </w:rPr>
        <w:t>бор</w:t>
      </w:r>
      <w:r w:rsidR="0045476A">
        <w:rPr>
          <w:spacing w:val="-1"/>
          <w:sz w:val="24"/>
          <w:szCs w:val="24"/>
        </w:rPr>
        <w:t>ач</w:t>
      </w:r>
      <w:r w:rsidR="0045476A">
        <w:rPr>
          <w:spacing w:val="1"/>
          <w:sz w:val="24"/>
          <w:szCs w:val="24"/>
        </w:rPr>
        <w:t>к</w:t>
      </w:r>
      <w:r w:rsidR="0045476A">
        <w:rPr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z w:val="24"/>
          <w:szCs w:val="24"/>
        </w:rPr>
        <w:t>и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с</w:t>
      </w:r>
      <w:r w:rsidR="0045476A">
        <w:rPr>
          <w:sz w:val="24"/>
          <w:szCs w:val="24"/>
        </w:rPr>
        <w:t>о</w:t>
      </w:r>
      <w:r w:rsidR="0045476A">
        <w:rPr>
          <w:spacing w:val="1"/>
          <w:sz w:val="24"/>
          <w:szCs w:val="24"/>
        </w:rPr>
        <w:t>ци</w:t>
      </w:r>
      <w:r w:rsidR="0045476A">
        <w:rPr>
          <w:sz w:val="24"/>
          <w:szCs w:val="24"/>
        </w:rPr>
        <w:t>јал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 xml:space="preserve"> пи</w:t>
      </w:r>
      <w:r w:rsidR="0045476A">
        <w:rPr>
          <w:sz w:val="24"/>
          <w:szCs w:val="24"/>
        </w:rPr>
        <w:t>та</w:t>
      </w:r>
      <w:r w:rsidR="0045476A">
        <w:rPr>
          <w:spacing w:val="-1"/>
          <w:sz w:val="24"/>
          <w:szCs w:val="24"/>
        </w:rPr>
        <w:t>њ</w:t>
      </w:r>
      <w:r w:rsidR="0045476A">
        <w:rPr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z w:val="24"/>
          <w:szCs w:val="24"/>
        </w:rPr>
        <w:t>број</w:t>
      </w:r>
      <w:r w:rsidR="0045476A">
        <w:rPr>
          <w:spacing w:val="10"/>
          <w:sz w:val="24"/>
          <w:szCs w:val="24"/>
        </w:rPr>
        <w:t xml:space="preserve"> </w:t>
      </w:r>
      <w:r w:rsidR="00B023D8">
        <w:rPr>
          <w:spacing w:val="10"/>
          <w:sz w:val="24"/>
          <w:szCs w:val="24"/>
          <w:lang w:val="sr-Cyrl-RS"/>
        </w:rPr>
        <w:t>401</w:t>
      </w:r>
      <w:r w:rsidR="0045476A">
        <w:rPr>
          <w:spacing w:val="-1"/>
          <w:sz w:val="24"/>
          <w:szCs w:val="24"/>
        </w:rPr>
        <w:t>-</w:t>
      </w:r>
      <w:r w:rsidR="0045476A">
        <w:rPr>
          <w:sz w:val="24"/>
          <w:szCs w:val="24"/>
        </w:rPr>
        <w:t>00</w:t>
      </w:r>
      <w:r w:rsidR="0045476A">
        <w:rPr>
          <w:spacing w:val="-1"/>
          <w:sz w:val="24"/>
          <w:szCs w:val="24"/>
        </w:rPr>
        <w:t>-</w:t>
      </w:r>
      <w:r w:rsidR="0045476A">
        <w:rPr>
          <w:sz w:val="24"/>
          <w:szCs w:val="24"/>
        </w:rPr>
        <w:t>0</w:t>
      </w:r>
      <w:r w:rsidR="0045476A">
        <w:rPr>
          <w:spacing w:val="1"/>
          <w:sz w:val="24"/>
          <w:szCs w:val="24"/>
        </w:rPr>
        <w:t>0</w:t>
      </w:r>
      <w:r w:rsidR="00B023D8">
        <w:rPr>
          <w:spacing w:val="1"/>
          <w:sz w:val="24"/>
          <w:szCs w:val="24"/>
          <w:lang w:val="sr-Cyrl-RS"/>
        </w:rPr>
        <w:t>631/202</w:t>
      </w:r>
      <w:r w:rsidR="00DE38E5">
        <w:rPr>
          <w:spacing w:val="1"/>
          <w:sz w:val="24"/>
          <w:szCs w:val="24"/>
          <w:lang w:val="sr-Cyrl-RS"/>
        </w:rPr>
        <w:t>3</w:t>
      </w:r>
      <w:r w:rsidR="00B023D8">
        <w:rPr>
          <w:spacing w:val="1"/>
          <w:sz w:val="24"/>
          <w:szCs w:val="24"/>
          <w:lang w:val="sr-Cyrl-RS"/>
        </w:rPr>
        <w:t>-24</w:t>
      </w:r>
      <w:r w:rsidR="0045476A">
        <w:rPr>
          <w:spacing w:val="2"/>
          <w:sz w:val="24"/>
          <w:szCs w:val="24"/>
        </w:rPr>
        <w:t xml:space="preserve"> о</w:t>
      </w:r>
      <w:r w:rsidR="0045476A">
        <w:rPr>
          <w:sz w:val="24"/>
          <w:szCs w:val="24"/>
        </w:rPr>
        <w:t>д</w:t>
      </w:r>
      <w:r w:rsidR="0045476A">
        <w:rPr>
          <w:sz w:val="24"/>
          <w:szCs w:val="24"/>
          <w:lang w:val="sr-Cyrl-RS"/>
        </w:rPr>
        <w:t xml:space="preserve"> </w:t>
      </w:r>
      <w:r w:rsidR="00DE38E5">
        <w:rPr>
          <w:sz w:val="24"/>
          <w:szCs w:val="24"/>
          <w:lang w:val="sr-Cyrl-RS"/>
        </w:rPr>
        <w:t>27</w:t>
      </w:r>
      <w:r w:rsidR="0045476A">
        <w:rPr>
          <w:sz w:val="24"/>
          <w:szCs w:val="24"/>
        </w:rPr>
        <w:t>.0</w:t>
      </w:r>
      <w:r w:rsidR="00DE38E5">
        <w:rPr>
          <w:sz w:val="24"/>
          <w:szCs w:val="24"/>
          <w:lang w:val="sr-Cyrl-RS"/>
        </w:rPr>
        <w:t>4</w:t>
      </w:r>
      <w:r w:rsidR="0045476A">
        <w:rPr>
          <w:sz w:val="24"/>
          <w:szCs w:val="24"/>
        </w:rPr>
        <w:t>.20</w:t>
      </w:r>
      <w:r w:rsidR="0045476A">
        <w:rPr>
          <w:sz w:val="24"/>
          <w:szCs w:val="24"/>
          <w:lang w:val="sr-Cyrl-RS"/>
        </w:rPr>
        <w:t>2</w:t>
      </w:r>
      <w:r w:rsidR="00DE38E5">
        <w:rPr>
          <w:sz w:val="24"/>
          <w:szCs w:val="24"/>
          <w:lang w:val="sr-Cyrl-RS"/>
        </w:rPr>
        <w:t>3</w:t>
      </w:r>
      <w:r w:rsidR="0045476A">
        <w:rPr>
          <w:sz w:val="24"/>
          <w:szCs w:val="24"/>
        </w:rPr>
        <w:t>.год</w:t>
      </w:r>
      <w:r w:rsidR="0045476A">
        <w:rPr>
          <w:spacing w:val="1"/>
          <w:sz w:val="24"/>
          <w:szCs w:val="24"/>
        </w:rPr>
        <w:t>ин</w:t>
      </w:r>
      <w:r w:rsidR="0045476A">
        <w:rPr>
          <w:spacing w:val="-1"/>
          <w:sz w:val="24"/>
          <w:szCs w:val="24"/>
        </w:rPr>
        <w:t>е</w:t>
      </w:r>
      <w:r w:rsidR="0045476A">
        <w:rPr>
          <w:sz w:val="24"/>
          <w:szCs w:val="24"/>
        </w:rPr>
        <w:t>,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pacing w:val="-2"/>
          <w:sz w:val="24"/>
          <w:szCs w:val="24"/>
        </w:rPr>
        <w:t>С</w:t>
      </w:r>
      <w:r w:rsidR="0045476A">
        <w:rPr>
          <w:spacing w:val="1"/>
          <w:sz w:val="24"/>
          <w:szCs w:val="24"/>
        </w:rPr>
        <w:t>п</w:t>
      </w:r>
      <w:r w:rsidR="0045476A">
        <w:rPr>
          <w:spacing w:val="-2"/>
          <w:sz w:val="24"/>
          <w:szCs w:val="24"/>
        </w:rPr>
        <w:t>о</w:t>
      </w:r>
      <w:r w:rsidR="0045476A">
        <w:rPr>
          <w:sz w:val="24"/>
          <w:szCs w:val="24"/>
        </w:rPr>
        <w:t>р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3"/>
          <w:sz w:val="24"/>
          <w:szCs w:val="24"/>
        </w:rPr>
        <w:t>з</w:t>
      </w:r>
      <w:r w:rsidR="0045476A">
        <w:rPr>
          <w:spacing w:val="-5"/>
          <w:sz w:val="24"/>
          <w:szCs w:val="24"/>
        </w:rPr>
        <w:t>у</w:t>
      </w:r>
      <w:r w:rsidR="0045476A">
        <w:rPr>
          <w:spacing w:val="1"/>
          <w:sz w:val="24"/>
          <w:szCs w:val="24"/>
        </w:rPr>
        <w:t>м</w:t>
      </w:r>
      <w:r w:rsidR="0045476A">
        <w:rPr>
          <w:sz w:val="24"/>
          <w:szCs w:val="24"/>
        </w:rPr>
        <w:t>а</w:t>
      </w:r>
      <w:r w:rsidR="0045476A">
        <w:rPr>
          <w:spacing w:val="2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z w:val="24"/>
          <w:szCs w:val="24"/>
        </w:rPr>
        <w:t>о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pacing w:val="-5"/>
          <w:sz w:val="24"/>
          <w:szCs w:val="24"/>
        </w:rPr>
        <w:t>у</w:t>
      </w:r>
      <w:r w:rsidR="0045476A">
        <w:rPr>
          <w:sz w:val="24"/>
          <w:szCs w:val="24"/>
        </w:rPr>
        <w:t>р</w:t>
      </w:r>
      <w:r w:rsidR="0045476A">
        <w:rPr>
          <w:spacing w:val="1"/>
          <w:sz w:val="24"/>
          <w:szCs w:val="24"/>
        </w:rPr>
        <w:t>е</w:t>
      </w:r>
      <w:r w:rsidR="0045476A">
        <w:rPr>
          <w:spacing w:val="-1"/>
          <w:sz w:val="24"/>
          <w:szCs w:val="24"/>
        </w:rPr>
        <w:t>ђ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4"/>
          <w:sz w:val="24"/>
          <w:szCs w:val="24"/>
        </w:rPr>
        <w:t>њ</w:t>
      </w:r>
      <w:r w:rsidR="0045476A">
        <w:rPr>
          <w:sz w:val="24"/>
          <w:szCs w:val="24"/>
        </w:rPr>
        <w:t xml:space="preserve">у </w:t>
      </w:r>
      <w:r w:rsidR="0045476A">
        <w:rPr>
          <w:spacing w:val="1"/>
          <w:sz w:val="24"/>
          <w:szCs w:val="24"/>
        </w:rPr>
        <w:t>м</w:t>
      </w:r>
      <w:r w:rsidR="0045476A">
        <w:rPr>
          <w:spacing w:val="-1"/>
          <w:sz w:val="24"/>
          <w:szCs w:val="24"/>
        </w:rPr>
        <w:t>е</w:t>
      </w:r>
      <w:r w:rsidR="0045476A">
        <w:rPr>
          <w:spacing w:val="4"/>
          <w:sz w:val="24"/>
          <w:szCs w:val="24"/>
        </w:rPr>
        <w:t>ђ</w:t>
      </w:r>
      <w:r w:rsidR="0045476A">
        <w:rPr>
          <w:spacing w:val="-5"/>
          <w:sz w:val="24"/>
          <w:szCs w:val="24"/>
        </w:rPr>
        <w:t>у</w:t>
      </w:r>
      <w:r w:rsidR="0045476A">
        <w:rPr>
          <w:spacing w:val="-1"/>
          <w:sz w:val="24"/>
          <w:szCs w:val="24"/>
        </w:rPr>
        <w:t>с</w:t>
      </w:r>
      <w:r w:rsidR="0045476A">
        <w:rPr>
          <w:sz w:val="24"/>
          <w:szCs w:val="24"/>
        </w:rPr>
        <w:t>об</w:t>
      </w:r>
      <w:r w:rsidR="0045476A">
        <w:rPr>
          <w:spacing w:val="4"/>
          <w:sz w:val="24"/>
          <w:szCs w:val="24"/>
        </w:rPr>
        <w:t>н</w:t>
      </w:r>
      <w:r w:rsidR="0045476A">
        <w:rPr>
          <w:spacing w:val="-1"/>
          <w:sz w:val="24"/>
          <w:szCs w:val="24"/>
        </w:rPr>
        <w:t>и</w:t>
      </w:r>
      <w:r w:rsidR="0045476A">
        <w:rPr>
          <w:sz w:val="24"/>
          <w:szCs w:val="24"/>
        </w:rPr>
        <w:t xml:space="preserve">х 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р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ва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z w:val="24"/>
          <w:szCs w:val="24"/>
        </w:rPr>
        <w:t>и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z w:val="24"/>
          <w:szCs w:val="24"/>
        </w:rPr>
        <w:t>об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2"/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е</w:t>
      </w:r>
      <w:r w:rsidR="0045476A">
        <w:rPr>
          <w:spacing w:val="1"/>
          <w:sz w:val="24"/>
          <w:szCs w:val="24"/>
        </w:rPr>
        <w:t>з</w:t>
      </w:r>
      <w:r w:rsidR="0045476A">
        <w:rPr>
          <w:sz w:val="24"/>
          <w:szCs w:val="24"/>
        </w:rPr>
        <w:t>а</w:t>
      </w:r>
      <w:r w:rsidR="0045476A">
        <w:rPr>
          <w:spacing w:val="6"/>
          <w:sz w:val="24"/>
          <w:szCs w:val="24"/>
        </w:rPr>
        <w:t xml:space="preserve"> </w:t>
      </w:r>
      <w:r w:rsidR="0045476A">
        <w:rPr>
          <w:sz w:val="24"/>
          <w:szCs w:val="24"/>
        </w:rPr>
        <w:t>у р</w:t>
      </w:r>
      <w:r w:rsidR="0045476A">
        <w:rPr>
          <w:spacing w:val="-1"/>
          <w:sz w:val="24"/>
          <w:szCs w:val="24"/>
        </w:rPr>
        <w:t>еа</w:t>
      </w:r>
      <w:r w:rsidR="0045476A">
        <w:rPr>
          <w:sz w:val="24"/>
          <w:szCs w:val="24"/>
        </w:rPr>
        <w:t>л</w:t>
      </w:r>
      <w:r w:rsidR="0045476A">
        <w:rPr>
          <w:spacing w:val="4"/>
          <w:sz w:val="24"/>
          <w:szCs w:val="24"/>
        </w:rPr>
        <w:t>и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ци</w:t>
      </w:r>
      <w:r w:rsidR="0045476A">
        <w:rPr>
          <w:spacing w:val="-2"/>
          <w:sz w:val="24"/>
          <w:szCs w:val="24"/>
        </w:rPr>
        <w:t>ј</w:t>
      </w:r>
      <w:r w:rsidR="0045476A">
        <w:rPr>
          <w:sz w:val="24"/>
          <w:szCs w:val="24"/>
        </w:rPr>
        <w:t>и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м</w:t>
      </w:r>
      <w:r w:rsidR="0045476A">
        <w:rPr>
          <w:spacing w:val="1"/>
          <w:sz w:val="24"/>
          <w:szCs w:val="24"/>
        </w:rPr>
        <w:t>е</w:t>
      </w:r>
      <w:r w:rsidR="0045476A">
        <w:rPr>
          <w:sz w:val="24"/>
          <w:szCs w:val="24"/>
        </w:rPr>
        <w:t>ра</w:t>
      </w:r>
      <w:r w:rsidR="0045476A">
        <w:rPr>
          <w:spacing w:val="1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к</w:t>
      </w:r>
      <w:r w:rsidR="0045476A">
        <w:rPr>
          <w:sz w:val="24"/>
          <w:szCs w:val="24"/>
        </w:rPr>
        <w:t>т</w:t>
      </w:r>
      <w:r w:rsidR="0045476A">
        <w:rPr>
          <w:spacing w:val="2"/>
          <w:sz w:val="24"/>
          <w:szCs w:val="24"/>
        </w:rPr>
        <w:t>и</w:t>
      </w:r>
      <w:r w:rsidR="0045476A">
        <w:rPr>
          <w:sz w:val="24"/>
          <w:szCs w:val="24"/>
        </w:rPr>
        <w:t>вне</w:t>
      </w:r>
      <w:r w:rsidR="0045476A">
        <w:rPr>
          <w:spacing w:val="1"/>
          <w:sz w:val="24"/>
          <w:szCs w:val="24"/>
        </w:rPr>
        <w:t xml:space="preserve"> п</w:t>
      </w:r>
      <w:r w:rsidR="0045476A">
        <w:rPr>
          <w:sz w:val="24"/>
          <w:szCs w:val="24"/>
        </w:rPr>
        <w:t>ол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тике</w:t>
      </w:r>
      <w:r w:rsidR="0045476A">
        <w:rPr>
          <w:spacing w:val="2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ошљ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ањ</w:t>
      </w:r>
      <w:r w:rsidR="0045476A">
        <w:rPr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 xml:space="preserve"> з</w:t>
      </w:r>
      <w:r w:rsidR="0045476A">
        <w:rPr>
          <w:sz w:val="24"/>
          <w:szCs w:val="24"/>
        </w:rPr>
        <w:t>а</w:t>
      </w:r>
      <w:r w:rsidR="0045476A">
        <w:rPr>
          <w:spacing w:val="3"/>
          <w:sz w:val="24"/>
          <w:szCs w:val="24"/>
        </w:rPr>
        <w:t xml:space="preserve"> </w:t>
      </w:r>
      <w:r w:rsidR="0045476A">
        <w:rPr>
          <w:sz w:val="24"/>
          <w:szCs w:val="24"/>
        </w:rPr>
        <w:t>20</w:t>
      </w:r>
      <w:r w:rsidR="0045476A">
        <w:rPr>
          <w:sz w:val="24"/>
          <w:szCs w:val="24"/>
          <w:lang w:val="sr-Cyrl-RS"/>
        </w:rPr>
        <w:t>2</w:t>
      </w:r>
      <w:r w:rsidR="00DE38E5">
        <w:rPr>
          <w:sz w:val="24"/>
          <w:szCs w:val="24"/>
          <w:lang w:val="sr-Cyrl-RS"/>
        </w:rPr>
        <w:t>3</w:t>
      </w:r>
      <w:r w:rsidR="0045476A">
        <w:rPr>
          <w:sz w:val="24"/>
          <w:szCs w:val="24"/>
        </w:rPr>
        <w:t>.</w:t>
      </w:r>
      <w:r w:rsidR="0045476A">
        <w:rPr>
          <w:spacing w:val="2"/>
          <w:sz w:val="24"/>
          <w:szCs w:val="24"/>
        </w:rPr>
        <w:t xml:space="preserve"> </w:t>
      </w:r>
      <w:r w:rsidR="00DA1EF5">
        <w:rPr>
          <w:spacing w:val="2"/>
          <w:sz w:val="24"/>
          <w:szCs w:val="24"/>
          <w:lang w:val="sr-Cyrl-RS"/>
        </w:rPr>
        <w:t>г</w:t>
      </w:r>
      <w:r w:rsidR="0045476A">
        <w:rPr>
          <w:spacing w:val="2"/>
          <w:sz w:val="24"/>
          <w:szCs w:val="24"/>
        </w:rPr>
        <w:t>о</w:t>
      </w:r>
      <w:r w:rsidR="0045476A">
        <w:rPr>
          <w:sz w:val="24"/>
          <w:szCs w:val="24"/>
        </w:rPr>
        <w:t>д</w:t>
      </w:r>
      <w:r w:rsidR="00DA1EF5">
        <w:rPr>
          <w:sz w:val="24"/>
          <w:szCs w:val="24"/>
          <w:lang w:val="sr-Cyrl-RS"/>
        </w:rPr>
        <w:t>ин</w:t>
      </w:r>
      <w:r w:rsidR="00B023D8">
        <w:rPr>
          <w:sz w:val="24"/>
          <w:szCs w:val="24"/>
          <w:lang w:val="sr-Cyrl-RS"/>
        </w:rPr>
        <w:t>у</w:t>
      </w:r>
      <w:r w:rsidR="00DA1EF5">
        <w:rPr>
          <w:sz w:val="24"/>
          <w:szCs w:val="24"/>
          <w:lang w:val="sr-Cyrl-RS"/>
        </w:rPr>
        <w:t xml:space="preserve"> </w:t>
      </w:r>
      <w:r w:rsidR="00DA1EF5">
        <w:rPr>
          <w:sz w:val="24"/>
          <w:szCs w:val="24"/>
        </w:rPr>
        <w:t>бр.</w:t>
      </w:r>
      <w:r w:rsidR="00DA1EF5">
        <w:rPr>
          <w:spacing w:val="3"/>
          <w:sz w:val="24"/>
          <w:szCs w:val="24"/>
        </w:rPr>
        <w:t xml:space="preserve"> </w:t>
      </w:r>
      <w:r w:rsidR="00DA1EF5">
        <w:rPr>
          <w:spacing w:val="3"/>
          <w:sz w:val="24"/>
          <w:szCs w:val="24"/>
          <w:lang w:val="sr-Cyrl-RS"/>
        </w:rPr>
        <w:t>0</w:t>
      </w:r>
      <w:r w:rsidR="00DA1EF5">
        <w:rPr>
          <w:spacing w:val="3"/>
          <w:sz w:val="24"/>
          <w:szCs w:val="24"/>
        </w:rPr>
        <w:t>8</w:t>
      </w:r>
      <w:r w:rsidR="00DA1EF5">
        <w:rPr>
          <w:spacing w:val="3"/>
          <w:sz w:val="24"/>
          <w:szCs w:val="24"/>
          <w:lang w:val="sr-Cyrl-RS"/>
        </w:rPr>
        <w:t>00</w:t>
      </w:r>
      <w:r w:rsidR="00DA1EF5">
        <w:rPr>
          <w:spacing w:val="-1"/>
          <w:sz w:val="24"/>
          <w:szCs w:val="24"/>
        </w:rPr>
        <w:t>-</w:t>
      </w:r>
      <w:r w:rsidR="00DA1EF5">
        <w:rPr>
          <w:sz w:val="24"/>
          <w:szCs w:val="24"/>
        </w:rPr>
        <w:t>101</w:t>
      </w:r>
      <w:r w:rsidR="00DA1EF5">
        <w:rPr>
          <w:spacing w:val="-1"/>
          <w:sz w:val="24"/>
          <w:szCs w:val="24"/>
        </w:rPr>
        <w:t>-</w:t>
      </w:r>
      <w:r w:rsidR="00DE38E5">
        <w:rPr>
          <w:spacing w:val="-1"/>
          <w:sz w:val="24"/>
          <w:szCs w:val="24"/>
          <w:lang w:val="sr-Cyrl-RS"/>
        </w:rPr>
        <w:t>5</w:t>
      </w:r>
      <w:r w:rsidR="00DA1EF5">
        <w:rPr>
          <w:sz w:val="24"/>
          <w:szCs w:val="24"/>
        </w:rPr>
        <w:t>/</w:t>
      </w:r>
      <w:r w:rsidR="00DA1EF5">
        <w:rPr>
          <w:spacing w:val="3"/>
          <w:sz w:val="24"/>
          <w:szCs w:val="24"/>
        </w:rPr>
        <w:t>2</w:t>
      </w:r>
      <w:r w:rsidR="00DA1EF5">
        <w:rPr>
          <w:sz w:val="24"/>
          <w:szCs w:val="24"/>
        </w:rPr>
        <w:t>02</w:t>
      </w:r>
      <w:r w:rsidR="00DE38E5">
        <w:rPr>
          <w:sz w:val="24"/>
          <w:szCs w:val="24"/>
          <w:lang w:val="sr-Cyrl-RS"/>
        </w:rPr>
        <w:t>3</w:t>
      </w:r>
      <w:r w:rsidR="00DA1EF5">
        <w:rPr>
          <w:spacing w:val="3"/>
          <w:sz w:val="24"/>
          <w:szCs w:val="24"/>
          <w:lang w:val="sr-Cyrl-RS"/>
        </w:rPr>
        <w:t xml:space="preserve"> </w:t>
      </w:r>
      <w:r w:rsidR="00DA1EF5">
        <w:rPr>
          <w:sz w:val="24"/>
          <w:szCs w:val="24"/>
        </w:rPr>
        <w:t>од</w:t>
      </w:r>
      <w:r w:rsidR="00DA1EF5">
        <w:rPr>
          <w:spacing w:val="4"/>
          <w:sz w:val="24"/>
          <w:szCs w:val="24"/>
        </w:rPr>
        <w:t xml:space="preserve"> </w:t>
      </w:r>
      <w:r w:rsidR="00DE38E5">
        <w:rPr>
          <w:spacing w:val="4"/>
          <w:sz w:val="24"/>
          <w:szCs w:val="24"/>
          <w:lang w:val="sr-Cyrl-RS"/>
        </w:rPr>
        <w:t>16</w:t>
      </w:r>
      <w:r w:rsidR="00DA1EF5" w:rsidRPr="00503A5F">
        <w:rPr>
          <w:sz w:val="24"/>
          <w:szCs w:val="24"/>
        </w:rPr>
        <w:t>.0</w:t>
      </w:r>
      <w:r w:rsidR="00DE38E5">
        <w:rPr>
          <w:sz w:val="24"/>
          <w:szCs w:val="24"/>
          <w:lang w:val="sr-Cyrl-RS"/>
        </w:rPr>
        <w:t>5</w:t>
      </w:r>
      <w:r w:rsidR="00DA1EF5" w:rsidRPr="00503A5F">
        <w:rPr>
          <w:sz w:val="24"/>
          <w:szCs w:val="24"/>
        </w:rPr>
        <w:t>.20</w:t>
      </w:r>
      <w:r w:rsidR="00DA1EF5" w:rsidRPr="00503A5F">
        <w:rPr>
          <w:sz w:val="24"/>
          <w:szCs w:val="24"/>
          <w:lang w:val="sr-Cyrl-RS"/>
        </w:rPr>
        <w:t>2</w:t>
      </w:r>
      <w:r w:rsidR="00DE38E5">
        <w:rPr>
          <w:sz w:val="24"/>
          <w:szCs w:val="24"/>
          <w:lang w:val="sr-Cyrl-RS"/>
        </w:rPr>
        <w:t>3</w:t>
      </w:r>
      <w:r w:rsidR="00DA1EF5" w:rsidRPr="006C2C44">
        <w:rPr>
          <w:b/>
          <w:sz w:val="24"/>
          <w:szCs w:val="24"/>
        </w:rPr>
        <w:t>.</w:t>
      </w:r>
      <w:r w:rsidR="0045476A">
        <w:rPr>
          <w:sz w:val="24"/>
          <w:szCs w:val="24"/>
        </w:rPr>
        <w:t xml:space="preserve"> </w:t>
      </w:r>
      <w:r w:rsidR="00DA1EF5">
        <w:rPr>
          <w:sz w:val="24"/>
          <w:szCs w:val="24"/>
          <w:lang w:val="sr-Cyrl-RS"/>
        </w:rPr>
        <w:t>године,</w:t>
      </w:r>
      <w:r w:rsidR="0045476A">
        <w:rPr>
          <w:spacing w:val="1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к</w:t>
      </w:r>
      <w:r w:rsidR="0045476A">
        <w:rPr>
          <w:spacing w:val="3"/>
          <w:sz w:val="24"/>
          <w:szCs w:val="24"/>
        </w:rPr>
        <w:t>љ</w:t>
      </w:r>
      <w:r w:rsidR="0045476A">
        <w:rPr>
          <w:spacing w:val="-7"/>
          <w:sz w:val="24"/>
          <w:szCs w:val="24"/>
        </w:rPr>
        <w:t>у</w:t>
      </w:r>
      <w:r w:rsidR="0045476A">
        <w:rPr>
          <w:spacing w:val="1"/>
          <w:sz w:val="24"/>
          <w:szCs w:val="24"/>
        </w:rPr>
        <w:t>ч</w:t>
      </w:r>
      <w:r w:rsidR="0045476A">
        <w:rPr>
          <w:spacing w:val="-1"/>
          <w:sz w:val="24"/>
          <w:szCs w:val="24"/>
        </w:rPr>
        <w:t>е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 xml:space="preserve">ог </w:t>
      </w:r>
      <w:r w:rsidR="0045476A">
        <w:rPr>
          <w:spacing w:val="5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из</w:t>
      </w:r>
      <w:r w:rsidR="0045476A">
        <w:rPr>
          <w:spacing w:val="-1"/>
          <w:sz w:val="24"/>
          <w:szCs w:val="24"/>
        </w:rPr>
        <w:t>ме</w:t>
      </w:r>
      <w:r w:rsidR="0045476A">
        <w:rPr>
          <w:spacing w:val="4"/>
          <w:sz w:val="24"/>
          <w:szCs w:val="24"/>
        </w:rPr>
        <w:t>ђ</w:t>
      </w:r>
      <w:r w:rsidR="0045476A">
        <w:rPr>
          <w:sz w:val="24"/>
          <w:szCs w:val="24"/>
        </w:rPr>
        <w:t xml:space="preserve">у  </w:t>
      </w:r>
      <w:r w:rsidR="0045476A">
        <w:rPr>
          <w:spacing w:val="2"/>
          <w:sz w:val="24"/>
          <w:szCs w:val="24"/>
        </w:rPr>
        <w:t>Н</w:t>
      </w:r>
      <w:r w:rsidR="0045476A">
        <w:rPr>
          <w:spacing w:val="1"/>
          <w:sz w:val="24"/>
          <w:szCs w:val="24"/>
        </w:rPr>
        <w:t>аци</w:t>
      </w:r>
      <w:r w:rsidR="0045476A">
        <w:rPr>
          <w:sz w:val="24"/>
          <w:szCs w:val="24"/>
        </w:rPr>
        <w:t>о</w:t>
      </w:r>
      <w:r w:rsidR="0045476A">
        <w:rPr>
          <w:spacing w:val="1"/>
          <w:sz w:val="24"/>
          <w:szCs w:val="24"/>
        </w:rPr>
        <w:t>н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-2"/>
          <w:sz w:val="24"/>
          <w:szCs w:val="24"/>
        </w:rPr>
        <w:t>л</w:t>
      </w:r>
      <w:r w:rsidR="0045476A">
        <w:rPr>
          <w:spacing w:val="1"/>
          <w:sz w:val="24"/>
          <w:szCs w:val="24"/>
        </w:rPr>
        <w:t>н</w:t>
      </w:r>
      <w:r w:rsidR="0045476A">
        <w:rPr>
          <w:sz w:val="24"/>
          <w:szCs w:val="24"/>
        </w:rPr>
        <w:t xml:space="preserve">е 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pacing w:val="-1"/>
          <w:sz w:val="24"/>
          <w:szCs w:val="24"/>
        </w:rPr>
        <w:t>с</w:t>
      </w:r>
      <w:r w:rsidR="0045476A">
        <w:rPr>
          <w:spacing w:val="2"/>
          <w:sz w:val="24"/>
          <w:szCs w:val="24"/>
        </w:rPr>
        <w:t>л</w:t>
      </w:r>
      <w:r w:rsidR="0045476A">
        <w:rPr>
          <w:spacing w:val="-5"/>
          <w:sz w:val="24"/>
          <w:szCs w:val="24"/>
        </w:rPr>
        <w:t>у</w:t>
      </w:r>
      <w:r w:rsidR="0045476A">
        <w:rPr>
          <w:sz w:val="24"/>
          <w:szCs w:val="24"/>
        </w:rPr>
        <w:t>ж</w:t>
      </w:r>
      <w:r w:rsidR="0045476A">
        <w:rPr>
          <w:spacing w:val="2"/>
          <w:sz w:val="24"/>
          <w:szCs w:val="24"/>
        </w:rPr>
        <w:t>б</w:t>
      </w:r>
      <w:r w:rsidR="0045476A">
        <w:rPr>
          <w:sz w:val="24"/>
          <w:szCs w:val="24"/>
        </w:rPr>
        <w:t xml:space="preserve">е 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pacing w:val="1"/>
          <w:sz w:val="24"/>
          <w:szCs w:val="24"/>
        </w:rPr>
        <w:t>з</w:t>
      </w:r>
      <w:r w:rsidR="0045476A">
        <w:rPr>
          <w:sz w:val="24"/>
          <w:szCs w:val="24"/>
        </w:rPr>
        <w:t xml:space="preserve">а </w:t>
      </w:r>
      <w:r w:rsidR="0045476A">
        <w:rPr>
          <w:spacing w:val="4"/>
          <w:sz w:val="24"/>
          <w:szCs w:val="24"/>
        </w:rPr>
        <w:t xml:space="preserve"> </w:t>
      </w:r>
      <w:r w:rsidR="0045476A">
        <w:rPr>
          <w:spacing w:val="3"/>
          <w:sz w:val="24"/>
          <w:szCs w:val="24"/>
        </w:rPr>
        <w:t>з</w:t>
      </w:r>
      <w:r w:rsidR="0045476A">
        <w:rPr>
          <w:spacing w:val="-1"/>
          <w:sz w:val="24"/>
          <w:szCs w:val="24"/>
        </w:rPr>
        <w:t>а</w:t>
      </w:r>
      <w:r w:rsidR="0045476A">
        <w:rPr>
          <w:spacing w:val="1"/>
          <w:sz w:val="24"/>
          <w:szCs w:val="24"/>
        </w:rPr>
        <w:t>п</w:t>
      </w:r>
      <w:r w:rsidR="0045476A">
        <w:rPr>
          <w:sz w:val="24"/>
          <w:szCs w:val="24"/>
        </w:rPr>
        <w:t>ошљ</w:t>
      </w:r>
      <w:r w:rsidR="0045476A">
        <w:rPr>
          <w:spacing w:val="-1"/>
          <w:sz w:val="24"/>
          <w:szCs w:val="24"/>
        </w:rPr>
        <w:t>а</w:t>
      </w:r>
      <w:r w:rsidR="0045476A">
        <w:rPr>
          <w:sz w:val="24"/>
          <w:szCs w:val="24"/>
        </w:rPr>
        <w:t>в</w:t>
      </w:r>
      <w:r w:rsidR="0045476A">
        <w:rPr>
          <w:spacing w:val="-1"/>
          <w:sz w:val="24"/>
          <w:szCs w:val="24"/>
        </w:rPr>
        <w:t>ањ</w:t>
      </w:r>
      <w:r w:rsidR="0045476A">
        <w:rPr>
          <w:sz w:val="24"/>
          <w:szCs w:val="24"/>
        </w:rPr>
        <w:t xml:space="preserve">е </w:t>
      </w:r>
      <w:r w:rsidR="0045476A">
        <w:rPr>
          <w:sz w:val="24"/>
          <w:szCs w:val="24"/>
          <w:lang w:val="sr-Cyrl-RS"/>
        </w:rPr>
        <w:t>/</w:t>
      </w:r>
      <w:r w:rsidR="0045476A">
        <w:rPr>
          <w:spacing w:val="14"/>
          <w:sz w:val="24"/>
          <w:szCs w:val="24"/>
          <w:lang w:val="sr-Cyrl-RS"/>
        </w:rPr>
        <w:t xml:space="preserve"> </w:t>
      </w:r>
      <w:r w:rsidR="0045476A">
        <w:rPr>
          <w:sz w:val="24"/>
          <w:szCs w:val="24"/>
        </w:rPr>
        <w:t>Ф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л</w:t>
      </w:r>
      <w:r w:rsidR="0045476A">
        <w:rPr>
          <w:spacing w:val="1"/>
          <w:sz w:val="24"/>
          <w:szCs w:val="24"/>
        </w:rPr>
        <w:t>и</w:t>
      </w:r>
      <w:r w:rsidR="0045476A">
        <w:rPr>
          <w:sz w:val="24"/>
          <w:szCs w:val="24"/>
        </w:rPr>
        <w:t>јал</w:t>
      </w:r>
      <w:r w:rsidR="0045476A">
        <w:rPr>
          <w:sz w:val="24"/>
          <w:szCs w:val="24"/>
          <w:lang w:val="sr-Cyrl-RS"/>
        </w:rPr>
        <w:t xml:space="preserve">а </w:t>
      </w:r>
      <w:r w:rsidR="0045476A">
        <w:rPr>
          <w:spacing w:val="4"/>
          <w:sz w:val="24"/>
          <w:szCs w:val="24"/>
          <w:lang w:val="sr-Cyrl-RS"/>
        </w:rPr>
        <w:t>Врање</w:t>
      </w:r>
      <w:r w:rsidR="0045476A">
        <w:rPr>
          <w:sz w:val="24"/>
          <w:szCs w:val="24"/>
        </w:rPr>
        <w:t xml:space="preserve"> и </w:t>
      </w:r>
      <w:r w:rsidR="00DE38E5">
        <w:rPr>
          <w:sz w:val="24"/>
          <w:szCs w:val="24"/>
          <w:lang w:val="sr-Cyrl-RS"/>
        </w:rPr>
        <w:t>града Врања</w:t>
      </w:r>
      <w:r w:rsidR="009F131B">
        <w:rPr>
          <w:sz w:val="24"/>
          <w:szCs w:val="24"/>
          <w:lang w:val="sr-Cyrl-RS"/>
        </w:rPr>
        <w:t xml:space="preserve">, дана </w:t>
      </w:r>
      <w:r w:rsidR="0097627C" w:rsidRPr="0097627C">
        <w:rPr>
          <w:sz w:val="24"/>
          <w:szCs w:val="24"/>
          <w:lang w:val="sr-Cyrl-RS"/>
        </w:rPr>
        <w:t>14.06.</w:t>
      </w:r>
      <w:r w:rsidR="00DE41FA" w:rsidRPr="0097627C">
        <w:rPr>
          <w:sz w:val="24"/>
          <w:szCs w:val="24"/>
          <w:lang w:val="sr-Cyrl-RS"/>
        </w:rPr>
        <w:t>2</w:t>
      </w:r>
      <w:r w:rsidR="00DE41FA" w:rsidRPr="0097627C">
        <w:rPr>
          <w:sz w:val="24"/>
          <w:szCs w:val="24"/>
          <w:lang w:val="sr-Latn-RS"/>
        </w:rPr>
        <w:t>02</w:t>
      </w:r>
      <w:r w:rsidR="00DE38E5" w:rsidRPr="0097627C">
        <w:rPr>
          <w:sz w:val="24"/>
          <w:szCs w:val="24"/>
          <w:lang w:val="sr-Cyrl-RS"/>
        </w:rPr>
        <w:t>3</w:t>
      </w:r>
      <w:r w:rsidR="00DE41FA">
        <w:rPr>
          <w:sz w:val="24"/>
          <w:szCs w:val="24"/>
          <w:lang w:val="sr-Latn-RS"/>
        </w:rPr>
        <w:t>.</w:t>
      </w:r>
      <w:r w:rsidR="00DE41FA">
        <w:rPr>
          <w:sz w:val="24"/>
          <w:szCs w:val="24"/>
          <w:lang w:val="sr-Cyrl-RS"/>
        </w:rPr>
        <w:t>године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DE38E5" w:rsidRDefault="00DE38E5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>ГРАД ВРАЊЕ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DE38E5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6C047"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F16A7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</w:t>
      </w:r>
      <w:r w:rsidR="00F16A79">
        <w:rPr>
          <w:rFonts w:ascii="Arial" w:eastAsia="Arial" w:hAnsi="Arial" w:cs="Arial"/>
          <w:sz w:val="24"/>
          <w:szCs w:val="24"/>
          <w:lang w:val="sr-Cyrl-RS"/>
        </w:rPr>
        <w:t xml:space="preserve"> – Град Врање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B51BE6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300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носно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330</w:t>
      </w:r>
      <w:r w:rsidR="00151CB2">
        <w:rPr>
          <w:rFonts w:ascii="Arial" w:eastAsia="Arial" w:hAnsi="Arial" w:cs="Arial"/>
          <w:b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ра</w:t>
      </w:r>
      <w:r w:rsidR="00151CB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за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адњ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бл</w:t>
      </w:r>
      <w:r w:rsidR="00151CB2">
        <w:rPr>
          <w:rFonts w:ascii="Arial" w:eastAsia="Arial" w:hAnsi="Arial" w:cs="Arial"/>
          <w:sz w:val="24"/>
          <w:szCs w:val="24"/>
        </w:rPr>
        <w:t>ика 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тништв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о 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2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ив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штв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>ико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снивач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снива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њему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 xml:space="preserve">ни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E2D01">
        <w:rPr>
          <w:rFonts w:ascii="Arial" w:eastAsia="Arial" w:hAnsi="Arial" w:cs="Arial"/>
          <w:spacing w:val="2"/>
          <w:sz w:val="24"/>
          <w:szCs w:val="24"/>
          <w:lang w:val="sr-Cyrl-RS"/>
        </w:rPr>
        <w:t>30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односно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E2D01">
        <w:rPr>
          <w:rFonts w:ascii="Arial" w:eastAsia="Arial" w:hAnsi="Arial" w:cs="Arial"/>
          <w:spacing w:val="3"/>
          <w:sz w:val="24"/>
          <w:szCs w:val="24"/>
          <w:lang w:val="sr-Cyrl-RS"/>
        </w:rPr>
        <w:t>33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0022A8" w:rsidRDefault="000022A8" w:rsidP="000022A8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483D9"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7F0DF4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38383E" w:rsidRPr="00D25530" w:rsidRDefault="0038383E" w:rsidP="0038383E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E13DF">
        <w:rPr>
          <w:rFonts w:ascii="Arial" w:hAnsi="Arial" w:cs="Arial"/>
          <w:sz w:val="24"/>
          <w:szCs w:val="24"/>
          <w:lang w:val="sr-Cyrl-CS"/>
        </w:rPr>
        <w:t xml:space="preserve">пријављено на евиденцију незапослених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филијале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Врање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и има пребивалиште на територији </w:t>
      </w:r>
      <w:r w:rsidR="0097627C">
        <w:rPr>
          <w:rFonts w:ascii="Arial" w:hAnsi="Arial" w:cs="Arial"/>
          <w:color w:val="000000"/>
          <w:sz w:val="24"/>
          <w:szCs w:val="24"/>
          <w:lang w:val="sr-Cyrl-CS"/>
        </w:rPr>
        <w:t>Г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рада Врања;</w:t>
      </w:r>
      <w:r w:rsidRPr="004E13DF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D4505E" w:rsidRPr="00D4505E" w:rsidRDefault="00D4505E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627C">
        <w:rPr>
          <w:rFonts w:ascii="Arial" w:eastAsia="Arial" w:hAnsi="Arial" w:cs="Arial"/>
          <w:spacing w:val="-2"/>
          <w:sz w:val="24"/>
          <w:szCs w:val="24"/>
          <w:lang w:val="sr-Cyrl-RS"/>
        </w:rPr>
        <w:t>Г</w:t>
      </w:r>
      <w:r w:rsidR="00DE38E5">
        <w:rPr>
          <w:rFonts w:ascii="Arial" w:eastAsia="Arial" w:hAnsi="Arial" w:cs="Arial"/>
          <w:spacing w:val="-2"/>
          <w:sz w:val="24"/>
          <w:szCs w:val="24"/>
          <w:lang w:val="sr-Cyrl-RS"/>
        </w:rPr>
        <w:t>рада Врања</w:t>
      </w:r>
      <w:r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</w:t>
      </w:r>
      <w:r w:rsidR="00DE38E5">
        <w:rPr>
          <w:rFonts w:ascii="Arial" w:eastAsia="Arial" w:hAnsi="Arial" w:cs="Arial"/>
          <w:sz w:val="24"/>
          <w:szCs w:val="24"/>
          <w:lang w:val="sr-Cyrl-RS"/>
        </w:rPr>
        <w:t>граду Врање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38E5">
        <w:rPr>
          <w:rFonts w:ascii="Arial" w:eastAsia="Arial" w:hAnsi="Arial" w:cs="Arial"/>
          <w:spacing w:val="1"/>
          <w:sz w:val="24"/>
          <w:szCs w:val="24"/>
          <w:lang w:val="sr-Cyrl-RS"/>
        </w:rPr>
        <w:t>Града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19D224" wp14:editId="669F9B3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791AF"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E3321F" w:rsidP="000022A8">
      <w:pPr>
        <w:tabs>
          <w:tab w:val="left" w:pos="460"/>
        </w:tabs>
        <w:spacing w:line="260" w:lineRule="exact"/>
        <w:ind w:left="477" w:right="82" w:hanging="360"/>
        <w:rPr>
          <w:sz w:val="11"/>
          <w:szCs w:val="11"/>
        </w:rPr>
      </w:pPr>
    </w:p>
    <w:p w:rsidR="00E3321F" w:rsidRPr="00742C85" w:rsidRDefault="00E3321F">
      <w:pPr>
        <w:ind w:left="117" w:right="2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022A8" w:rsidRDefault="000022A8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</w:p>
    <w:p w:rsidR="000022A8" w:rsidRDefault="000022A8" w:rsidP="000022A8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7F0DF4" w:rsidRDefault="00151CB2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CB28CF" w:rsidRDefault="00151CB2" w:rsidP="00CB28CF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E6A29">
        <w:rPr>
          <w:rFonts w:ascii="Arial" w:eastAsia="Arial" w:hAnsi="Arial" w:cs="Arial"/>
          <w:spacing w:val="1"/>
          <w:sz w:val="24"/>
          <w:szCs w:val="24"/>
          <w:lang w:val="sr-Cyrl-RS"/>
        </w:rPr>
        <w:t>Националној служби/Филијала Врање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AE6A29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CB28CF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  <w:r w:rsidR="00AE6A29">
        <w:rPr>
          <w:rFonts w:ascii="Arial" w:eastAsia="Arial" w:hAnsi="Arial" w:cs="Arial"/>
          <w:sz w:val="24"/>
          <w:szCs w:val="24"/>
          <w:lang w:val="sr-Cyrl-RS"/>
        </w:rPr>
        <w:t>ли</w:t>
      </w:r>
      <w:r w:rsidR="00CB28CF">
        <w:rPr>
          <w:rFonts w:ascii="Arial" w:eastAsia="Arial" w:hAnsi="Arial" w:cs="Arial"/>
          <w:sz w:val="24"/>
          <w:szCs w:val="24"/>
          <w:lang w:val="sr-Cyrl-RS"/>
        </w:rPr>
        <w:t xml:space="preserve"> сајта </w:t>
      </w:r>
      <w:r w:rsidR="00DE38E5">
        <w:rPr>
          <w:rFonts w:ascii="Arial" w:eastAsia="Arial" w:hAnsi="Arial" w:cs="Arial"/>
          <w:sz w:val="24"/>
          <w:szCs w:val="24"/>
          <w:lang w:val="sr-Cyrl-RS"/>
        </w:rPr>
        <w:t xml:space="preserve">Града   </w:t>
      </w:r>
      <w:r w:rsidR="00F96DC3">
        <w:rPr>
          <w:rFonts w:ascii="Arial" w:eastAsia="Arial" w:hAnsi="Arial" w:cs="Arial"/>
          <w:sz w:val="24"/>
          <w:szCs w:val="24"/>
          <w:lang w:val="sr-Latn-RS"/>
        </w:rPr>
        <w:t>www.vranje.org.rs</w:t>
      </w:r>
      <w:r w:rsidR="00CB28CF">
        <w:rPr>
          <w:rFonts w:ascii="Arial" w:eastAsia="Arial" w:hAnsi="Arial" w:cs="Arial"/>
          <w:sz w:val="24"/>
          <w:szCs w:val="24"/>
        </w:rPr>
        <w:t>.</w:t>
      </w:r>
    </w:p>
    <w:p w:rsidR="00E3321F" w:rsidRPr="00CB28CF" w:rsidRDefault="00E3321F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198" w:right="3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F09152" wp14:editId="3F03B5BB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87A8A"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954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4113"/>
        <w:gridCol w:w="1129"/>
        <w:gridCol w:w="178"/>
      </w:tblGrid>
      <w:tr w:rsidR="00E3321F" w:rsidTr="00DE38E5">
        <w:trPr>
          <w:trHeight w:hRule="exact" w:val="786"/>
        </w:trPr>
        <w:tc>
          <w:tcPr>
            <w:tcW w:w="9544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 w:rsidTr="00DE38E5">
        <w:trPr>
          <w:trHeight w:hRule="exact" w:val="774"/>
        </w:trPr>
        <w:tc>
          <w:tcPr>
            <w:tcW w:w="8237" w:type="dxa"/>
            <w:gridSpan w:val="2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 w:rsidTr="00DE38E5">
        <w:trPr>
          <w:trHeight w:hRule="exact" w:val="996"/>
        </w:trPr>
        <w:tc>
          <w:tcPr>
            <w:tcW w:w="412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Pr="00DE38E5" w:rsidRDefault="00151CB2" w:rsidP="00DE38E5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DE38E5">
              <w:rPr>
                <w:rFonts w:ascii="Arial" w:eastAsia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E3321F" w:rsidTr="00DE38E5">
        <w:trPr>
          <w:trHeight w:hRule="exact" w:val="725"/>
        </w:trPr>
        <w:tc>
          <w:tcPr>
            <w:tcW w:w="4124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 w:rsidTr="00DE38E5">
        <w:trPr>
          <w:trHeight w:hRule="exact" w:val="535"/>
        </w:trPr>
        <w:tc>
          <w:tcPr>
            <w:tcW w:w="4124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 w:rsidTr="00DE38E5">
        <w:trPr>
          <w:trHeight w:hRule="exact" w:val="415"/>
        </w:trPr>
        <w:tc>
          <w:tcPr>
            <w:tcW w:w="412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DE38E5">
        <w:trPr>
          <w:trHeight w:hRule="exact" w:val="459"/>
        </w:trPr>
        <w:tc>
          <w:tcPr>
            <w:tcW w:w="412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9C465F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DE38E5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DE38E5">
              <w:rPr>
                <w:rFonts w:ascii="Arial" w:eastAsia="Arial" w:hAnsi="Arial" w:cs="Arial"/>
                <w:sz w:val="22"/>
                <w:szCs w:val="22"/>
                <w:lang w:val="sr-Cyrl-RS"/>
              </w:rPr>
              <w:t>26</w:t>
            </w:r>
          </w:p>
        </w:tc>
      </w:tr>
      <w:tr w:rsidR="00E3321F" w:rsidTr="00DE38E5">
        <w:trPr>
          <w:trHeight w:hRule="exact" w:val="427"/>
        </w:trPr>
        <w:tc>
          <w:tcPr>
            <w:tcW w:w="4124" w:type="dxa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DE38E5">
        <w:trPr>
          <w:gridAfter w:val="1"/>
          <w:wAfter w:w="178" w:type="dxa"/>
          <w:trHeight w:hRule="exact" w:val="663"/>
        </w:trPr>
        <w:tc>
          <w:tcPr>
            <w:tcW w:w="8237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7F0DF4" w:rsidRDefault="007F0DF4">
            <w:pPr>
              <w:ind w:left="101"/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Pr="006C2C44" w:rsidRDefault="00DE38E5" w:rsidP="00E91A97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36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9855FC" w:rsidRDefault="009855FC" w:rsidP="009855FC">
      <w:pPr>
        <w:ind w:left="137" w:right="372"/>
        <w:jc w:val="both"/>
        <w:rPr>
          <w:rFonts w:ascii="Arial" w:hAnsi="Arial" w:cs="Arial"/>
        </w:rPr>
      </w:pPr>
    </w:p>
    <w:p w:rsidR="009855FC" w:rsidRDefault="009855FC" w:rsidP="009855FC">
      <w:pPr>
        <w:ind w:left="137" w:right="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*</w:t>
      </w:r>
      <w:r w:rsidR="009C465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 xml:space="preserve">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rFonts w:ascii="Arial" w:hAnsi="Arial" w:cs="Arial"/>
          <w:b/>
        </w:rPr>
        <w:t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</w:t>
      </w:r>
      <w:r>
        <w:rPr>
          <w:rFonts w:ascii="Arial" w:hAnsi="Arial" w:cs="Arial"/>
        </w:rPr>
        <w:t xml:space="preserve">. </w:t>
      </w:r>
    </w:p>
    <w:p w:rsidR="00DF2418" w:rsidRDefault="00DF2418" w:rsidP="009855FC">
      <w:pPr>
        <w:ind w:left="137" w:right="372"/>
        <w:jc w:val="both"/>
        <w:rPr>
          <w:rFonts w:ascii="Arial" w:hAnsi="Arial" w:cs="Arial"/>
        </w:rPr>
      </w:pPr>
    </w:p>
    <w:p w:rsidR="009855FC" w:rsidRDefault="009855FC" w:rsidP="009855FC">
      <w:pPr>
        <w:ind w:left="137" w:right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</w:t>
      </w:r>
    </w:p>
    <w:p w:rsidR="00DF2418" w:rsidRDefault="00DF2418" w:rsidP="009855FC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9855FC" w:rsidRDefault="009855FC" w:rsidP="009855FC">
      <w:pPr>
        <w:ind w:left="137" w:right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Уколико постоји већи број захтева са истим бројем бодова, одлучиваће се по редоследу подношења захтева. </w:t>
      </w:r>
    </w:p>
    <w:p w:rsidR="00DF2418" w:rsidRDefault="00DF2418" w:rsidP="009855FC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9855FC" w:rsidRDefault="009855FC" w:rsidP="009855FC">
      <w:pPr>
        <w:ind w:left="137" w:right="37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Списак одобрених субвенција објављује се на огласној табли Филијале Врање.</w:t>
      </w:r>
    </w:p>
    <w:p w:rsidR="00DF2418" w:rsidRDefault="00DF2418" w:rsidP="009855FC">
      <w:pPr>
        <w:ind w:left="137" w:right="372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9855FC" w:rsidRDefault="009855FC" w:rsidP="009855FC">
      <w:pPr>
        <w:ind w:left="137" w:right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листе.</w:t>
      </w:r>
    </w:p>
    <w:p w:rsidR="006C2C44" w:rsidRDefault="006C2C44">
      <w:pPr>
        <w:spacing w:before="11" w:line="200" w:lineRule="exact"/>
      </w:pPr>
    </w:p>
    <w:p w:rsidR="00E3321F" w:rsidRDefault="00BB45E9">
      <w:pPr>
        <w:spacing w:before="29"/>
        <w:ind w:left="2915" w:right="31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157BE8" wp14:editId="103F65B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75831"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C856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51CB2">
        <w:rPr>
          <w:rFonts w:ascii="Arial" w:eastAsia="Arial" w:hAnsi="Arial" w:cs="Arial"/>
          <w:b/>
          <w:sz w:val="24"/>
          <w:szCs w:val="24"/>
        </w:rPr>
        <w:t>ГОВО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 w:rsidR="00DE38E5">
        <w:rPr>
          <w:rFonts w:ascii="Arial" w:eastAsia="Arial" w:hAnsi="Arial" w:cs="Arial"/>
          <w:sz w:val="24"/>
          <w:szCs w:val="24"/>
          <w:lang w:val="sr-Cyrl-RS"/>
        </w:rPr>
        <w:t>градоначелник града Врања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7A5628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je</w:t>
      </w:r>
      <w:r w:rsidR="007A562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7A5628">
      <w:pPr>
        <w:ind w:left="137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рац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 w:rsidR="007A562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РЕГ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1444AF">
      <w:pPr>
        <w:ind w:left="137" w:right="815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444AF">
      <w:pPr>
        <w:tabs>
          <w:tab w:val="left" w:pos="7371"/>
          <w:tab w:val="left" w:pos="7655"/>
        </w:tabs>
        <w:ind w:left="137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164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A5628">
        <w:rPr>
          <w:rFonts w:ascii="Arial" w:eastAsia="Arial" w:hAnsi="Arial" w:cs="Arial"/>
          <w:spacing w:val="1"/>
          <w:sz w:val="24"/>
          <w:szCs w:val="24"/>
          <w:lang w:val="sr-Cyrl-RS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 w:rsidR="007A5628">
        <w:rPr>
          <w:rFonts w:ascii="Arial" w:eastAsia="Arial" w:hAnsi="Arial" w:cs="Arial"/>
          <w:spacing w:val="2"/>
          <w:sz w:val="24"/>
          <w:szCs w:val="24"/>
          <w:lang w:val="sr-Cyrl-RS"/>
        </w:rPr>
        <w:t>х</w:t>
      </w:r>
      <w:r w:rsidR="007A56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424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82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7A5628">
        <w:rPr>
          <w:rFonts w:ascii="Arial" w:eastAsia="Arial" w:hAnsi="Arial" w:cs="Arial"/>
          <w:spacing w:val="1"/>
          <w:sz w:val="24"/>
          <w:szCs w:val="24"/>
          <w:lang w:val="sr-Cyrl-RS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 w:rsidR="007A5628">
        <w:rPr>
          <w:rFonts w:ascii="Arial" w:eastAsia="Arial" w:hAnsi="Arial" w:cs="Arial"/>
          <w:sz w:val="24"/>
          <w:szCs w:val="24"/>
          <w:lang w:val="sr-Cyrl-RS"/>
        </w:rPr>
        <w:t xml:space="preserve"> 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7F0DF4" w:rsidRDefault="00151CB2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7F0DF4" w:rsidRDefault="007F0DF4" w:rsidP="007F0DF4">
      <w:pPr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E726023" wp14:editId="14DF0B70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E5D0"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5D5BED" w:rsidRDefault="00151CB2" w:rsidP="005D5BED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D5BED">
        <w:rPr>
          <w:rFonts w:ascii="Arial" w:hAnsi="Arial" w:cs="Arial"/>
          <w:sz w:val="24"/>
          <w:szCs w:val="24"/>
        </w:rPr>
        <w:t>омогући Националној служби праћење реализације уговорних обавеза и увид у обављање делатности,</w:t>
      </w:r>
    </w:p>
    <w:p w:rsidR="005D5BED" w:rsidRDefault="005D5BED" w:rsidP="005D5BED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</w:p>
    <w:p w:rsidR="005D5BED" w:rsidRDefault="005D5BED" w:rsidP="00DA095B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DA095B">
        <w:rPr>
          <w:rFonts w:ascii="Arial" w:hAnsi="Arial" w:cs="Arial"/>
          <w:sz w:val="24"/>
          <w:szCs w:val="24"/>
          <w:lang w:val="sr-Cyrl-RS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на захтев Националне службе достави доказе о реализацији уговорних обавеза и </w:t>
      </w:r>
    </w:p>
    <w:p w:rsidR="00E3321F" w:rsidRDefault="00E3321F" w:rsidP="005D5BED">
      <w:pPr>
        <w:tabs>
          <w:tab w:val="left" w:pos="460"/>
        </w:tabs>
        <w:spacing w:line="260" w:lineRule="exact"/>
        <w:ind w:left="477" w:right="74" w:hanging="360"/>
        <w:jc w:val="both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F70796" w:rsidRDefault="00F70796">
      <w:pPr>
        <w:ind w:left="117" w:right="74"/>
        <w:jc w:val="both"/>
        <w:rPr>
          <w:sz w:val="24"/>
          <w:szCs w:val="24"/>
        </w:rPr>
      </w:pPr>
      <w:r w:rsidRPr="00F70796">
        <w:rPr>
          <w:sz w:val="24"/>
          <w:szCs w:val="24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Национална служба ће чувати податке о личности у року предвиђеним законом, уз примену одговарајућих техничких, организационих и кадровских мера. Лица чији се подаци обрађују имају право на приступ, исправку и брисање својих података, право на ограничење обраде својих података, право на  приговор и право на притужбу Поверенику за информације од јавног значаја и заштиту података о личности.</w:t>
      </w:r>
    </w:p>
    <w:p w:rsidR="0038383E" w:rsidRDefault="0038383E">
      <w:pPr>
        <w:ind w:left="117" w:right="74"/>
        <w:jc w:val="both"/>
        <w:rPr>
          <w:sz w:val="24"/>
          <w:szCs w:val="24"/>
        </w:rPr>
      </w:pPr>
    </w:p>
    <w:p w:rsidR="0038383E" w:rsidRDefault="0038383E">
      <w:pPr>
        <w:ind w:left="117" w:right="74"/>
        <w:jc w:val="both"/>
        <w:rPr>
          <w:sz w:val="24"/>
          <w:szCs w:val="24"/>
        </w:rPr>
      </w:pPr>
    </w:p>
    <w:p w:rsidR="0038383E" w:rsidRPr="00F70796" w:rsidRDefault="0038383E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C690AB" wp14:editId="1BA8C6D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5433B"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2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</w:t>
      </w:r>
      <w:r w:rsidR="0038383E">
        <w:rPr>
          <w:rFonts w:ascii="Arial" w:eastAsia="Arial" w:hAnsi="Arial" w:cs="Arial"/>
          <w:sz w:val="24"/>
          <w:szCs w:val="24"/>
        </w:rPr>
        <w:t>с</w:t>
      </w:r>
      <w:r w:rsidR="0038383E">
        <w:rPr>
          <w:rFonts w:ascii="Arial" w:eastAsia="Arial" w:hAnsi="Arial" w:cs="Arial"/>
          <w:spacing w:val="1"/>
          <w:sz w:val="24"/>
          <w:szCs w:val="24"/>
        </w:rPr>
        <w:t>а</w:t>
      </w:r>
      <w:r w:rsidR="0038383E">
        <w:rPr>
          <w:rFonts w:ascii="Arial" w:eastAsia="Arial" w:hAnsi="Arial" w:cs="Arial"/>
          <w:sz w:val="24"/>
          <w:szCs w:val="24"/>
        </w:rPr>
        <w:t>јту</w:t>
      </w:r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DE38E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града Врања </w:t>
      </w:r>
      <w:r w:rsidR="00F96DC3">
        <w:rPr>
          <w:rFonts w:ascii="Arial" w:eastAsia="Arial" w:hAnsi="Arial" w:cs="Arial"/>
          <w:spacing w:val="1"/>
          <w:sz w:val="24"/>
          <w:szCs w:val="24"/>
          <w:lang w:val="sr-Latn-RS"/>
        </w:rPr>
        <w:t>www.vranje.org.rs</w:t>
      </w:r>
      <w:r w:rsidR="006D2069"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сајту </w:t>
      </w:r>
      <w:r w:rsidR="00DE38E5">
        <w:rPr>
          <w:rFonts w:ascii="Arial" w:eastAsia="Arial" w:hAnsi="Arial" w:cs="Arial"/>
          <w:sz w:val="24"/>
          <w:szCs w:val="24"/>
          <w:lang w:val="sr-Cyrl-RS"/>
        </w:rPr>
        <w:t>града Врања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97627C">
        <w:rPr>
          <w:rFonts w:ascii="Arial" w:eastAsia="Arial" w:hAnsi="Arial" w:cs="Arial"/>
          <w:sz w:val="24"/>
          <w:szCs w:val="24"/>
          <w:lang w:val="sr-Cyrl-RS"/>
        </w:rPr>
        <w:t>31.0</w:t>
      </w:r>
      <w:r w:rsidR="00373F4A">
        <w:rPr>
          <w:rFonts w:ascii="Arial" w:eastAsia="Arial" w:hAnsi="Arial" w:cs="Arial"/>
          <w:sz w:val="24"/>
          <w:szCs w:val="24"/>
          <w:lang w:val="sr-Cyrl-RS"/>
        </w:rPr>
        <w:t>8</w:t>
      </w:r>
      <w:bookmarkStart w:id="0" w:name="_GoBack"/>
      <w:bookmarkEnd w:id="0"/>
      <w:r w:rsidR="0097627C">
        <w:rPr>
          <w:rFonts w:ascii="Arial" w:eastAsia="Arial" w:hAnsi="Arial" w:cs="Arial"/>
          <w:sz w:val="24"/>
          <w:szCs w:val="24"/>
          <w:lang w:val="sr-Cyrl-RS"/>
        </w:rPr>
        <w:t>.2023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 w:rsidSect="007A5628">
      <w:footerReference w:type="default" r:id="rId13"/>
      <w:pgSz w:w="11920" w:h="16840"/>
      <w:pgMar w:top="900" w:right="148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FE" w:rsidRDefault="00D861FE">
      <w:r>
        <w:separator/>
      </w:r>
    </w:p>
  </w:endnote>
  <w:endnote w:type="continuationSeparator" w:id="0">
    <w:p w:rsidR="00D861FE" w:rsidRDefault="00D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FBB91" wp14:editId="681B61DF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16B6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B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16B6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FE" w:rsidRDefault="00D861FE">
      <w:r>
        <w:separator/>
      </w:r>
    </w:p>
  </w:footnote>
  <w:footnote w:type="continuationSeparator" w:id="0">
    <w:p w:rsidR="00D861FE" w:rsidRDefault="00D8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F"/>
    <w:rsid w:val="00000847"/>
    <w:rsid w:val="000022A8"/>
    <w:rsid w:val="0012468A"/>
    <w:rsid w:val="001303C9"/>
    <w:rsid w:val="00132925"/>
    <w:rsid w:val="001444AF"/>
    <w:rsid w:val="00151CB2"/>
    <w:rsid w:val="00160037"/>
    <w:rsid w:val="00186F3F"/>
    <w:rsid w:val="0019430C"/>
    <w:rsid w:val="001D53FB"/>
    <w:rsid w:val="00210AEA"/>
    <w:rsid w:val="00253188"/>
    <w:rsid w:val="0027352F"/>
    <w:rsid w:val="00276013"/>
    <w:rsid w:val="00336F19"/>
    <w:rsid w:val="00373F4A"/>
    <w:rsid w:val="0038383E"/>
    <w:rsid w:val="003C15F6"/>
    <w:rsid w:val="003D30C0"/>
    <w:rsid w:val="0040097A"/>
    <w:rsid w:val="00403EBF"/>
    <w:rsid w:val="00410280"/>
    <w:rsid w:val="0045476A"/>
    <w:rsid w:val="004D01BE"/>
    <w:rsid w:val="004E2D01"/>
    <w:rsid w:val="00503A5F"/>
    <w:rsid w:val="00536AB3"/>
    <w:rsid w:val="0055159B"/>
    <w:rsid w:val="005A7043"/>
    <w:rsid w:val="005A7050"/>
    <w:rsid w:val="005D5BED"/>
    <w:rsid w:val="005E3A20"/>
    <w:rsid w:val="00612B40"/>
    <w:rsid w:val="00623C3B"/>
    <w:rsid w:val="00624033"/>
    <w:rsid w:val="0064000D"/>
    <w:rsid w:val="00690D73"/>
    <w:rsid w:val="006B11A0"/>
    <w:rsid w:val="006C2C44"/>
    <w:rsid w:val="006D129B"/>
    <w:rsid w:val="006D2069"/>
    <w:rsid w:val="006E7B0E"/>
    <w:rsid w:val="00710B49"/>
    <w:rsid w:val="007407BE"/>
    <w:rsid w:val="00742C85"/>
    <w:rsid w:val="00751737"/>
    <w:rsid w:val="007A5628"/>
    <w:rsid w:val="007C5ACE"/>
    <w:rsid w:val="007F0DF4"/>
    <w:rsid w:val="0082379B"/>
    <w:rsid w:val="00843BFD"/>
    <w:rsid w:val="00883761"/>
    <w:rsid w:val="00883EE1"/>
    <w:rsid w:val="008B054F"/>
    <w:rsid w:val="008B09C5"/>
    <w:rsid w:val="008B1E49"/>
    <w:rsid w:val="008B5DB0"/>
    <w:rsid w:val="00920537"/>
    <w:rsid w:val="0097627C"/>
    <w:rsid w:val="00977143"/>
    <w:rsid w:val="009855FC"/>
    <w:rsid w:val="009C465F"/>
    <w:rsid w:val="009C5B9B"/>
    <w:rsid w:val="009D29DD"/>
    <w:rsid w:val="009D67AD"/>
    <w:rsid w:val="009E5F27"/>
    <w:rsid w:val="009F131B"/>
    <w:rsid w:val="00A82BD7"/>
    <w:rsid w:val="00A862F1"/>
    <w:rsid w:val="00AC331B"/>
    <w:rsid w:val="00AE6A29"/>
    <w:rsid w:val="00AF69C3"/>
    <w:rsid w:val="00B023D8"/>
    <w:rsid w:val="00B07192"/>
    <w:rsid w:val="00B10422"/>
    <w:rsid w:val="00B13958"/>
    <w:rsid w:val="00B42C7C"/>
    <w:rsid w:val="00B51BE6"/>
    <w:rsid w:val="00B62D3D"/>
    <w:rsid w:val="00BB0B8B"/>
    <w:rsid w:val="00BB45E9"/>
    <w:rsid w:val="00BC1F4E"/>
    <w:rsid w:val="00C239D1"/>
    <w:rsid w:val="00C2776F"/>
    <w:rsid w:val="00C8566C"/>
    <w:rsid w:val="00CB28CF"/>
    <w:rsid w:val="00CB6B3E"/>
    <w:rsid w:val="00D4505E"/>
    <w:rsid w:val="00D608B0"/>
    <w:rsid w:val="00D861FE"/>
    <w:rsid w:val="00D924AD"/>
    <w:rsid w:val="00DA095B"/>
    <w:rsid w:val="00DA1EF5"/>
    <w:rsid w:val="00DC02F8"/>
    <w:rsid w:val="00DC2457"/>
    <w:rsid w:val="00DD1AAE"/>
    <w:rsid w:val="00DE38E5"/>
    <w:rsid w:val="00DE41FA"/>
    <w:rsid w:val="00DF2418"/>
    <w:rsid w:val="00E01E5F"/>
    <w:rsid w:val="00E05A65"/>
    <w:rsid w:val="00E15725"/>
    <w:rsid w:val="00E3321F"/>
    <w:rsid w:val="00E65F1E"/>
    <w:rsid w:val="00E91A97"/>
    <w:rsid w:val="00EC23CF"/>
    <w:rsid w:val="00EF64CB"/>
    <w:rsid w:val="00F16A79"/>
    <w:rsid w:val="00F27257"/>
    <w:rsid w:val="00F416B6"/>
    <w:rsid w:val="00F70796"/>
    <w:rsid w:val="00F96DC3"/>
    <w:rsid w:val="00FC4E12"/>
    <w:rsid w:val="00FD18D3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3DFD"/>
  <w15:docId w15:val="{1E1F7402-7809-4C30-B222-4262803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E5"/>
  </w:style>
  <w:style w:type="paragraph" w:styleId="Footer">
    <w:name w:val="footer"/>
    <w:basedOn w:val="Normal"/>
    <w:link w:val="FooterChar"/>
    <w:uiPriority w:val="99"/>
    <w:unhideWhenUsed/>
    <w:rsid w:val="00DE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E5"/>
  </w:style>
  <w:style w:type="paragraph" w:styleId="ListParagraph">
    <w:name w:val="List Paragraph"/>
    <w:basedOn w:val="Normal"/>
    <w:uiPriority w:val="34"/>
    <w:qFormat/>
    <w:rsid w:val="009C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3815-2DDB-4383-A594-B74BDAD9B7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01DF3A-C7B1-4895-9E86-BF7B3A92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25</cp:revision>
  <dcterms:created xsi:type="dcterms:W3CDTF">2023-05-24T13:21:00Z</dcterms:created>
  <dcterms:modified xsi:type="dcterms:W3CDTF">2023-06-05T09:23:00Z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e6738298-f6bf-4bf5-858f-5700713e7887</vt:lpwstr>
  </property>
  <property fmtid="{D5CDD505-2E9C-101B-9397-08002B2CF9AE}" pid="3" name="bjSaver">
    <vt:lpwstr>NMiT/lf9WJ6h8vp/P3PcTRXSs+dMpwzO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