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D5" w:rsidRDefault="00FE07D5" w:rsidP="00FE07D5">
      <w:pPr>
        <w:tabs>
          <w:tab w:val="left" w:pos="7620"/>
        </w:tabs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54610</wp:posOffset>
            </wp:positionV>
            <wp:extent cx="695325" cy="617220"/>
            <wp:effectExtent l="0" t="0" r="9525" b="0"/>
            <wp:wrapNone/>
            <wp:docPr id="17" name="Picture 17" descr="grb trgois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trgois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83185</wp:posOffset>
            </wp:positionV>
            <wp:extent cx="647065" cy="554990"/>
            <wp:effectExtent l="0" t="0" r="635" b="0"/>
            <wp:wrapNone/>
            <wp:docPr id="16" name="Picture 16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FE07D5" w:rsidRDefault="00FE07D5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FE07D5" w:rsidRDefault="00FE07D5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843BFD" w:rsidRPr="004A0992" w:rsidRDefault="00843BFD" w:rsidP="00843BFD">
      <w:pPr>
        <w:spacing w:before="61" w:line="275" w:lineRule="auto"/>
        <w:ind w:left="113" w:right="61"/>
        <w:jc w:val="both"/>
        <w:rPr>
          <w:rFonts w:ascii="Arial" w:hAnsi="Arial" w:cs="Arial"/>
          <w:sz w:val="24"/>
          <w:szCs w:val="24"/>
          <w:lang w:val="sr-Latn-RS"/>
        </w:rPr>
      </w:pPr>
      <w:r w:rsidRPr="004A0992">
        <w:rPr>
          <w:rFonts w:ascii="Arial" w:hAnsi="Arial" w:cs="Arial"/>
          <w:sz w:val="24"/>
          <w:szCs w:val="24"/>
        </w:rPr>
        <w:t xml:space="preserve">На 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4"/>
          <w:sz w:val="24"/>
          <w:szCs w:val="24"/>
        </w:rPr>
        <w:t>в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43 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 xml:space="preserve">тав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1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10"/>
          <w:sz w:val="24"/>
          <w:szCs w:val="24"/>
        </w:rPr>
        <w:t xml:space="preserve"> </w:t>
      </w:r>
      <w:r w:rsidR="00CB62FB" w:rsidRPr="004A0992">
        <w:rPr>
          <w:rFonts w:ascii="Arial" w:hAnsi="Arial" w:cs="Arial"/>
          <w:spacing w:val="10"/>
          <w:sz w:val="24"/>
          <w:szCs w:val="24"/>
          <w:lang w:val="sr-Cyrl-RS"/>
        </w:rPr>
        <w:t>4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2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о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и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2"/>
          <w:sz w:val="24"/>
          <w:szCs w:val="24"/>
        </w:rPr>
        <w:t>г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5"/>
          <w:sz w:val="24"/>
          <w:szCs w:val="24"/>
        </w:rPr>
        <w:t>л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ч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 xml:space="preserve">ј 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ти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3"/>
          <w:sz w:val="24"/>
          <w:szCs w:val="24"/>
        </w:rPr>
        <w:t>(</w:t>
      </w:r>
      <w:r w:rsidRPr="004A0992">
        <w:rPr>
          <w:rFonts w:ascii="Arial" w:hAnsi="Arial" w:cs="Arial"/>
          <w:spacing w:val="1"/>
          <w:sz w:val="24"/>
          <w:szCs w:val="24"/>
        </w:rPr>
        <w:t>„</w:t>
      </w:r>
      <w:r w:rsidRPr="004A0992">
        <w:rPr>
          <w:rFonts w:ascii="Arial" w:hAnsi="Arial" w:cs="Arial"/>
          <w:sz w:val="24"/>
          <w:szCs w:val="24"/>
        </w:rPr>
        <w:t>Сл.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гл</w:t>
      </w:r>
      <w:r w:rsidRPr="004A0992">
        <w:rPr>
          <w:rFonts w:ascii="Arial" w:hAnsi="Arial" w:cs="Arial"/>
          <w:spacing w:val="-1"/>
          <w:sz w:val="24"/>
          <w:szCs w:val="24"/>
        </w:rPr>
        <w:t>ас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Р</w:t>
      </w:r>
      <w:r w:rsidRPr="004A0992">
        <w:rPr>
          <w:rFonts w:ascii="Arial" w:hAnsi="Arial" w:cs="Arial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бр.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36/09,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88/10,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38/15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11</w:t>
      </w:r>
      <w:r w:rsidRPr="004A0992">
        <w:rPr>
          <w:rFonts w:ascii="Arial" w:hAnsi="Arial" w:cs="Arial"/>
          <w:spacing w:val="-2"/>
          <w:sz w:val="24"/>
          <w:szCs w:val="24"/>
        </w:rPr>
        <w:t>3</w:t>
      </w:r>
      <w:r w:rsidRPr="004A0992">
        <w:rPr>
          <w:rFonts w:ascii="Arial" w:hAnsi="Arial" w:cs="Arial"/>
          <w:sz w:val="24"/>
          <w:szCs w:val="24"/>
        </w:rPr>
        <w:t>/1</w:t>
      </w:r>
      <w:r w:rsidRPr="004A0992">
        <w:rPr>
          <w:rFonts w:ascii="Arial" w:hAnsi="Arial" w:cs="Arial"/>
          <w:spacing w:val="1"/>
          <w:sz w:val="24"/>
          <w:szCs w:val="24"/>
        </w:rPr>
        <w:t>7</w:t>
      </w:r>
      <w:r w:rsidR="00CB62FB" w:rsidRPr="004A0992">
        <w:rPr>
          <w:rFonts w:ascii="Arial" w:hAnsi="Arial" w:cs="Arial"/>
          <w:spacing w:val="1"/>
          <w:sz w:val="24"/>
          <w:szCs w:val="24"/>
          <w:lang w:val="sr-Cyrl-RS"/>
        </w:rPr>
        <w:t xml:space="preserve"> – др. закон 113/17 и 49/21</w:t>
      </w:r>
      <w:r w:rsidRPr="004A0992">
        <w:rPr>
          <w:rFonts w:ascii="Arial" w:hAnsi="Arial" w:cs="Arial"/>
          <w:spacing w:val="-1"/>
          <w:sz w:val="24"/>
          <w:szCs w:val="24"/>
        </w:rPr>
        <w:t>)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="00CB62FB" w:rsidRPr="004A0992">
        <w:rPr>
          <w:rFonts w:ascii="Arial" w:hAnsi="Arial" w:cs="Arial"/>
          <w:spacing w:val="2"/>
          <w:sz w:val="24"/>
          <w:szCs w:val="24"/>
          <w:lang w:val="sr-Cyrl-RS"/>
        </w:rPr>
        <w:t>30</w:t>
      </w:r>
      <w:r w:rsidRPr="004A0992">
        <w:rPr>
          <w:rFonts w:ascii="Arial" w:hAnsi="Arial" w:cs="Arial"/>
          <w:sz w:val="24"/>
          <w:szCs w:val="24"/>
        </w:rPr>
        <w:t>. 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рофе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ој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2"/>
          <w:sz w:val="24"/>
          <w:szCs w:val="24"/>
        </w:rPr>
        <w:t>х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б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ц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ји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>у 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оба</w:t>
      </w:r>
      <w:r w:rsidRPr="004A0992">
        <w:rPr>
          <w:rFonts w:ascii="Arial" w:hAnsi="Arial" w:cs="Arial"/>
          <w:spacing w:val="9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ин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д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тетом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(„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л. гла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Р</w:t>
      </w:r>
      <w:r w:rsidRPr="004A0992">
        <w:rPr>
          <w:rFonts w:ascii="Arial" w:hAnsi="Arial" w:cs="Arial"/>
          <w:sz w:val="24"/>
          <w:szCs w:val="24"/>
        </w:rPr>
        <w:t>С</w:t>
      </w:r>
      <w:r w:rsidRPr="004A0992">
        <w:rPr>
          <w:rFonts w:ascii="Arial" w:hAnsi="Arial" w:cs="Arial"/>
          <w:spacing w:val="-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бр.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36/09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32/1</w:t>
      </w:r>
      <w:r w:rsidRPr="004A0992">
        <w:rPr>
          <w:rFonts w:ascii="Arial" w:hAnsi="Arial" w:cs="Arial"/>
          <w:spacing w:val="2"/>
          <w:sz w:val="24"/>
          <w:szCs w:val="24"/>
        </w:rPr>
        <w:t>3</w:t>
      </w:r>
      <w:r w:rsidRPr="004A0992">
        <w:rPr>
          <w:rFonts w:ascii="Arial" w:hAnsi="Arial" w:cs="Arial"/>
          <w:sz w:val="24"/>
          <w:szCs w:val="24"/>
        </w:rPr>
        <w:t xml:space="preserve">), 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>А</w:t>
      </w:r>
      <w:r w:rsidRPr="004A0992">
        <w:rPr>
          <w:rFonts w:ascii="Arial" w:hAnsi="Arial" w:cs="Arial"/>
          <w:sz w:val="24"/>
          <w:szCs w:val="24"/>
          <w:lang w:val="sr-Cyrl-RS"/>
        </w:rPr>
        <w:t>кционог плана за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 xml:space="preserve"> период од 2021. до 2023. године за спровођење Стратегије запошљавања у Републици Србији за период од 2021. до 2026. године </w:t>
      </w:r>
      <w:r w:rsidR="00612B40" w:rsidRPr="004A0992">
        <w:rPr>
          <w:rFonts w:ascii="Arial" w:hAnsi="Arial" w:cs="Arial"/>
          <w:sz w:val="24"/>
          <w:szCs w:val="24"/>
        </w:rPr>
        <w:t>(„</w:t>
      </w:r>
      <w:r w:rsidR="00612B40" w:rsidRPr="004A0992">
        <w:rPr>
          <w:rFonts w:ascii="Arial" w:hAnsi="Arial" w:cs="Arial"/>
          <w:spacing w:val="-2"/>
          <w:sz w:val="24"/>
          <w:szCs w:val="24"/>
        </w:rPr>
        <w:t>С</w:t>
      </w:r>
      <w:r w:rsidR="00612B40" w:rsidRPr="004A0992">
        <w:rPr>
          <w:rFonts w:ascii="Arial" w:hAnsi="Arial" w:cs="Arial"/>
          <w:sz w:val="24"/>
          <w:szCs w:val="24"/>
        </w:rPr>
        <w:t>л. гла</w:t>
      </w:r>
      <w:r w:rsidR="00612B40" w:rsidRPr="004A0992">
        <w:rPr>
          <w:rFonts w:ascii="Arial" w:hAnsi="Arial" w:cs="Arial"/>
          <w:spacing w:val="-1"/>
          <w:sz w:val="24"/>
          <w:szCs w:val="24"/>
        </w:rPr>
        <w:t>с</w:t>
      </w:r>
      <w:r w:rsidR="00612B40" w:rsidRPr="004A0992">
        <w:rPr>
          <w:rFonts w:ascii="Arial" w:hAnsi="Arial" w:cs="Arial"/>
          <w:spacing w:val="1"/>
          <w:sz w:val="24"/>
          <w:szCs w:val="24"/>
        </w:rPr>
        <w:t>ни</w:t>
      </w:r>
      <w:r w:rsidR="00612B40" w:rsidRPr="004A0992">
        <w:rPr>
          <w:rFonts w:ascii="Arial" w:hAnsi="Arial" w:cs="Arial"/>
          <w:sz w:val="24"/>
          <w:szCs w:val="24"/>
        </w:rPr>
        <w:t>к</w:t>
      </w:r>
      <w:r w:rsidR="00612B40"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="00612B40" w:rsidRPr="004A0992">
        <w:rPr>
          <w:rFonts w:ascii="Arial" w:hAnsi="Arial" w:cs="Arial"/>
          <w:spacing w:val="1"/>
          <w:sz w:val="24"/>
          <w:szCs w:val="24"/>
        </w:rPr>
        <w:t>Р</w:t>
      </w:r>
      <w:r w:rsidR="00612B40" w:rsidRPr="004A0992">
        <w:rPr>
          <w:rFonts w:ascii="Arial" w:hAnsi="Arial" w:cs="Arial"/>
          <w:sz w:val="24"/>
          <w:szCs w:val="24"/>
        </w:rPr>
        <w:t>С</w:t>
      </w:r>
      <w:r w:rsidR="00612B40" w:rsidRPr="004A0992">
        <w:rPr>
          <w:rFonts w:ascii="Arial" w:hAnsi="Arial" w:cs="Arial"/>
          <w:spacing w:val="-1"/>
          <w:sz w:val="24"/>
          <w:szCs w:val="24"/>
        </w:rPr>
        <w:t>“</w:t>
      </w:r>
      <w:r w:rsidR="00612B40"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z w:val="24"/>
          <w:szCs w:val="24"/>
          <w:lang w:val="sr-Cyrl-RS"/>
        </w:rPr>
        <w:t xml:space="preserve"> бр.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 xml:space="preserve"> 30/21</w:t>
      </w:r>
      <w:r w:rsidRPr="004A0992">
        <w:rPr>
          <w:rFonts w:ascii="Arial" w:hAnsi="Arial" w:cs="Arial"/>
          <w:sz w:val="24"/>
          <w:szCs w:val="24"/>
          <w:lang w:val="sr-Cyrl-RS"/>
        </w:rPr>
        <w:t>),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 xml:space="preserve"> и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л.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4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>2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129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Пр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вил</w:t>
      </w:r>
      <w:r w:rsidRPr="004A0992">
        <w:rPr>
          <w:rFonts w:ascii="Arial" w:hAnsi="Arial" w:cs="Arial"/>
          <w:spacing w:val="1"/>
          <w:sz w:val="24"/>
          <w:szCs w:val="24"/>
        </w:rPr>
        <w:t>ник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тер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ј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ми</w:t>
      </w:r>
      <w:r w:rsidRPr="004A0992">
        <w:rPr>
          <w:rFonts w:ascii="Arial" w:hAnsi="Arial" w:cs="Arial"/>
          <w:spacing w:val="-1"/>
          <w:sz w:val="24"/>
          <w:szCs w:val="24"/>
        </w:rPr>
        <w:t>ма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ач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у 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д</w:t>
      </w:r>
      <w:r w:rsidRPr="004A0992">
        <w:rPr>
          <w:rFonts w:ascii="Arial" w:hAnsi="Arial" w:cs="Arial"/>
          <w:spacing w:val="5"/>
          <w:sz w:val="24"/>
          <w:szCs w:val="24"/>
        </w:rPr>
        <w:t>р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г</w:t>
      </w:r>
      <w:r w:rsidRPr="004A0992">
        <w:rPr>
          <w:rFonts w:ascii="Arial" w:hAnsi="Arial" w:cs="Arial"/>
          <w:spacing w:val="3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 xml:space="preserve">м </w:t>
      </w:r>
      <w:r w:rsidRPr="004A0992">
        <w:rPr>
          <w:rFonts w:ascii="Arial" w:hAnsi="Arial" w:cs="Arial"/>
          <w:spacing w:val="1"/>
          <w:sz w:val="24"/>
          <w:szCs w:val="24"/>
        </w:rPr>
        <w:t>пи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њ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од</w:t>
      </w:r>
      <w:r w:rsidRPr="004A0992">
        <w:rPr>
          <w:rFonts w:ascii="Arial" w:hAnsi="Arial" w:cs="Arial"/>
          <w:spacing w:val="2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з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ача</w:t>
      </w:r>
      <w:r w:rsidRPr="004A0992">
        <w:rPr>
          <w:rFonts w:ascii="Arial" w:hAnsi="Arial" w:cs="Arial"/>
          <w:sz w:val="24"/>
          <w:szCs w:val="24"/>
        </w:rPr>
        <w:t>ја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рово</w:t>
      </w:r>
      <w:r w:rsidRPr="004A0992">
        <w:rPr>
          <w:rFonts w:ascii="Arial" w:hAnsi="Arial" w:cs="Arial"/>
          <w:spacing w:val="-1"/>
          <w:sz w:val="24"/>
          <w:szCs w:val="24"/>
        </w:rPr>
        <w:t>ђењ</w:t>
      </w:r>
      <w:r w:rsidRPr="004A0992">
        <w:rPr>
          <w:rFonts w:ascii="Arial" w:hAnsi="Arial" w:cs="Arial"/>
          <w:sz w:val="24"/>
          <w:szCs w:val="24"/>
        </w:rPr>
        <w:t>е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ра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вне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т</w:t>
      </w:r>
      <w:r w:rsidRPr="004A0992">
        <w:rPr>
          <w:rFonts w:ascii="Arial" w:hAnsi="Arial" w:cs="Arial"/>
          <w:spacing w:val="1"/>
          <w:sz w:val="24"/>
          <w:szCs w:val="24"/>
        </w:rPr>
        <w:t>ик</w:t>
      </w:r>
      <w:r w:rsidRPr="004A0992">
        <w:rPr>
          <w:rFonts w:ascii="Arial" w:hAnsi="Arial" w:cs="Arial"/>
          <w:sz w:val="24"/>
          <w:szCs w:val="24"/>
        </w:rPr>
        <w:t>е</w:t>
      </w:r>
      <w:r w:rsidRPr="004A0992">
        <w:rPr>
          <w:rFonts w:ascii="Arial" w:hAnsi="Arial" w:cs="Arial"/>
          <w:spacing w:val="20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3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30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(„Сл.</w:t>
      </w:r>
      <w:r w:rsidRPr="004A0992">
        <w:rPr>
          <w:rFonts w:ascii="Arial" w:hAnsi="Arial" w:cs="Arial"/>
          <w:spacing w:val="2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гл</w:t>
      </w:r>
      <w:r w:rsidRPr="004A0992">
        <w:rPr>
          <w:rFonts w:ascii="Arial" w:hAnsi="Arial" w:cs="Arial"/>
          <w:spacing w:val="-1"/>
          <w:sz w:val="24"/>
          <w:szCs w:val="24"/>
        </w:rPr>
        <w:t>ас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2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Р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pacing w:val="-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 бр.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102/15,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5/17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9/18</w:t>
      </w:r>
      <w:r w:rsidRPr="004A0992">
        <w:rPr>
          <w:rFonts w:ascii="Arial" w:hAnsi="Arial" w:cs="Arial"/>
          <w:spacing w:val="-1"/>
          <w:sz w:val="24"/>
          <w:szCs w:val="24"/>
        </w:rPr>
        <w:t>)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Од</w:t>
      </w:r>
      <w:r w:rsidRPr="004A0992">
        <w:rPr>
          <w:rFonts w:ascii="Arial" w:hAnsi="Arial" w:cs="Arial"/>
          <w:spacing w:val="2"/>
          <w:sz w:val="24"/>
          <w:szCs w:val="24"/>
        </w:rPr>
        <w:t>л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е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ч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ш</w:t>
      </w:r>
      <w:r w:rsidRPr="004A0992">
        <w:rPr>
          <w:rFonts w:ascii="Arial" w:hAnsi="Arial" w:cs="Arial"/>
          <w:spacing w:val="5"/>
          <w:sz w:val="24"/>
          <w:szCs w:val="24"/>
        </w:rPr>
        <w:t>ћ</w:t>
      </w:r>
      <w:r w:rsidRPr="004A0992">
        <w:rPr>
          <w:rFonts w:ascii="Arial" w:hAnsi="Arial" w:cs="Arial"/>
          <w:sz w:val="24"/>
          <w:szCs w:val="24"/>
        </w:rPr>
        <w:t>у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у</w:t>
      </w:r>
      <w:r w:rsidRPr="004A0992">
        <w:rPr>
          <w:rFonts w:ascii="Arial" w:hAnsi="Arial" w:cs="Arial"/>
          <w:spacing w:val="-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ф</w:t>
      </w:r>
      <w:r w:rsidRPr="004A0992">
        <w:rPr>
          <w:rFonts w:ascii="Arial" w:hAnsi="Arial" w:cs="Arial"/>
          <w:spacing w:val="4"/>
          <w:sz w:val="24"/>
          <w:szCs w:val="24"/>
        </w:rPr>
        <w:t>и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>у</w:t>
      </w:r>
      <w:r w:rsidRPr="004A0992">
        <w:rPr>
          <w:rFonts w:ascii="Arial" w:hAnsi="Arial" w:cs="Arial"/>
          <w:spacing w:val="-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рогр</w:t>
      </w:r>
      <w:r w:rsidRPr="004A0992">
        <w:rPr>
          <w:rFonts w:ascii="Arial" w:hAnsi="Arial" w:cs="Arial"/>
          <w:spacing w:val="1"/>
          <w:sz w:val="24"/>
          <w:szCs w:val="24"/>
        </w:rPr>
        <w:t>а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и</w:t>
      </w:r>
      <w:r w:rsidRPr="004A0992">
        <w:rPr>
          <w:rFonts w:ascii="Arial" w:hAnsi="Arial" w:cs="Arial"/>
          <w:spacing w:val="2"/>
          <w:sz w:val="24"/>
          <w:szCs w:val="24"/>
        </w:rPr>
        <w:t>л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ме</w:t>
      </w:r>
      <w:r w:rsidRPr="004A0992">
        <w:rPr>
          <w:rFonts w:ascii="Arial" w:hAnsi="Arial" w:cs="Arial"/>
          <w:sz w:val="24"/>
          <w:szCs w:val="24"/>
        </w:rPr>
        <w:t>ра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вне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9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т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дв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ђе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х</w:t>
      </w:r>
      <w:r w:rsidRPr="004A0992">
        <w:rPr>
          <w:rFonts w:ascii="Arial" w:hAnsi="Arial" w:cs="Arial"/>
          <w:spacing w:val="9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2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м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ак</w:t>
      </w:r>
      <w:r w:rsidRPr="004A0992">
        <w:rPr>
          <w:rFonts w:ascii="Arial" w:hAnsi="Arial" w:cs="Arial"/>
          <w:spacing w:val="1"/>
          <w:sz w:val="24"/>
          <w:szCs w:val="24"/>
        </w:rPr>
        <w:t>ци</w:t>
      </w:r>
      <w:r w:rsidRPr="004A0992">
        <w:rPr>
          <w:rFonts w:ascii="Arial" w:hAnsi="Arial" w:cs="Arial"/>
          <w:spacing w:val="-2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м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ови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2"/>
          <w:sz w:val="24"/>
          <w:szCs w:val="24"/>
        </w:rPr>
        <w:t>ш</w:t>
      </w:r>
      <w:r w:rsidRPr="004A0992">
        <w:rPr>
          <w:rFonts w:ascii="Arial" w:hAnsi="Arial" w:cs="Arial"/>
          <w:sz w:val="24"/>
          <w:szCs w:val="24"/>
        </w:rPr>
        <w:t>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у 20</w:t>
      </w:r>
      <w:r w:rsidRPr="004A0992">
        <w:rPr>
          <w:rFonts w:ascii="Arial" w:hAnsi="Arial" w:cs="Arial"/>
          <w:sz w:val="24"/>
          <w:szCs w:val="24"/>
          <w:lang w:val="sr-Cyrl-RS"/>
        </w:rPr>
        <w:t>2</w:t>
      </w:r>
      <w:r w:rsidR="00EA669F">
        <w:rPr>
          <w:rFonts w:ascii="Arial" w:hAnsi="Arial" w:cs="Arial"/>
          <w:sz w:val="24"/>
          <w:szCs w:val="24"/>
          <w:lang w:val="sr-Latn-RS"/>
        </w:rPr>
        <w:t>3</w:t>
      </w:r>
      <w:r w:rsidRPr="004A0992">
        <w:rPr>
          <w:rFonts w:ascii="Arial" w:hAnsi="Arial" w:cs="Arial"/>
          <w:sz w:val="24"/>
          <w:szCs w:val="24"/>
        </w:rPr>
        <w:t>.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год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и </w:t>
      </w:r>
      <w:r w:rsidRPr="004A0992">
        <w:rPr>
          <w:rFonts w:ascii="Arial" w:hAnsi="Arial" w:cs="Arial"/>
          <w:sz w:val="24"/>
          <w:szCs w:val="24"/>
          <w:lang w:val="sr-Cyrl-RS"/>
        </w:rPr>
        <w:t>м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н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тра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д,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ање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бор</w:t>
      </w:r>
      <w:r w:rsidRPr="004A0992">
        <w:rPr>
          <w:rFonts w:ascii="Arial" w:hAnsi="Arial" w:cs="Arial"/>
          <w:spacing w:val="-1"/>
          <w:sz w:val="24"/>
          <w:szCs w:val="24"/>
        </w:rPr>
        <w:t>ач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ци</w:t>
      </w:r>
      <w:r w:rsidRPr="004A0992">
        <w:rPr>
          <w:rFonts w:ascii="Arial" w:hAnsi="Arial" w:cs="Arial"/>
          <w:sz w:val="24"/>
          <w:szCs w:val="24"/>
        </w:rPr>
        <w:t>јал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пи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број</w:t>
      </w:r>
      <w:r w:rsidRPr="004A0992">
        <w:rPr>
          <w:rFonts w:ascii="Arial" w:hAnsi="Arial" w:cs="Arial"/>
          <w:spacing w:val="10"/>
          <w:sz w:val="24"/>
          <w:szCs w:val="24"/>
        </w:rPr>
        <w:t xml:space="preserve"> </w:t>
      </w:r>
      <w:r w:rsidR="00CB62FB" w:rsidRPr="004A0992">
        <w:rPr>
          <w:rFonts w:ascii="Arial" w:hAnsi="Arial" w:cs="Arial"/>
          <w:spacing w:val="10"/>
          <w:sz w:val="24"/>
          <w:szCs w:val="24"/>
          <w:lang w:val="sr-Cyrl-RS"/>
        </w:rPr>
        <w:t>401</w:t>
      </w:r>
      <w:r w:rsidRPr="004A0992">
        <w:rPr>
          <w:rFonts w:ascii="Arial" w:hAnsi="Arial" w:cs="Arial"/>
          <w:spacing w:val="-1"/>
          <w:sz w:val="24"/>
          <w:szCs w:val="24"/>
        </w:rPr>
        <w:t>-</w:t>
      </w:r>
      <w:r w:rsidRPr="004A0992">
        <w:rPr>
          <w:rFonts w:ascii="Arial" w:hAnsi="Arial" w:cs="Arial"/>
          <w:sz w:val="24"/>
          <w:szCs w:val="24"/>
        </w:rPr>
        <w:t>00</w:t>
      </w:r>
      <w:r w:rsidRPr="004A0992">
        <w:rPr>
          <w:rFonts w:ascii="Arial" w:hAnsi="Arial" w:cs="Arial"/>
          <w:spacing w:val="-1"/>
          <w:sz w:val="24"/>
          <w:szCs w:val="24"/>
        </w:rPr>
        <w:t>-</w:t>
      </w:r>
      <w:r w:rsidRPr="004A0992">
        <w:rPr>
          <w:rFonts w:ascii="Arial" w:hAnsi="Arial" w:cs="Arial"/>
          <w:sz w:val="24"/>
          <w:szCs w:val="24"/>
        </w:rPr>
        <w:t>0</w:t>
      </w:r>
      <w:r w:rsidRPr="004A0992">
        <w:rPr>
          <w:rFonts w:ascii="Arial" w:hAnsi="Arial" w:cs="Arial"/>
          <w:spacing w:val="1"/>
          <w:sz w:val="24"/>
          <w:szCs w:val="24"/>
        </w:rPr>
        <w:t>0</w:t>
      </w:r>
      <w:r w:rsidR="00CB62FB" w:rsidRPr="004A0992">
        <w:rPr>
          <w:rFonts w:ascii="Arial" w:hAnsi="Arial" w:cs="Arial"/>
          <w:spacing w:val="1"/>
          <w:sz w:val="24"/>
          <w:szCs w:val="24"/>
          <w:lang w:val="sr-Cyrl-RS"/>
        </w:rPr>
        <w:t>631/202</w:t>
      </w:r>
      <w:r w:rsidR="00E9638C" w:rsidRPr="004A0992">
        <w:rPr>
          <w:rFonts w:ascii="Arial" w:hAnsi="Arial" w:cs="Arial"/>
          <w:spacing w:val="1"/>
          <w:sz w:val="24"/>
          <w:szCs w:val="24"/>
          <w:lang w:val="sr-Latn-RS"/>
        </w:rPr>
        <w:t>3</w:t>
      </w:r>
      <w:r w:rsidR="00CB62FB" w:rsidRPr="004A0992">
        <w:rPr>
          <w:rFonts w:ascii="Arial" w:hAnsi="Arial" w:cs="Arial"/>
          <w:spacing w:val="1"/>
          <w:sz w:val="24"/>
          <w:szCs w:val="24"/>
          <w:lang w:val="sr-Cyrl-RS"/>
        </w:rPr>
        <w:t>-24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о</w:t>
      </w:r>
      <w:r w:rsidRPr="004A0992">
        <w:rPr>
          <w:rFonts w:ascii="Arial" w:hAnsi="Arial" w:cs="Arial"/>
          <w:sz w:val="24"/>
          <w:szCs w:val="24"/>
        </w:rPr>
        <w:t>д</w:t>
      </w:r>
      <w:r w:rsidRPr="004A099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9638C" w:rsidRPr="004A0992">
        <w:rPr>
          <w:rFonts w:ascii="Arial" w:hAnsi="Arial" w:cs="Arial"/>
          <w:sz w:val="24"/>
          <w:szCs w:val="24"/>
          <w:lang w:val="sr-Latn-RS"/>
        </w:rPr>
        <w:t>27</w:t>
      </w:r>
      <w:r w:rsidRPr="004A0992">
        <w:rPr>
          <w:rFonts w:ascii="Arial" w:hAnsi="Arial" w:cs="Arial"/>
          <w:sz w:val="24"/>
          <w:szCs w:val="24"/>
        </w:rPr>
        <w:t>.</w:t>
      </w:r>
      <w:r w:rsidR="00E9638C" w:rsidRPr="004A0992">
        <w:rPr>
          <w:rFonts w:ascii="Arial" w:hAnsi="Arial" w:cs="Arial"/>
          <w:sz w:val="24"/>
          <w:szCs w:val="24"/>
        </w:rPr>
        <w:t>04</w:t>
      </w:r>
      <w:r w:rsidRPr="004A0992">
        <w:rPr>
          <w:rFonts w:ascii="Arial" w:hAnsi="Arial" w:cs="Arial"/>
          <w:sz w:val="24"/>
          <w:szCs w:val="24"/>
        </w:rPr>
        <w:t>.20</w:t>
      </w:r>
      <w:r w:rsidRPr="004A0992">
        <w:rPr>
          <w:rFonts w:ascii="Arial" w:hAnsi="Arial" w:cs="Arial"/>
          <w:sz w:val="24"/>
          <w:szCs w:val="24"/>
          <w:lang w:val="sr-Cyrl-RS"/>
        </w:rPr>
        <w:t>2</w:t>
      </w:r>
      <w:r w:rsidR="00E9638C" w:rsidRPr="004A0992">
        <w:rPr>
          <w:rFonts w:ascii="Arial" w:hAnsi="Arial" w:cs="Arial"/>
          <w:sz w:val="24"/>
          <w:szCs w:val="24"/>
          <w:lang w:val="sr-Latn-RS"/>
        </w:rPr>
        <w:t>3</w:t>
      </w:r>
      <w:r w:rsidRPr="004A0992">
        <w:rPr>
          <w:rFonts w:ascii="Arial" w:hAnsi="Arial" w:cs="Arial"/>
          <w:sz w:val="24"/>
          <w:szCs w:val="24"/>
        </w:rPr>
        <w:t>.год</w:t>
      </w:r>
      <w:r w:rsidRPr="004A0992">
        <w:rPr>
          <w:rFonts w:ascii="Arial" w:hAnsi="Arial" w:cs="Arial"/>
          <w:spacing w:val="1"/>
          <w:sz w:val="24"/>
          <w:szCs w:val="24"/>
        </w:rPr>
        <w:t>ин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pacing w:val="-2"/>
          <w:sz w:val="24"/>
          <w:szCs w:val="24"/>
        </w:rPr>
        <w:t>о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3"/>
          <w:sz w:val="24"/>
          <w:szCs w:val="24"/>
        </w:rPr>
        <w:t>з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е</w:t>
      </w:r>
      <w:r w:rsidRPr="004A0992">
        <w:rPr>
          <w:rFonts w:ascii="Arial" w:hAnsi="Arial" w:cs="Arial"/>
          <w:spacing w:val="-1"/>
          <w:sz w:val="24"/>
          <w:szCs w:val="24"/>
        </w:rPr>
        <w:t>ђ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4"/>
          <w:sz w:val="24"/>
          <w:szCs w:val="24"/>
        </w:rPr>
        <w:t>ђ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об</w:t>
      </w:r>
      <w:r w:rsidRPr="004A0992">
        <w:rPr>
          <w:rFonts w:ascii="Arial" w:hAnsi="Arial" w:cs="Arial"/>
          <w:spacing w:val="4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 xml:space="preserve">х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об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у р</w:t>
      </w:r>
      <w:r w:rsidRPr="004A0992">
        <w:rPr>
          <w:rFonts w:ascii="Arial" w:hAnsi="Arial" w:cs="Arial"/>
          <w:spacing w:val="-1"/>
          <w:sz w:val="24"/>
          <w:szCs w:val="24"/>
        </w:rPr>
        <w:t>еа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4"/>
          <w:sz w:val="24"/>
          <w:szCs w:val="24"/>
        </w:rPr>
        <w:t>и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ци</w:t>
      </w:r>
      <w:r w:rsidRPr="004A0992">
        <w:rPr>
          <w:rFonts w:ascii="Arial" w:hAnsi="Arial" w:cs="Arial"/>
          <w:spacing w:val="-2"/>
          <w:sz w:val="24"/>
          <w:szCs w:val="24"/>
        </w:rPr>
        <w:t>ј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pacing w:val="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ра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вне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п</w:t>
      </w:r>
      <w:r w:rsidRPr="004A0992">
        <w:rPr>
          <w:rFonts w:ascii="Arial" w:hAnsi="Arial" w:cs="Arial"/>
          <w:sz w:val="24"/>
          <w:szCs w:val="24"/>
        </w:rPr>
        <w:t>ол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тике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20</w:t>
      </w:r>
      <w:r w:rsidRPr="004A0992">
        <w:rPr>
          <w:rFonts w:ascii="Arial" w:hAnsi="Arial" w:cs="Arial"/>
          <w:sz w:val="24"/>
          <w:szCs w:val="24"/>
          <w:lang w:val="sr-Cyrl-RS"/>
        </w:rPr>
        <w:t>2</w:t>
      </w:r>
      <w:r w:rsidR="00E9638C" w:rsidRPr="004A0992">
        <w:rPr>
          <w:rFonts w:ascii="Arial" w:hAnsi="Arial" w:cs="Arial"/>
          <w:sz w:val="24"/>
          <w:szCs w:val="24"/>
          <w:lang w:val="sr-Latn-RS"/>
        </w:rPr>
        <w:t>3</w:t>
      </w:r>
      <w:r w:rsidRPr="004A0992">
        <w:rPr>
          <w:rFonts w:ascii="Arial" w:hAnsi="Arial" w:cs="Arial"/>
          <w:sz w:val="24"/>
          <w:szCs w:val="24"/>
        </w:rPr>
        <w:t>.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pacing w:val="2"/>
          <w:sz w:val="24"/>
          <w:szCs w:val="24"/>
          <w:lang w:val="sr-Cyrl-RS"/>
        </w:rPr>
        <w:t>г</w:t>
      </w:r>
      <w:r w:rsidRPr="004A0992">
        <w:rPr>
          <w:rFonts w:ascii="Arial" w:hAnsi="Arial" w:cs="Arial"/>
          <w:spacing w:val="2"/>
          <w:sz w:val="24"/>
          <w:szCs w:val="24"/>
        </w:rPr>
        <w:t>о</w:t>
      </w:r>
      <w:r w:rsidRPr="004A0992">
        <w:rPr>
          <w:rFonts w:ascii="Arial" w:hAnsi="Arial" w:cs="Arial"/>
          <w:sz w:val="24"/>
          <w:szCs w:val="24"/>
        </w:rPr>
        <w:t>д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 xml:space="preserve">ину </w:t>
      </w:r>
      <w:r w:rsidR="00A13388" w:rsidRPr="004A0992">
        <w:rPr>
          <w:rFonts w:ascii="Arial" w:hAnsi="Arial" w:cs="Arial"/>
          <w:sz w:val="24"/>
          <w:szCs w:val="24"/>
        </w:rPr>
        <w:t>бр.</w:t>
      </w:r>
      <w:r w:rsidR="00A13388"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pacing w:val="3"/>
          <w:sz w:val="24"/>
          <w:szCs w:val="24"/>
          <w:lang w:val="sr-Cyrl-RS"/>
        </w:rPr>
        <w:t>0</w:t>
      </w:r>
      <w:r w:rsidR="00A13388" w:rsidRPr="004A0992">
        <w:rPr>
          <w:rFonts w:ascii="Arial" w:hAnsi="Arial" w:cs="Arial"/>
          <w:spacing w:val="3"/>
          <w:sz w:val="24"/>
          <w:szCs w:val="24"/>
        </w:rPr>
        <w:t>8</w:t>
      </w:r>
      <w:r w:rsidR="00A13388" w:rsidRPr="004A0992">
        <w:rPr>
          <w:rFonts w:ascii="Arial" w:hAnsi="Arial" w:cs="Arial"/>
          <w:spacing w:val="3"/>
          <w:sz w:val="24"/>
          <w:szCs w:val="24"/>
          <w:lang w:val="sr-Cyrl-RS"/>
        </w:rPr>
        <w:t>00</w:t>
      </w:r>
      <w:r w:rsidR="00A13388" w:rsidRPr="004A0992">
        <w:rPr>
          <w:rFonts w:ascii="Arial" w:hAnsi="Arial" w:cs="Arial"/>
          <w:spacing w:val="-1"/>
          <w:sz w:val="24"/>
          <w:szCs w:val="24"/>
        </w:rPr>
        <w:t>-</w:t>
      </w:r>
      <w:r w:rsidR="00A13388" w:rsidRPr="004A0992">
        <w:rPr>
          <w:rFonts w:ascii="Arial" w:hAnsi="Arial" w:cs="Arial"/>
          <w:sz w:val="24"/>
          <w:szCs w:val="24"/>
        </w:rPr>
        <w:t>101</w:t>
      </w:r>
      <w:r w:rsidR="00A13388" w:rsidRPr="004A0992">
        <w:rPr>
          <w:rFonts w:ascii="Arial" w:hAnsi="Arial" w:cs="Arial"/>
          <w:spacing w:val="-1"/>
          <w:sz w:val="24"/>
          <w:szCs w:val="24"/>
        </w:rPr>
        <w:t>-</w:t>
      </w:r>
      <w:r w:rsidR="00E9638C" w:rsidRPr="004A0992">
        <w:rPr>
          <w:rFonts w:ascii="Arial" w:hAnsi="Arial" w:cs="Arial"/>
          <w:spacing w:val="-1"/>
          <w:sz w:val="24"/>
          <w:szCs w:val="24"/>
        </w:rPr>
        <w:t>7</w:t>
      </w:r>
      <w:r w:rsidR="00A13388" w:rsidRPr="004A0992">
        <w:rPr>
          <w:rFonts w:ascii="Arial" w:hAnsi="Arial" w:cs="Arial"/>
          <w:sz w:val="24"/>
          <w:szCs w:val="24"/>
        </w:rPr>
        <w:t>/</w:t>
      </w:r>
      <w:r w:rsidR="00A13388" w:rsidRPr="004A0992">
        <w:rPr>
          <w:rFonts w:ascii="Arial" w:hAnsi="Arial" w:cs="Arial"/>
          <w:spacing w:val="3"/>
          <w:sz w:val="24"/>
          <w:szCs w:val="24"/>
        </w:rPr>
        <w:t>2</w:t>
      </w:r>
      <w:r w:rsidR="00A13388" w:rsidRPr="004A0992">
        <w:rPr>
          <w:rFonts w:ascii="Arial" w:hAnsi="Arial" w:cs="Arial"/>
          <w:sz w:val="24"/>
          <w:szCs w:val="24"/>
        </w:rPr>
        <w:t>0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>2</w:t>
      </w:r>
      <w:r w:rsidR="00E9638C" w:rsidRPr="004A0992">
        <w:rPr>
          <w:rFonts w:ascii="Arial" w:hAnsi="Arial" w:cs="Arial"/>
          <w:sz w:val="24"/>
          <w:szCs w:val="24"/>
          <w:lang w:val="sr-Latn-RS"/>
        </w:rPr>
        <w:t>3</w:t>
      </w:r>
      <w:r w:rsidR="00A13388"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z w:val="24"/>
          <w:szCs w:val="24"/>
        </w:rPr>
        <w:t>од</w:t>
      </w:r>
      <w:r w:rsidR="00A13388"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="00E9638C" w:rsidRPr="004A0992">
        <w:rPr>
          <w:rFonts w:ascii="Arial" w:hAnsi="Arial" w:cs="Arial"/>
          <w:spacing w:val="4"/>
          <w:sz w:val="24"/>
          <w:szCs w:val="24"/>
        </w:rPr>
        <w:t>22</w:t>
      </w:r>
      <w:r w:rsidR="00A13388" w:rsidRPr="004A0992">
        <w:rPr>
          <w:rFonts w:ascii="Arial" w:hAnsi="Arial" w:cs="Arial"/>
          <w:sz w:val="24"/>
          <w:szCs w:val="24"/>
        </w:rPr>
        <w:t>.0</w:t>
      </w:r>
      <w:r w:rsidR="00E9638C" w:rsidRPr="004A0992">
        <w:rPr>
          <w:rFonts w:ascii="Arial" w:hAnsi="Arial" w:cs="Arial"/>
          <w:sz w:val="24"/>
          <w:szCs w:val="24"/>
        </w:rPr>
        <w:t>5</w:t>
      </w:r>
      <w:r w:rsidR="00A13388" w:rsidRPr="004A0992">
        <w:rPr>
          <w:rFonts w:ascii="Arial" w:hAnsi="Arial" w:cs="Arial"/>
          <w:sz w:val="24"/>
          <w:szCs w:val="24"/>
        </w:rPr>
        <w:t>.20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>2</w:t>
      </w:r>
      <w:r w:rsidR="00E9638C" w:rsidRPr="004A0992">
        <w:rPr>
          <w:rFonts w:ascii="Arial" w:hAnsi="Arial" w:cs="Arial"/>
          <w:sz w:val="24"/>
          <w:szCs w:val="24"/>
          <w:lang w:val="sr-Latn-RS"/>
        </w:rPr>
        <w:t>3</w:t>
      </w:r>
      <w:r w:rsidR="00A13388" w:rsidRPr="004A0992">
        <w:rPr>
          <w:rFonts w:ascii="Arial" w:hAnsi="Arial" w:cs="Arial"/>
          <w:sz w:val="24"/>
          <w:szCs w:val="24"/>
        </w:rPr>
        <w:t>.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 xml:space="preserve"> године, 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pacing w:val="3"/>
          <w:sz w:val="24"/>
          <w:szCs w:val="24"/>
        </w:rPr>
        <w:t>љ</w:t>
      </w:r>
      <w:r w:rsidRPr="004A0992">
        <w:rPr>
          <w:rFonts w:ascii="Arial" w:hAnsi="Arial" w:cs="Arial"/>
          <w:spacing w:val="-7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ч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ог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из</w:t>
      </w:r>
      <w:r w:rsidRPr="004A0992">
        <w:rPr>
          <w:rFonts w:ascii="Arial" w:hAnsi="Arial" w:cs="Arial"/>
          <w:spacing w:val="-1"/>
          <w:sz w:val="24"/>
          <w:szCs w:val="24"/>
        </w:rPr>
        <w:t>ме</w:t>
      </w:r>
      <w:r w:rsidRPr="004A0992">
        <w:rPr>
          <w:rFonts w:ascii="Arial" w:hAnsi="Arial" w:cs="Arial"/>
          <w:spacing w:val="4"/>
          <w:sz w:val="24"/>
          <w:szCs w:val="24"/>
        </w:rPr>
        <w:t>ђ</w:t>
      </w:r>
      <w:r w:rsidRPr="004A0992">
        <w:rPr>
          <w:rFonts w:ascii="Arial" w:hAnsi="Arial" w:cs="Arial"/>
          <w:sz w:val="24"/>
          <w:szCs w:val="24"/>
        </w:rPr>
        <w:t xml:space="preserve">у  </w:t>
      </w:r>
      <w:r w:rsidRPr="004A0992">
        <w:rPr>
          <w:rFonts w:ascii="Arial" w:hAnsi="Arial" w:cs="Arial"/>
          <w:spacing w:val="2"/>
          <w:sz w:val="24"/>
          <w:szCs w:val="24"/>
        </w:rPr>
        <w:t>Н</w:t>
      </w:r>
      <w:r w:rsidRPr="004A0992">
        <w:rPr>
          <w:rFonts w:ascii="Arial" w:hAnsi="Arial" w:cs="Arial"/>
          <w:spacing w:val="1"/>
          <w:sz w:val="24"/>
          <w:szCs w:val="24"/>
        </w:rPr>
        <w:t>аци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-2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2"/>
          <w:sz w:val="24"/>
          <w:szCs w:val="24"/>
        </w:rPr>
        <w:t>л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ж</w:t>
      </w:r>
      <w:r w:rsidRPr="004A0992">
        <w:rPr>
          <w:rFonts w:ascii="Arial" w:hAnsi="Arial" w:cs="Arial"/>
          <w:spacing w:val="2"/>
          <w:sz w:val="24"/>
          <w:szCs w:val="24"/>
        </w:rPr>
        <w:t>б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3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z w:val="24"/>
          <w:szCs w:val="24"/>
          <w:lang w:val="sr-Cyrl-RS"/>
        </w:rPr>
        <w:t>/</w:t>
      </w:r>
      <w:r w:rsidRPr="004A0992">
        <w:rPr>
          <w:rFonts w:ascii="Arial" w:hAnsi="Arial" w:cs="Arial"/>
          <w:spacing w:val="1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Ф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јал</w:t>
      </w:r>
      <w:r w:rsidRPr="004A0992">
        <w:rPr>
          <w:rFonts w:ascii="Arial" w:hAnsi="Arial" w:cs="Arial"/>
          <w:sz w:val="24"/>
          <w:szCs w:val="24"/>
          <w:lang w:val="sr-Cyrl-RS"/>
        </w:rPr>
        <w:t>а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4"/>
          <w:sz w:val="24"/>
          <w:szCs w:val="24"/>
          <w:lang w:val="sr-Cyrl-RS"/>
        </w:rPr>
        <w:t>Врање</w:t>
      </w:r>
      <w:r w:rsidRPr="004A0992">
        <w:rPr>
          <w:rFonts w:ascii="Arial" w:hAnsi="Arial" w:cs="Arial"/>
          <w:sz w:val="24"/>
          <w:szCs w:val="24"/>
        </w:rPr>
        <w:t xml:space="preserve"> и </w:t>
      </w:r>
      <w:r w:rsidRPr="004A0992">
        <w:rPr>
          <w:rFonts w:ascii="Arial" w:hAnsi="Arial" w:cs="Arial"/>
          <w:spacing w:val="8"/>
          <w:sz w:val="24"/>
          <w:szCs w:val="24"/>
          <w:lang w:val="sr-Cyrl-RS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шт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="00DA0F4E" w:rsidRPr="004A0992">
        <w:rPr>
          <w:rFonts w:ascii="Arial" w:hAnsi="Arial" w:cs="Arial"/>
          <w:sz w:val="24"/>
          <w:szCs w:val="24"/>
          <w:lang w:val="sr-Cyrl-RS"/>
        </w:rPr>
        <w:t>Трговиште</w:t>
      </w:r>
      <w:r w:rsidR="006703B1" w:rsidRPr="004A0992">
        <w:rPr>
          <w:rFonts w:ascii="Arial" w:hAnsi="Arial" w:cs="Arial"/>
          <w:sz w:val="24"/>
          <w:szCs w:val="24"/>
          <w:lang w:val="sr-Latn-RS"/>
        </w:rPr>
        <w:t>,</w:t>
      </w:r>
    </w:p>
    <w:p w:rsidR="006703B1" w:rsidRPr="004A0992" w:rsidRDefault="006703B1" w:rsidP="00843BFD">
      <w:pPr>
        <w:spacing w:before="61" w:line="275" w:lineRule="auto"/>
        <w:ind w:left="113" w:right="61"/>
        <w:jc w:val="both"/>
        <w:rPr>
          <w:rFonts w:ascii="Arial" w:hAnsi="Arial" w:cs="Arial"/>
          <w:sz w:val="24"/>
          <w:szCs w:val="24"/>
          <w:lang w:val="sr-Cyrl-RS"/>
        </w:rPr>
      </w:pPr>
      <w:r w:rsidRPr="004A0992">
        <w:rPr>
          <w:rFonts w:ascii="Arial" w:hAnsi="Arial" w:cs="Arial"/>
          <w:sz w:val="24"/>
          <w:szCs w:val="24"/>
          <w:lang w:val="sr-Cyrl-RS"/>
        </w:rPr>
        <w:t xml:space="preserve">дана  </w:t>
      </w:r>
      <w:r w:rsidR="00F51CD1">
        <w:rPr>
          <w:rFonts w:ascii="Arial" w:hAnsi="Arial" w:cs="Arial"/>
          <w:sz w:val="24"/>
          <w:szCs w:val="24"/>
          <w:lang w:val="sr-Cyrl-RS"/>
        </w:rPr>
        <w:t>14.06.</w:t>
      </w:r>
      <w:r w:rsidR="007B275E" w:rsidRPr="004A0992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7B275E" w:rsidRPr="004A0992">
        <w:rPr>
          <w:rFonts w:ascii="Arial" w:hAnsi="Arial" w:cs="Arial"/>
          <w:sz w:val="24"/>
          <w:szCs w:val="24"/>
          <w:lang w:val="sr-Latn-RS"/>
        </w:rPr>
        <w:t>02</w:t>
      </w:r>
      <w:r w:rsidR="00E9638C" w:rsidRPr="004A0992">
        <w:rPr>
          <w:rFonts w:ascii="Arial" w:hAnsi="Arial" w:cs="Arial"/>
          <w:sz w:val="24"/>
          <w:szCs w:val="24"/>
          <w:lang w:val="sr-Latn-RS"/>
        </w:rPr>
        <w:t>3</w:t>
      </w:r>
      <w:r w:rsidR="007B275E" w:rsidRPr="004A0992">
        <w:rPr>
          <w:rFonts w:ascii="Arial" w:hAnsi="Arial" w:cs="Arial"/>
          <w:sz w:val="24"/>
          <w:szCs w:val="24"/>
          <w:lang w:val="sr-Latn-RS"/>
        </w:rPr>
        <w:t>.</w:t>
      </w:r>
      <w:r w:rsidR="007B275E" w:rsidRPr="004A0992">
        <w:rPr>
          <w:rFonts w:ascii="Arial" w:hAnsi="Arial" w:cs="Arial"/>
          <w:sz w:val="24"/>
          <w:szCs w:val="24"/>
          <w:lang w:val="sr-Cyrl-RS"/>
        </w:rPr>
        <w:t>године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ТРГОВИШТЕ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E9638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73C6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0041F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</w:t>
      </w:r>
      <w:r w:rsidR="000041F4">
        <w:rPr>
          <w:rFonts w:ascii="Arial" w:eastAsia="Arial" w:hAnsi="Arial" w:cs="Arial"/>
          <w:sz w:val="24"/>
          <w:szCs w:val="24"/>
          <w:lang w:val="sr-Cyrl-RS"/>
        </w:rPr>
        <w:t xml:space="preserve"> -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97D4B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носно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7D4B">
        <w:rPr>
          <w:rFonts w:ascii="Arial" w:eastAsia="Arial" w:hAnsi="Arial" w:cs="Arial"/>
          <w:b/>
          <w:spacing w:val="5"/>
          <w:sz w:val="24"/>
          <w:szCs w:val="24"/>
        </w:rPr>
        <w:t>33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ра</w:t>
      </w:r>
      <w:r w:rsidR="00151CB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за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адњ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бл</w:t>
      </w:r>
      <w:r w:rsidR="00151CB2">
        <w:rPr>
          <w:rFonts w:ascii="Arial" w:eastAsia="Arial" w:hAnsi="Arial" w:cs="Arial"/>
          <w:sz w:val="24"/>
          <w:szCs w:val="24"/>
        </w:rPr>
        <w:t>ика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тништв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о 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ив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штв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ико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снивач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снива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њему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 xml:space="preserve">ни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97D4B">
        <w:rPr>
          <w:rFonts w:ascii="Arial" w:eastAsia="Arial" w:hAnsi="Arial" w:cs="Arial"/>
          <w:spacing w:val="2"/>
          <w:sz w:val="24"/>
          <w:szCs w:val="24"/>
        </w:rPr>
        <w:t>300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7D4B">
        <w:rPr>
          <w:rFonts w:ascii="Arial" w:eastAsia="Arial" w:hAnsi="Arial" w:cs="Arial"/>
          <w:spacing w:val="3"/>
          <w:sz w:val="24"/>
          <w:szCs w:val="24"/>
        </w:rPr>
        <w:t>33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07AB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E3321F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AC5BD6" w:rsidRDefault="00AC5BD6">
      <w:pPr>
        <w:ind w:left="117" w:right="76"/>
        <w:rPr>
          <w:rFonts w:ascii="Arial" w:eastAsia="Arial" w:hAnsi="Arial" w:cs="Arial"/>
          <w:sz w:val="24"/>
          <w:szCs w:val="24"/>
        </w:rPr>
      </w:pPr>
    </w:p>
    <w:p w:rsidR="00E3321F" w:rsidRPr="000041F4" w:rsidRDefault="00151CB2" w:rsidP="000041F4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спостава </w:t>
      </w:r>
      <w:r w:rsidR="00DA0F4E">
        <w:rPr>
          <w:rFonts w:ascii="Arial" w:eastAsia="Arial" w:hAnsi="Arial" w:cs="Arial"/>
          <w:spacing w:val="5"/>
          <w:sz w:val="24"/>
          <w:szCs w:val="24"/>
          <w:lang w:val="sr-Cyrl-RS"/>
        </w:rPr>
        <w:t>Трговиште</w:t>
      </w:r>
      <w:r>
        <w:rPr>
          <w:rFonts w:ascii="Arial" w:eastAsia="Arial" w:hAnsi="Arial" w:cs="Arial"/>
          <w:sz w:val="24"/>
          <w:szCs w:val="24"/>
        </w:rPr>
        <w:t>;</w:t>
      </w:r>
    </w:p>
    <w:p w:rsidR="00D4505E" w:rsidRPr="00D4505E" w:rsidRDefault="004479D1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</w:t>
      </w:r>
      <w:r w:rsidR="00D4505E">
        <w:rPr>
          <w:rFonts w:ascii="Arial" w:eastAsia="Arial" w:hAnsi="Arial" w:cs="Arial"/>
          <w:spacing w:val="1"/>
          <w:sz w:val="24"/>
          <w:szCs w:val="24"/>
        </w:rPr>
        <w:t>ре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г</w:t>
      </w:r>
      <w:r w:rsidR="00D4505E">
        <w:rPr>
          <w:rFonts w:ascii="Arial" w:eastAsia="Arial" w:hAnsi="Arial" w:cs="Arial"/>
          <w:sz w:val="24"/>
          <w:szCs w:val="24"/>
        </w:rPr>
        <w:t>ист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привр</w:t>
      </w:r>
      <w:r w:rsidR="00D4505E">
        <w:rPr>
          <w:rFonts w:ascii="Arial" w:eastAsia="Arial" w:hAnsi="Arial" w:cs="Arial"/>
          <w:spacing w:val="1"/>
          <w:sz w:val="24"/>
          <w:szCs w:val="24"/>
        </w:rPr>
        <w:t>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z w:val="24"/>
          <w:szCs w:val="24"/>
        </w:rPr>
        <w:t>ни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с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pacing w:val="-1"/>
          <w:sz w:val="24"/>
          <w:szCs w:val="24"/>
        </w:rPr>
        <w:t>б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>к</w:t>
      </w:r>
      <w:r w:rsidR="00D4505E">
        <w:rPr>
          <w:rFonts w:ascii="Arial" w:eastAsia="Arial" w:hAnsi="Arial" w:cs="Arial"/>
          <w:sz w:val="24"/>
          <w:szCs w:val="24"/>
        </w:rPr>
        <w:t>т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на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2"/>
          <w:sz w:val="24"/>
          <w:szCs w:val="24"/>
        </w:rPr>
        <w:t>п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ч</w:t>
      </w:r>
      <w:r w:rsidR="00D4505E">
        <w:rPr>
          <w:rFonts w:ascii="Arial" w:eastAsia="Arial" w:hAnsi="Arial" w:cs="Arial"/>
          <w:spacing w:val="1"/>
          <w:sz w:val="24"/>
          <w:szCs w:val="24"/>
        </w:rPr>
        <w:t>ј</w:t>
      </w:r>
      <w:r w:rsidR="00D4505E">
        <w:rPr>
          <w:rFonts w:ascii="Arial" w:eastAsia="Arial" w:hAnsi="Arial" w:cs="Arial"/>
          <w:sz w:val="24"/>
          <w:szCs w:val="24"/>
        </w:rPr>
        <w:t>у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z w:val="24"/>
          <w:szCs w:val="24"/>
        </w:rPr>
        <w:t>п</w:t>
      </w:r>
      <w:r w:rsidR="00D4505E">
        <w:rPr>
          <w:rFonts w:ascii="Arial" w:eastAsia="Arial" w:hAnsi="Arial" w:cs="Arial"/>
          <w:spacing w:val="-1"/>
          <w:sz w:val="24"/>
          <w:szCs w:val="24"/>
        </w:rPr>
        <w:t>ш</w:t>
      </w:r>
      <w:r w:rsidR="00D4505E">
        <w:rPr>
          <w:rFonts w:ascii="Arial" w:eastAsia="Arial" w:hAnsi="Arial" w:cs="Arial"/>
          <w:sz w:val="24"/>
          <w:szCs w:val="24"/>
        </w:rPr>
        <w:t>тине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D4505E"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96EB9E" wp14:editId="36D9CAAA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5340B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3C6C76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 w:rsidP="003636B8">
      <w:pPr>
        <w:tabs>
          <w:tab w:val="left" w:pos="460"/>
        </w:tabs>
        <w:spacing w:line="260" w:lineRule="exact"/>
        <w:ind w:left="477" w:right="82" w:hanging="360"/>
        <w:rPr>
          <w:sz w:val="11"/>
          <w:szCs w:val="11"/>
        </w:rPr>
      </w:pPr>
    </w:p>
    <w:p w:rsidR="003636B8" w:rsidRDefault="003636B8" w:rsidP="003636B8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13292E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3292E" w:rsidRPr="0013292E" w:rsidRDefault="0013292E" w:rsidP="0013292E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</w:p>
    <w:p w:rsidR="0013292E" w:rsidRPr="0013292E" w:rsidRDefault="00151CB2" w:rsidP="0013292E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</w:p>
    <w:p w:rsidR="0013292E" w:rsidRDefault="0013292E" w:rsidP="0013292E">
      <w:pPr>
        <w:rPr>
          <w:rFonts w:ascii="Arial" w:eastAsia="Arial" w:hAnsi="Arial" w:cs="Arial"/>
          <w:sz w:val="24"/>
          <w:szCs w:val="24"/>
        </w:rPr>
      </w:pPr>
    </w:p>
    <w:p w:rsidR="00087A1F" w:rsidRDefault="00151CB2" w:rsidP="00087A1F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087A1F">
        <w:rPr>
          <w:rFonts w:ascii="Arial" w:eastAsia="Arial" w:hAnsi="Arial" w:cs="Arial"/>
          <w:sz w:val="24"/>
          <w:szCs w:val="24"/>
          <w:lang w:val="sr-Cyrl-RS"/>
        </w:rPr>
        <w:t xml:space="preserve"> и сајта Општине </w:t>
      </w:r>
      <w:r w:rsidR="00087A1F">
        <w:rPr>
          <w:rFonts w:ascii="Arial" w:eastAsia="Arial" w:hAnsi="Arial" w:cs="Arial"/>
          <w:spacing w:val="1"/>
          <w:sz w:val="24"/>
          <w:szCs w:val="24"/>
          <w:lang w:val="sr-Latn-RS"/>
        </w:rPr>
        <w:t>www.trgoviste.</w:t>
      </w:r>
      <w:r w:rsidR="00087A1F">
        <w:rPr>
          <w:rFonts w:ascii="Arial" w:eastAsia="Arial" w:hAnsi="Arial" w:cs="Arial"/>
          <w:sz w:val="24"/>
          <w:szCs w:val="24"/>
        </w:rPr>
        <w:t>rs.</w:t>
      </w:r>
    </w:p>
    <w:p w:rsidR="00E3321F" w:rsidRPr="00087A1F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 w:rsidP="0013292E">
      <w:pPr>
        <w:spacing w:before="29"/>
        <w:ind w:left="3198" w:right="251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AD3C05" wp14:editId="30E4400B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86E16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113"/>
        <w:gridCol w:w="1306"/>
      </w:tblGrid>
      <w:tr w:rsidR="00E3321F" w:rsidTr="002839AC">
        <w:trPr>
          <w:trHeight w:hRule="exact" w:val="786"/>
        </w:trPr>
        <w:tc>
          <w:tcPr>
            <w:tcW w:w="9543" w:type="dxa"/>
            <w:gridSpan w:val="3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2839AC">
        <w:trPr>
          <w:trHeight w:hRule="exact" w:val="774"/>
        </w:trPr>
        <w:tc>
          <w:tcPr>
            <w:tcW w:w="8237" w:type="dxa"/>
            <w:gridSpan w:val="2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2839AC">
        <w:trPr>
          <w:trHeight w:hRule="exact" w:val="996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 w:rsidP="002839AC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2839A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2839AC">
        <w:trPr>
          <w:trHeight w:hRule="exact" w:val="72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2839AC">
        <w:trPr>
          <w:trHeight w:hRule="exact" w:val="53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2839AC">
        <w:trPr>
          <w:trHeight w:hRule="exact" w:val="415"/>
        </w:trPr>
        <w:tc>
          <w:tcPr>
            <w:tcW w:w="412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2839AC">
        <w:trPr>
          <w:trHeight w:hRule="exact" w:val="459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0041F4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2839AC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2839AC">
              <w:rPr>
                <w:rFonts w:ascii="Arial" w:eastAsia="Arial" w:hAnsi="Arial" w:cs="Arial"/>
                <w:spacing w:val="1"/>
                <w:sz w:val="22"/>
                <w:szCs w:val="22"/>
              </w:rPr>
              <w:t>26</w:t>
            </w:r>
          </w:p>
        </w:tc>
      </w:tr>
      <w:tr w:rsidR="00E3321F" w:rsidTr="002839AC">
        <w:trPr>
          <w:trHeight w:hRule="exact" w:val="427"/>
        </w:trPr>
        <w:tc>
          <w:tcPr>
            <w:tcW w:w="4124" w:type="dxa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13292E" w:rsidRDefault="0013292E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6"/>
        <w:gridCol w:w="1129"/>
      </w:tblGrid>
      <w:tr w:rsidR="00E3321F">
        <w:trPr>
          <w:trHeight w:hRule="exact" w:val="663"/>
        </w:trPr>
        <w:tc>
          <w:tcPr>
            <w:tcW w:w="8236" w:type="dxa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lastRenderedPageBreak/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2839AC" w:rsidRDefault="000932D0">
            <w:pPr>
              <w:ind w:left="405" w:right="39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3</w:t>
            </w:r>
            <w:r w:rsidR="002839AC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  <w:p w:rsidR="00E3321F" w:rsidRPr="00F04A17" w:rsidRDefault="00E3321F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BD630A" w:rsidRDefault="00BD630A" w:rsidP="009175AB">
      <w:pPr>
        <w:ind w:left="137" w:right="372"/>
        <w:jc w:val="both"/>
        <w:rPr>
          <w:rFonts w:ascii="Arial" w:hAnsi="Arial" w:cs="Arial"/>
        </w:rPr>
      </w:pPr>
      <w:r w:rsidRPr="00C56DC2">
        <w:rPr>
          <w:rFonts w:ascii="Arial" w:hAnsi="Arial" w:cs="Arial"/>
        </w:rPr>
        <w:t xml:space="preserve">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C56DC2">
        <w:rPr>
          <w:rFonts w:ascii="Arial" w:hAnsi="Arial" w:cs="Arial"/>
          <w:b/>
        </w:rPr>
        <w:t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</w:t>
      </w:r>
      <w:r w:rsidRPr="00C56DC2">
        <w:rPr>
          <w:rFonts w:ascii="Arial" w:hAnsi="Arial" w:cs="Arial"/>
        </w:rPr>
        <w:t xml:space="preserve">. </w:t>
      </w:r>
    </w:p>
    <w:p w:rsidR="000041F4" w:rsidRPr="00C56DC2" w:rsidRDefault="000041F4" w:rsidP="009175AB">
      <w:pPr>
        <w:ind w:left="137" w:right="372"/>
        <w:jc w:val="both"/>
        <w:rPr>
          <w:rFonts w:ascii="Arial" w:hAnsi="Arial" w:cs="Arial"/>
        </w:rPr>
      </w:pPr>
    </w:p>
    <w:p w:rsidR="00BD630A" w:rsidRDefault="00BD630A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  <w:r w:rsidRPr="00BD630A">
        <w:rPr>
          <w:rFonts w:ascii="Arial" w:hAnsi="Arial" w:cs="Arial"/>
          <w:sz w:val="24"/>
          <w:szCs w:val="24"/>
        </w:rPr>
        <w:t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</w:t>
      </w:r>
    </w:p>
    <w:p w:rsidR="000041F4" w:rsidRDefault="000041F4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BD630A" w:rsidRDefault="00BD630A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  <w:r w:rsidRPr="00BD630A">
        <w:rPr>
          <w:rFonts w:ascii="Arial" w:hAnsi="Arial" w:cs="Arial"/>
          <w:sz w:val="24"/>
          <w:szCs w:val="24"/>
        </w:rPr>
        <w:t xml:space="preserve"> Уколико постоји већи број захтева са истим бројем бодова, одлучиваће се по редоследу подношења захтева. </w:t>
      </w:r>
    </w:p>
    <w:p w:rsidR="000041F4" w:rsidRDefault="000041F4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AB01CB" w:rsidRDefault="00AB01CB" w:rsidP="00AB01CB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Списак одобрених субвенција објављује се на огласној табли Филијале Врање/испоставе </w:t>
      </w:r>
      <w:r w:rsidR="000932D0">
        <w:rPr>
          <w:rFonts w:ascii="Arial" w:eastAsia="Arial" w:hAnsi="Arial" w:cs="Arial"/>
          <w:sz w:val="24"/>
          <w:szCs w:val="24"/>
          <w:lang w:val="sr-Latn-RS"/>
        </w:rPr>
        <w:t>T</w:t>
      </w:r>
      <w:r w:rsidR="000932D0">
        <w:rPr>
          <w:rFonts w:ascii="Arial" w:eastAsia="Arial" w:hAnsi="Arial" w:cs="Arial"/>
          <w:sz w:val="24"/>
          <w:szCs w:val="24"/>
          <w:lang w:val="sr-Cyrl-RS"/>
        </w:rPr>
        <w:t>рговиште</w:t>
      </w:r>
      <w:r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0041F4" w:rsidRPr="00116600" w:rsidRDefault="000041F4" w:rsidP="00AB01CB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BD630A" w:rsidRDefault="00BD630A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  <w:r w:rsidRPr="00BD630A">
        <w:rPr>
          <w:rFonts w:ascii="Arial" w:hAnsi="Arial" w:cs="Arial"/>
          <w:sz w:val="24"/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:rsidR="00AB01CB" w:rsidRPr="00BD630A" w:rsidRDefault="00AB01CB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E3321F" w:rsidRDefault="00BB45E9" w:rsidP="0013292E">
      <w:pPr>
        <w:spacing w:before="29"/>
        <w:ind w:left="2915" w:right="209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C95719" wp14:editId="5E1F12A7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11F30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3292E" w:rsidRPr="0013292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3292E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3292E">
        <w:rPr>
          <w:rFonts w:ascii="Arial" w:eastAsia="Arial" w:hAnsi="Arial" w:cs="Arial"/>
          <w:b/>
          <w:sz w:val="24"/>
          <w:szCs w:val="24"/>
        </w:rPr>
        <w:t>ГОВО</w:t>
      </w:r>
      <w:r w:rsidR="0013292E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3292E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 xml:space="preserve">илијале </w:t>
      </w:r>
      <w:r w:rsidR="00CB63DA">
        <w:rPr>
          <w:rFonts w:ascii="Arial" w:eastAsia="Arial" w:hAnsi="Arial" w:cs="Arial"/>
          <w:sz w:val="24"/>
          <w:szCs w:val="24"/>
          <w:lang w:val="sr-Cyrl-RS"/>
        </w:rPr>
        <w:t>Врање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spacing w:val="1"/>
          <w:sz w:val="24"/>
          <w:szCs w:val="24"/>
          <w:lang w:val="sr-Cyrl-RS"/>
        </w:rPr>
        <w:t>Трговиште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шења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над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жног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7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 xml:space="preserve">,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и</w:t>
      </w:r>
      <w:r w:rsidR="00151CB2"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379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pacing w:val="-1"/>
          <w:sz w:val="24"/>
          <w:szCs w:val="24"/>
        </w:rPr>
        <w:t>ф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пи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ј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тв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дe</w:t>
      </w:r>
      <w:r w:rsidRPr="0013292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о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изврш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ној</w:t>
      </w:r>
      <w:r w:rsidRPr="0013292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z w:val="24"/>
          <w:szCs w:val="24"/>
        </w:rPr>
        <w:t>ист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рац</w:t>
      </w:r>
      <w:r w:rsidRPr="0013292E">
        <w:rPr>
          <w:rFonts w:ascii="Arial" w:eastAsia="Arial" w:hAnsi="Arial" w:cs="Arial"/>
          <w:sz w:val="24"/>
          <w:szCs w:val="24"/>
        </w:rPr>
        <w:t>ији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д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ске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z w:val="24"/>
          <w:szCs w:val="24"/>
        </w:rPr>
        <w:t>пр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(обр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з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ц</w:t>
      </w:r>
      <w:r w:rsidR="0013292E">
        <w:rPr>
          <w:rFonts w:ascii="Arial" w:eastAsia="Arial" w:hAnsi="Arial" w:cs="Arial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РЕГ</w:t>
      </w:r>
      <w:r w:rsidRPr="0013292E">
        <w:rPr>
          <w:rFonts w:ascii="Arial" w:eastAsia="Arial" w:hAnsi="Arial" w:cs="Arial"/>
          <w:spacing w:val="-1"/>
          <w:sz w:val="24"/>
          <w:szCs w:val="24"/>
        </w:rPr>
        <w:t>)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депон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ваних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тписа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 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банк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tabs>
          <w:tab w:val="left" w:pos="7513"/>
        </w:tabs>
        <w:ind w:left="137" w:right="20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1665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z w:val="24"/>
          <w:szCs w:val="24"/>
        </w:rPr>
        <w:t>с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д</w:t>
      </w:r>
      <w:r w:rsidRPr="0013292E">
        <w:rPr>
          <w:rFonts w:ascii="Arial" w:eastAsia="Arial" w:hAnsi="Arial" w:cs="Arial"/>
          <w:sz w:val="24"/>
          <w:szCs w:val="24"/>
        </w:rPr>
        <w:t>ства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3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збе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ђ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исп</w:t>
      </w:r>
      <w:r w:rsidRPr="0013292E">
        <w:rPr>
          <w:rFonts w:ascii="Arial" w:eastAsia="Arial" w:hAnsi="Arial" w:cs="Arial"/>
          <w:spacing w:val="-3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во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н</w:t>
      </w:r>
      <w:r w:rsidRPr="0013292E">
        <w:rPr>
          <w:rFonts w:ascii="Arial" w:eastAsia="Arial" w:hAnsi="Arial" w:cs="Arial"/>
          <w:spacing w:val="2"/>
          <w:sz w:val="24"/>
          <w:szCs w:val="24"/>
        </w:rPr>
        <w:t>и</w:t>
      </w:r>
      <w:r w:rsidRPr="0013292E">
        <w:rPr>
          <w:rFonts w:ascii="Arial" w:eastAsia="Arial" w:hAnsi="Arial" w:cs="Arial"/>
          <w:sz w:val="24"/>
          <w:szCs w:val="24"/>
        </w:rPr>
        <w:t>х</w:t>
      </w:r>
      <w:r w:rsidRPr="001329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1"/>
          <w:sz w:val="24"/>
          <w:szCs w:val="24"/>
        </w:rPr>
        <w:t>з</w:t>
      </w:r>
      <w:r w:rsidRPr="0013292E">
        <w:rPr>
          <w:rFonts w:ascii="Arial" w:eastAsia="Arial" w:hAnsi="Arial" w:cs="Arial"/>
          <w:spacing w:val="3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ind w:left="137" w:right="308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5976">
        <w:rPr>
          <w:sz w:val="24"/>
          <w:szCs w:val="24"/>
          <w:lang w:val="sr-Cyrl-RS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5976">
        <w:rPr>
          <w:sz w:val="24"/>
          <w:szCs w:val="24"/>
          <w:lang w:val="sr-Cyrl-RS"/>
        </w:rPr>
        <w:t xml:space="preserve"> 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зи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за</w:t>
      </w:r>
      <w:r w:rsidR="00151CB2">
        <w:rPr>
          <w:rFonts w:ascii="Arial" w:eastAsia="Arial" w:hAnsi="Arial" w:cs="Arial"/>
          <w:sz w:val="24"/>
          <w:szCs w:val="24"/>
        </w:rPr>
        <w:t>виснос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д 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жи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нт</w:t>
      </w:r>
      <w:r w:rsidR="00151CB2">
        <w:rPr>
          <w:rFonts w:ascii="Arial" w:eastAsia="Arial" w:hAnsi="Arial" w:cs="Arial"/>
          <w:spacing w:val="5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13292E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13292E" w:rsidRDefault="00151CB2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3292E" w:rsidRDefault="0013292E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BB34B2" wp14:editId="62E13C7F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20E5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B647DA" w:rsidRDefault="00151CB2" w:rsidP="00B647DA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647DA">
        <w:rPr>
          <w:rFonts w:ascii="Arial" w:hAnsi="Arial" w:cs="Arial"/>
          <w:sz w:val="24"/>
          <w:szCs w:val="24"/>
        </w:rPr>
        <w:t>омогући Националној служби праћење реализације уговорних обавеза и увид у обављање делатности,</w:t>
      </w:r>
    </w:p>
    <w:p w:rsidR="00B647DA" w:rsidRDefault="00B647DA" w:rsidP="00B647DA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</w:p>
    <w:p w:rsidR="00B647DA" w:rsidRDefault="00B647DA" w:rsidP="00B647DA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на захтев Националне службе достави доказе о реализацији уговорних обавеза и </w:t>
      </w:r>
    </w:p>
    <w:p w:rsidR="00E3321F" w:rsidRDefault="00E3321F" w:rsidP="00B647DA">
      <w:pPr>
        <w:tabs>
          <w:tab w:val="left" w:pos="460"/>
        </w:tabs>
        <w:spacing w:line="260" w:lineRule="exact"/>
        <w:ind w:left="477" w:right="74" w:hanging="360"/>
        <w:jc w:val="both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9C467A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9C467A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9C467A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F70796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9B1B81" w:rsidRDefault="009B1B81">
      <w:pPr>
        <w:ind w:left="117" w:right="74"/>
        <w:jc w:val="both"/>
        <w:rPr>
          <w:sz w:val="24"/>
          <w:szCs w:val="24"/>
        </w:rPr>
      </w:pPr>
    </w:p>
    <w:p w:rsidR="009B1B81" w:rsidRPr="00F70796" w:rsidRDefault="009B1B81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5DAB7F1" wp14:editId="62CF874B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782B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</w:t>
      </w:r>
      <w:r w:rsidR="00DA0F4E">
        <w:rPr>
          <w:rFonts w:ascii="Arial" w:eastAsia="Arial" w:hAnsi="Arial" w:cs="Arial"/>
          <w:spacing w:val="1"/>
          <w:sz w:val="24"/>
          <w:szCs w:val="24"/>
          <w:lang w:val="sr-Cyrl-RS"/>
        </w:rPr>
        <w:t>Трговиште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</w:t>
      </w:r>
      <w:r w:rsidR="00AC5BD6">
        <w:rPr>
          <w:rFonts w:ascii="Arial" w:eastAsia="Arial" w:hAnsi="Arial" w:cs="Arial"/>
          <w:spacing w:val="1"/>
          <w:sz w:val="24"/>
          <w:szCs w:val="24"/>
          <w:lang w:val="sr-Latn-RS"/>
        </w:rPr>
        <w:t>trgoviste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1CD1">
        <w:rPr>
          <w:rFonts w:ascii="Arial" w:eastAsia="Arial" w:hAnsi="Arial" w:cs="Arial"/>
          <w:sz w:val="24"/>
          <w:szCs w:val="24"/>
          <w:lang w:val="sr-Cyrl-RS"/>
        </w:rPr>
        <w:t>31.08.2023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 w:rsidSect="00B647DA">
      <w:footerReference w:type="default" r:id="rId12"/>
      <w:pgSz w:w="11920" w:h="16840"/>
      <w:pgMar w:top="900" w:right="1147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11" w:rsidRDefault="00633411">
      <w:r>
        <w:separator/>
      </w:r>
    </w:p>
  </w:endnote>
  <w:endnote w:type="continuationSeparator" w:id="0">
    <w:p w:rsidR="00633411" w:rsidRDefault="0063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6E538" wp14:editId="316464EB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1CD1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6E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1CD1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11" w:rsidRDefault="00633411">
      <w:r>
        <w:separator/>
      </w:r>
    </w:p>
  </w:footnote>
  <w:footnote w:type="continuationSeparator" w:id="0">
    <w:p w:rsidR="00633411" w:rsidRDefault="0063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853E1F"/>
    <w:multiLevelType w:val="hybridMultilevel"/>
    <w:tmpl w:val="764CB05A"/>
    <w:lvl w:ilvl="0" w:tplc="E26611E2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F"/>
    <w:rsid w:val="00000847"/>
    <w:rsid w:val="000041F4"/>
    <w:rsid w:val="000350D2"/>
    <w:rsid w:val="000419AC"/>
    <w:rsid w:val="00045168"/>
    <w:rsid w:val="00087A1F"/>
    <w:rsid w:val="000932D0"/>
    <w:rsid w:val="00116600"/>
    <w:rsid w:val="001303C9"/>
    <w:rsid w:val="0013292E"/>
    <w:rsid w:val="00151CB2"/>
    <w:rsid w:val="00197D4B"/>
    <w:rsid w:val="00254FDF"/>
    <w:rsid w:val="002839AC"/>
    <w:rsid w:val="002B7B49"/>
    <w:rsid w:val="003636B8"/>
    <w:rsid w:val="0036511C"/>
    <w:rsid w:val="003C15F6"/>
    <w:rsid w:val="003C6C76"/>
    <w:rsid w:val="003D30C0"/>
    <w:rsid w:val="003F5CA4"/>
    <w:rsid w:val="0040097A"/>
    <w:rsid w:val="00435BA6"/>
    <w:rsid w:val="004479D1"/>
    <w:rsid w:val="00452608"/>
    <w:rsid w:val="00483691"/>
    <w:rsid w:val="004877F6"/>
    <w:rsid w:val="0049674A"/>
    <w:rsid w:val="004A0992"/>
    <w:rsid w:val="004A5F45"/>
    <w:rsid w:val="004D01BE"/>
    <w:rsid w:val="004E46FD"/>
    <w:rsid w:val="004F21D8"/>
    <w:rsid w:val="00507B32"/>
    <w:rsid w:val="005144B9"/>
    <w:rsid w:val="0055159B"/>
    <w:rsid w:val="00553949"/>
    <w:rsid w:val="00561734"/>
    <w:rsid w:val="00612B40"/>
    <w:rsid w:val="00623C3B"/>
    <w:rsid w:val="00624033"/>
    <w:rsid w:val="00633411"/>
    <w:rsid w:val="006703B1"/>
    <w:rsid w:val="00690D73"/>
    <w:rsid w:val="006A027A"/>
    <w:rsid w:val="006B11A0"/>
    <w:rsid w:val="006D2069"/>
    <w:rsid w:val="00710B49"/>
    <w:rsid w:val="00742C85"/>
    <w:rsid w:val="007A5A72"/>
    <w:rsid w:val="007B275E"/>
    <w:rsid w:val="007C5ACE"/>
    <w:rsid w:val="007D61A9"/>
    <w:rsid w:val="0082379B"/>
    <w:rsid w:val="00843BFD"/>
    <w:rsid w:val="008B1E49"/>
    <w:rsid w:val="008B5DB0"/>
    <w:rsid w:val="008C6BA8"/>
    <w:rsid w:val="009175AB"/>
    <w:rsid w:val="00920537"/>
    <w:rsid w:val="009277FD"/>
    <w:rsid w:val="009775C4"/>
    <w:rsid w:val="009B1B81"/>
    <w:rsid w:val="009C467A"/>
    <w:rsid w:val="009D29DD"/>
    <w:rsid w:val="009F192D"/>
    <w:rsid w:val="00A13388"/>
    <w:rsid w:val="00A62E8A"/>
    <w:rsid w:val="00A862F1"/>
    <w:rsid w:val="00AB01CB"/>
    <w:rsid w:val="00AC5BD6"/>
    <w:rsid w:val="00AC6E45"/>
    <w:rsid w:val="00B07192"/>
    <w:rsid w:val="00B10422"/>
    <w:rsid w:val="00B647DA"/>
    <w:rsid w:val="00B77CE6"/>
    <w:rsid w:val="00BB45E9"/>
    <w:rsid w:val="00BD630A"/>
    <w:rsid w:val="00BF0D7B"/>
    <w:rsid w:val="00C239D1"/>
    <w:rsid w:val="00C2776F"/>
    <w:rsid w:val="00C56DC2"/>
    <w:rsid w:val="00C6382B"/>
    <w:rsid w:val="00CB62FB"/>
    <w:rsid w:val="00CB63DA"/>
    <w:rsid w:val="00CB6B3E"/>
    <w:rsid w:val="00CE5976"/>
    <w:rsid w:val="00D4407A"/>
    <w:rsid w:val="00D4505E"/>
    <w:rsid w:val="00D608B0"/>
    <w:rsid w:val="00D740A1"/>
    <w:rsid w:val="00DA0F4E"/>
    <w:rsid w:val="00DC02F8"/>
    <w:rsid w:val="00E3321F"/>
    <w:rsid w:val="00E504F6"/>
    <w:rsid w:val="00E65F1E"/>
    <w:rsid w:val="00E9638C"/>
    <w:rsid w:val="00E9787F"/>
    <w:rsid w:val="00EA669F"/>
    <w:rsid w:val="00F04A17"/>
    <w:rsid w:val="00F11C4F"/>
    <w:rsid w:val="00F51CD1"/>
    <w:rsid w:val="00F63D0F"/>
    <w:rsid w:val="00F70796"/>
    <w:rsid w:val="00FC4E12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E0FF3"/>
  <w15:docId w15:val="{A7F733A1-168B-4ACE-ADD8-DBF37E8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D6"/>
  </w:style>
  <w:style w:type="paragraph" w:styleId="Footer">
    <w:name w:val="footer"/>
    <w:basedOn w:val="Normal"/>
    <w:link w:val="Foot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D6"/>
  </w:style>
  <w:style w:type="paragraph" w:styleId="ListParagraph">
    <w:name w:val="List Paragraph"/>
    <w:basedOn w:val="Normal"/>
    <w:uiPriority w:val="34"/>
    <w:qFormat/>
    <w:rsid w:val="0013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43B3798-AF74-43AE-8384-72BB8C6961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21</cp:revision>
  <dcterms:created xsi:type="dcterms:W3CDTF">2023-06-01T07:12:00Z</dcterms:created>
  <dcterms:modified xsi:type="dcterms:W3CDTF">2023-06-05T08:59:00Z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f6967f66-7060-466a-bb47-87375dcd447f</vt:lpwstr>
  </property>
  <property fmtid="{D5CDD505-2E9C-101B-9397-08002B2CF9AE}" pid="3" name="bjSaver">
    <vt:lpwstr>NMiT/lf9WJ6h8vp/P3PcTRXSs+dMpwzO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