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84" w:rsidRDefault="00343184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4FC33036" wp14:editId="0E1D5F96">
            <wp:simplePos x="0" y="0"/>
            <wp:positionH relativeFrom="column">
              <wp:posOffset>5295900</wp:posOffset>
            </wp:positionH>
            <wp:positionV relativeFrom="paragraph">
              <wp:posOffset>133350</wp:posOffset>
            </wp:positionV>
            <wp:extent cx="771525" cy="685800"/>
            <wp:effectExtent l="0" t="0" r="9525" b="0"/>
            <wp:wrapNone/>
            <wp:docPr id="16" name="Picture 16" descr="grb trgois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rgois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72B59237" wp14:editId="3AB734B4">
            <wp:simplePos x="0" y="0"/>
            <wp:positionH relativeFrom="column">
              <wp:posOffset>219075</wp:posOffset>
            </wp:positionH>
            <wp:positionV relativeFrom="paragraph">
              <wp:posOffset>134620</wp:posOffset>
            </wp:positionV>
            <wp:extent cx="800100" cy="685800"/>
            <wp:effectExtent l="0" t="0" r="0" b="0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84" w:rsidRDefault="00343184" w:rsidP="00343184">
      <w:pPr>
        <w:tabs>
          <w:tab w:val="left" w:pos="405"/>
          <w:tab w:val="left" w:pos="8235"/>
        </w:tabs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3184" w:rsidRDefault="00343184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343184" w:rsidRDefault="00343184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</w:p>
    <w:p w:rsidR="00311AF6" w:rsidRPr="004C456A" w:rsidRDefault="00AD39E9" w:rsidP="004E353C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BE2472">
        <w:rPr>
          <w:spacing w:val="1"/>
          <w:sz w:val="24"/>
          <w:szCs w:val="24"/>
          <w:lang w:val="sr-Cyrl-RS"/>
        </w:rPr>
        <w:t xml:space="preserve"> – др. закон, 113/17 и 49/2021),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 w:rsidR="004E353C">
        <w:rPr>
          <w:sz w:val="24"/>
          <w:szCs w:val="24"/>
        </w:rPr>
        <w:t xml:space="preserve">, </w:t>
      </w:r>
      <w:r w:rsidR="00927E92">
        <w:rPr>
          <w:sz w:val="24"/>
          <w:szCs w:val="24"/>
          <w:lang w:val="sr-Cyrl-RS"/>
        </w:rPr>
        <w:t>А</w:t>
      </w:r>
      <w:r w:rsidR="004E353C">
        <w:rPr>
          <w:sz w:val="24"/>
          <w:szCs w:val="24"/>
          <w:lang w:val="sr-Cyrl-RS"/>
        </w:rPr>
        <w:t xml:space="preserve">кционог плана </w:t>
      </w:r>
      <w:r w:rsidR="00927E92">
        <w:rPr>
          <w:sz w:val="24"/>
          <w:szCs w:val="24"/>
          <w:lang w:val="sr-Cyrl-RS"/>
        </w:rPr>
        <w:t>з</w:t>
      </w:r>
      <w:r w:rsidR="004E353C">
        <w:rPr>
          <w:sz w:val="24"/>
          <w:szCs w:val="24"/>
          <w:lang w:val="sr-Cyrl-RS"/>
        </w:rPr>
        <w:t>а</w:t>
      </w:r>
      <w:r w:rsidR="00927E92">
        <w:rPr>
          <w:sz w:val="24"/>
          <w:szCs w:val="24"/>
          <w:lang w:val="sr-Cyrl-RS"/>
        </w:rPr>
        <w:t xml:space="preserve"> период од</w:t>
      </w:r>
      <w:r w:rsidR="004E353C">
        <w:rPr>
          <w:sz w:val="24"/>
          <w:szCs w:val="24"/>
          <w:lang w:val="sr-Cyrl-RS"/>
        </w:rPr>
        <w:t xml:space="preserve"> 202</w:t>
      </w:r>
      <w:r w:rsidR="00927E92">
        <w:rPr>
          <w:sz w:val="24"/>
          <w:szCs w:val="24"/>
          <w:lang w:val="sr-Cyrl-RS"/>
        </w:rPr>
        <w:t>1. до 2023.</w:t>
      </w:r>
      <w:r w:rsidR="004E353C">
        <w:rPr>
          <w:sz w:val="24"/>
          <w:szCs w:val="24"/>
          <w:lang w:val="sr-Cyrl-RS"/>
        </w:rPr>
        <w:t>.годин</w:t>
      </w:r>
      <w:r w:rsidR="00927E92">
        <w:rPr>
          <w:sz w:val="24"/>
          <w:szCs w:val="24"/>
          <w:lang w:val="sr-Cyrl-RS"/>
        </w:rPr>
        <w:t>е, за спровођење Стратегије запошљавања у Републици Србији за период од 2021. до 2026,године (''Сл.гласник РС'', бр.30</w:t>
      </w:r>
      <w:r w:rsidR="004E353C">
        <w:rPr>
          <w:sz w:val="24"/>
          <w:szCs w:val="24"/>
          <w:lang w:val="sr-Cyrl-RS"/>
        </w:rPr>
        <w:t>/</w:t>
      </w:r>
      <w:r w:rsidR="00927E92">
        <w:rPr>
          <w:sz w:val="24"/>
          <w:szCs w:val="24"/>
          <w:lang w:val="sr-Cyrl-RS"/>
        </w:rPr>
        <w:t>2</w:t>
      </w:r>
      <w:r w:rsidR="004E353C">
        <w:rPr>
          <w:sz w:val="24"/>
          <w:szCs w:val="24"/>
          <w:lang w:val="sr-Cyrl-RS"/>
        </w:rPr>
        <w:t xml:space="preserve">1),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 w:rsidR="004E353C"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 w:rsidR="00927E92">
        <w:rPr>
          <w:spacing w:val="6"/>
          <w:sz w:val="24"/>
          <w:szCs w:val="24"/>
          <w:lang w:val="sr-Cyrl-RS"/>
        </w:rPr>
        <w:t>планским документима у области запошљавања у</w:t>
      </w:r>
      <w:r>
        <w:rPr>
          <w:sz w:val="24"/>
          <w:szCs w:val="24"/>
        </w:rPr>
        <w:t xml:space="preserve"> 20</w:t>
      </w:r>
      <w:r w:rsidR="004E353C">
        <w:rPr>
          <w:sz w:val="24"/>
          <w:szCs w:val="24"/>
          <w:lang w:val="sr-Cyrl-RS"/>
        </w:rPr>
        <w:t>2</w:t>
      </w:r>
      <w:r w:rsidR="00421DC6">
        <w:rPr>
          <w:sz w:val="24"/>
          <w:szCs w:val="24"/>
          <w:lang w:val="sr-Cyrl-RS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BE2472">
        <w:rPr>
          <w:spacing w:val="10"/>
          <w:sz w:val="24"/>
          <w:szCs w:val="24"/>
          <w:lang w:val="sr-Cyrl-RS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 w:rsidR="00BE2472">
        <w:rPr>
          <w:spacing w:val="1"/>
          <w:sz w:val="24"/>
          <w:szCs w:val="24"/>
          <w:lang w:val="sr-Cyrl-RS"/>
        </w:rPr>
        <w:t>631</w:t>
      </w:r>
      <w:r w:rsidR="00927E92">
        <w:rPr>
          <w:spacing w:val="1"/>
          <w:sz w:val="24"/>
          <w:szCs w:val="24"/>
          <w:lang w:val="sr-Cyrl-RS"/>
        </w:rPr>
        <w:t>/202</w:t>
      </w:r>
      <w:r w:rsidR="00421DC6">
        <w:rPr>
          <w:spacing w:val="1"/>
          <w:sz w:val="24"/>
          <w:szCs w:val="24"/>
          <w:lang w:val="sr-Cyrl-RS"/>
        </w:rPr>
        <w:t>3</w:t>
      </w:r>
      <w:r w:rsidR="00927E92">
        <w:rPr>
          <w:spacing w:val="1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4E353C">
        <w:rPr>
          <w:sz w:val="24"/>
          <w:szCs w:val="24"/>
          <w:lang w:val="sr-Cyrl-RS"/>
        </w:rPr>
        <w:t xml:space="preserve"> </w:t>
      </w:r>
      <w:r w:rsidR="00421DC6">
        <w:rPr>
          <w:sz w:val="24"/>
          <w:szCs w:val="24"/>
          <w:lang w:val="sr-Cyrl-RS"/>
        </w:rPr>
        <w:t>27.04</w:t>
      </w:r>
      <w:r w:rsidR="004E353C">
        <w:rPr>
          <w:sz w:val="24"/>
          <w:szCs w:val="24"/>
        </w:rPr>
        <w:t>.20</w:t>
      </w:r>
      <w:r w:rsidR="004E353C">
        <w:rPr>
          <w:sz w:val="24"/>
          <w:szCs w:val="24"/>
          <w:lang w:val="sr-Cyrl-RS"/>
        </w:rPr>
        <w:t>2</w:t>
      </w:r>
      <w:r w:rsidR="00421DC6">
        <w:rPr>
          <w:sz w:val="24"/>
          <w:szCs w:val="24"/>
          <w:lang w:val="sr-Cyrl-RS"/>
        </w:rPr>
        <w:t xml:space="preserve">3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E353C">
        <w:rPr>
          <w:sz w:val="24"/>
          <w:szCs w:val="24"/>
          <w:lang w:val="sr-Cyrl-RS"/>
        </w:rPr>
        <w:t>2</w:t>
      </w:r>
      <w:r w:rsidR="00421DC6">
        <w:rPr>
          <w:sz w:val="24"/>
          <w:szCs w:val="24"/>
          <w:lang w:val="sr-Cyrl-RS"/>
        </w:rPr>
        <w:t>3</w:t>
      </w:r>
      <w:r>
        <w:rPr>
          <w:spacing w:val="2"/>
          <w:sz w:val="24"/>
          <w:szCs w:val="24"/>
        </w:rPr>
        <w:t xml:space="preserve"> </w:t>
      </w:r>
      <w:r w:rsidR="00924C79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924C79">
        <w:rPr>
          <w:sz w:val="24"/>
          <w:szCs w:val="24"/>
          <w:lang w:val="sr-Cyrl-RS"/>
        </w:rPr>
        <w:t xml:space="preserve">ини </w:t>
      </w:r>
      <w:r w:rsidR="00924C79">
        <w:rPr>
          <w:sz w:val="24"/>
          <w:szCs w:val="24"/>
        </w:rPr>
        <w:t>бр.</w:t>
      </w:r>
      <w:r w:rsidR="00924C79">
        <w:rPr>
          <w:spacing w:val="3"/>
          <w:sz w:val="24"/>
          <w:szCs w:val="24"/>
        </w:rPr>
        <w:t xml:space="preserve"> </w:t>
      </w:r>
      <w:r w:rsidR="00924C79" w:rsidRPr="004C456A">
        <w:rPr>
          <w:spacing w:val="3"/>
          <w:sz w:val="24"/>
          <w:szCs w:val="24"/>
          <w:lang w:val="sr-Cyrl-RS"/>
        </w:rPr>
        <w:t>0</w:t>
      </w:r>
      <w:r w:rsidR="00924C79" w:rsidRPr="004C456A">
        <w:rPr>
          <w:spacing w:val="3"/>
          <w:sz w:val="24"/>
          <w:szCs w:val="24"/>
        </w:rPr>
        <w:t>8</w:t>
      </w:r>
      <w:r w:rsidR="00924C79" w:rsidRPr="004C456A">
        <w:rPr>
          <w:spacing w:val="3"/>
          <w:sz w:val="24"/>
          <w:szCs w:val="24"/>
          <w:lang w:val="sr-Cyrl-RS"/>
        </w:rPr>
        <w:t>00</w:t>
      </w:r>
      <w:r w:rsidR="00924C79" w:rsidRPr="004C456A">
        <w:rPr>
          <w:spacing w:val="-1"/>
          <w:sz w:val="24"/>
          <w:szCs w:val="24"/>
        </w:rPr>
        <w:t>-</w:t>
      </w:r>
      <w:r w:rsidR="00924C79" w:rsidRPr="004C456A">
        <w:rPr>
          <w:sz w:val="24"/>
          <w:szCs w:val="24"/>
        </w:rPr>
        <w:t>101</w:t>
      </w:r>
      <w:r w:rsidR="00924C79" w:rsidRPr="004C456A">
        <w:rPr>
          <w:spacing w:val="-1"/>
          <w:sz w:val="24"/>
          <w:szCs w:val="24"/>
        </w:rPr>
        <w:t>-</w:t>
      </w:r>
      <w:r w:rsidR="004C456A" w:rsidRPr="004C456A">
        <w:rPr>
          <w:spacing w:val="-1"/>
          <w:sz w:val="24"/>
          <w:szCs w:val="24"/>
          <w:lang w:val="sr-Cyrl-RS"/>
        </w:rPr>
        <w:t>7</w:t>
      </w:r>
      <w:r w:rsidR="00924C79" w:rsidRPr="004C456A">
        <w:rPr>
          <w:sz w:val="24"/>
          <w:szCs w:val="24"/>
        </w:rPr>
        <w:t>/</w:t>
      </w:r>
      <w:r w:rsidR="00924C79" w:rsidRPr="004C456A">
        <w:rPr>
          <w:spacing w:val="3"/>
          <w:sz w:val="24"/>
          <w:szCs w:val="24"/>
        </w:rPr>
        <w:t>2</w:t>
      </w:r>
      <w:r w:rsidR="00924C79" w:rsidRPr="004C456A">
        <w:rPr>
          <w:sz w:val="24"/>
          <w:szCs w:val="24"/>
        </w:rPr>
        <w:t>0</w:t>
      </w:r>
      <w:r w:rsidR="00421DC6">
        <w:rPr>
          <w:sz w:val="24"/>
          <w:szCs w:val="24"/>
          <w:lang w:val="sr-Cyrl-RS"/>
        </w:rPr>
        <w:t>23</w:t>
      </w:r>
      <w:r w:rsidR="00924C79" w:rsidRPr="004C456A">
        <w:rPr>
          <w:spacing w:val="3"/>
          <w:sz w:val="24"/>
          <w:szCs w:val="24"/>
        </w:rPr>
        <w:t xml:space="preserve"> </w:t>
      </w:r>
      <w:r w:rsidR="00924C79" w:rsidRPr="004C456A">
        <w:rPr>
          <w:sz w:val="24"/>
          <w:szCs w:val="24"/>
        </w:rPr>
        <w:t>од</w:t>
      </w:r>
      <w:r w:rsidR="00924C79" w:rsidRPr="004C456A">
        <w:rPr>
          <w:spacing w:val="4"/>
          <w:sz w:val="24"/>
          <w:szCs w:val="24"/>
        </w:rPr>
        <w:t xml:space="preserve"> </w:t>
      </w:r>
      <w:r w:rsidR="005F4037">
        <w:rPr>
          <w:spacing w:val="4"/>
          <w:sz w:val="24"/>
          <w:szCs w:val="24"/>
        </w:rPr>
        <w:t>22.05.2023.</w:t>
      </w:r>
      <w:r w:rsidR="00924C79" w:rsidRPr="004C456A">
        <w:rPr>
          <w:sz w:val="24"/>
          <w:szCs w:val="24"/>
          <w:lang w:val="sr-Cyrl-RS"/>
        </w:rPr>
        <w:t xml:space="preserve"> </w:t>
      </w:r>
      <w:r w:rsidR="00924C79" w:rsidRPr="004C456A">
        <w:rPr>
          <w:sz w:val="24"/>
          <w:szCs w:val="24"/>
        </w:rPr>
        <w:t>год</w:t>
      </w:r>
      <w:r w:rsidR="00924C79" w:rsidRPr="004C456A">
        <w:rPr>
          <w:sz w:val="24"/>
          <w:szCs w:val="24"/>
          <w:lang w:val="sr-Cyrl-RS"/>
        </w:rPr>
        <w:t>ине,</w:t>
      </w:r>
      <w:r w:rsidR="00924C79" w:rsidRPr="004C456A">
        <w:rPr>
          <w:spacing w:val="1"/>
          <w:sz w:val="24"/>
          <w:szCs w:val="24"/>
        </w:rPr>
        <w:t xml:space="preserve"> </w:t>
      </w:r>
      <w:r w:rsidRPr="004C456A">
        <w:rPr>
          <w:sz w:val="24"/>
          <w:szCs w:val="24"/>
        </w:rPr>
        <w:t xml:space="preserve"> </w:t>
      </w:r>
      <w:r w:rsidRPr="004C456A">
        <w:rPr>
          <w:spacing w:val="1"/>
          <w:sz w:val="24"/>
          <w:szCs w:val="24"/>
        </w:rPr>
        <w:t>з</w:t>
      </w:r>
      <w:r w:rsidRPr="004C456A">
        <w:rPr>
          <w:spacing w:val="-1"/>
          <w:sz w:val="24"/>
          <w:szCs w:val="24"/>
        </w:rPr>
        <w:t>а</w:t>
      </w:r>
      <w:r w:rsidRPr="004C456A">
        <w:rPr>
          <w:spacing w:val="1"/>
          <w:sz w:val="24"/>
          <w:szCs w:val="24"/>
        </w:rPr>
        <w:t>к</w:t>
      </w:r>
      <w:r w:rsidRPr="004C456A">
        <w:rPr>
          <w:spacing w:val="3"/>
          <w:sz w:val="24"/>
          <w:szCs w:val="24"/>
        </w:rPr>
        <w:t>љ</w:t>
      </w:r>
      <w:r w:rsidRPr="004C456A">
        <w:rPr>
          <w:spacing w:val="-7"/>
          <w:sz w:val="24"/>
          <w:szCs w:val="24"/>
        </w:rPr>
        <w:t>у</w:t>
      </w:r>
      <w:r w:rsidRPr="004C456A">
        <w:rPr>
          <w:spacing w:val="1"/>
          <w:sz w:val="24"/>
          <w:szCs w:val="24"/>
        </w:rPr>
        <w:t>ч</w:t>
      </w:r>
      <w:r w:rsidRPr="004C456A">
        <w:rPr>
          <w:spacing w:val="-1"/>
          <w:sz w:val="24"/>
          <w:szCs w:val="24"/>
        </w:rPr>
        <w:t>е</w:t>
      </w:r>
      <w:r w:rsidRPr="004C456A">
        <w:rPr>
          <w:spacing w:val="1"/>
          <w:sz w:val="24"/>
          <w:szCs w:val="24"/>
        </w:rPr>
        <w:t>н</w:t>
      </w:r>
      <w:r w:rsidRPr="004C456A">
        <w:rPr>
          <w:sz w:val="24"/>
          <w:szCs w:val="24"/>
        </w:rPr>
        <w:t xml:space="preserve">ог </w:t>
      </w:r>
      <w:r w:rsidRPr="004C456A">
        <w:rPr>
          <w:spacing w:val="5"/>
          <w:sz w:val="24"/>
          <w:szCs w:val="24"/>
        </w:rPr>
        <w:t xml:space="preserve"> </w:t>
      </w:r>
      <w:r w:rsidRPr="004C456A">
        <w:rPr>
          <w:spacing w:val="1"/>
          <w:sz w:val="24"/>
          <w:szCs w:val="24"/>
        </w:rPr>
        <w:t>из</w:t>
      </w:r>
      <w:r w:rsidRPr="004C456A">
        <w:rPr>
          <w:spacing w:val="-1"/>
          <w:sz w:val="24"/>
          <w:szCs w:val="24"/>
        </w:rPr>
        <w:t>ме</w:t>
      </w:r>
      <w:r w:rsidRPr="004C456A">
        <w:rPr>
          <w:spacing w:val="4"/>
          <w:sz w:val="24"/>
          <w:szCs w:val="24"/>
        </w:rPr>
        <w:t>ђ</w:t>
      </w:r>
      <w:r w:rsidRPr="004C456A">
        <w:rPr>
          <w:sz w:val="24"/>
          <w:szCs w:val="24"/>
        </w:rPr>
        <w:t xml:space="preserve">у  </w:t>
      </w:r>
      <w:r w:rsidRPr="004C456A">
        <w:rPr>
          <w:spacing w:val="2"/>
          <w:sz w:val="24"/>
          <w:szCs w:val="24"/>
        </w:rPr>
        <w:t>Н</w:t>
      </w:r>
      <w:r w:rsidRPr="004C456A">
        <w:rPr>
          <w:spacing w:val="1"/>
          <w:sz w:val="24"/>
          <w:szCs w:val="24"/>
        </w:rPr>
        <w:t>аци</w:t>
      </w:r>
      <w:r w:rsidRPr="004C456A">
        <w:rPr>
          <w:sz w:val="24"/>
          <w:szCs w:val="24"/>
        </w:rPr>
        <w:t>о</w:t>
      </w:r>
      <w:r w:rsidRPr="004C456A">
        <w:rPr>
          <w:spacing w:val="1"/>
          <w:sz w:val="24"/>
          <w:szCs w:val="24"/>
        </w:rPr>
        <w:t>н</w:t>
      </w:r>
      <w:r w:rsidRPr="004C456A">
        <w:rPr>
          <w:spacing w:val="-1"/>
          <w:sz w:val="24"/>
          <w:szCs w:val="24"/>
        </w:rPr>
        <w:t>а</w:t>
      </w:r>
      <w:r w:rsidRPr="004C456A">
        <w:rPr>
          <w:spacing w:val="-2"/>
          <w:sz w:val="24"/>
          <w:szCs w:val="24"/>
        </w:rPr>
        <w:t>л</w:t>
      </w:r>
      <w:r w:rsidRPr="004C456A">
        <w:rPr>
          <w:spacing w:val="1"/>
          <w:sz w:val="24"/>
          <w:szCs w:val="24"/>
        </w:rPr>
        <w:t>н</w:t>
      </w:r>
      <w:r w:rsidRPr="004C456A">
        <w:rPr>
          <w:sz w:val="24"/>
          <w:szCs w:val="24"/>
        </w:rPr>
        <w:t xml:space="preserve">е </w:t>
      </w:r>
      <w:r w:rsidRPr="004C456A">
        <w:rPr>
          <w:spacing w:val="4"/>
          <w:sz w:val="24"/>
          <w:szCs w:val="24"/>
        </w:rPr>
        <w:t xml:space="preserve"> </w:t>
      </w:r>
      <w:r w:rsidRPr="004C456A">
        <w:rPr>
          <w:spacing w:val="-1"/>
          <w:sz w:val="24"/>
          <w:szCs w:val="24"/>
        </w:rPr>
        <w:t>с</w:t>
      </w:r>
      <w:r w:rsidRPr="004C456A">
        <w:rPr>
          <w:spacing w:val="2"/>
          <w:sz w:val="24"/>
          <w:szCs w:val="24"/>
        </w:rPr>
        <w:t>л</w:t>
      </w:r>
      <w:r w:rsidRPr="004C456A">
        <w:rPr>
          <w:spacing w:val="-5"/>
          <w:sz w:val="24"/>
          <w:szCs w:val="24"/>
        </w:rPr>
        <w:t>у</w:t>
      </w:r>
      <w:r w:rsidRPr="004C456A">
        <w:rPr>
          <w:sz w:val="24"/>
          <w:szCs w:val="24"/>
        </w:rPr>
        <w:t>ж</w:t>
      </w:r>
      <w:r w:rsidRPr="004C456A">
        <w:rPr>
          <w:spacing w:val="2"/>
          <w:sz w:val="24"/>
          <w:szCs w:val="24"/>
        </w:rPr>
        <w:t>б</w:t>
      </w:r>
      <w:r w:rsidRPr="004C456A">
        <w:rPr>
          <w:sz w:val="24"/>
          <w:szCs w:val="24"/>
        </w:rPr>
        <w:t xml:space="preserve">е </w:t>
      </w:r>
      <w:r w:rsidRPr="004C456A">
        <w:rPr>
          <w:spacing w:val="4"/>
          <w:sz w:val="24"/>
          <w:szCs w:val="24"/>
        </w:rPr>
        <w:t xml:space="preserve"> </w:t>
      </w:r>
      <w:r w:rsidRPr="004C456A">
        <w:rPr>
          <w:spacing w:val="1"/>
          <w:sz w:val="24"/>
          <w:szCs w:val="24"/>
        </w:rPr>
        <w:t>з</w:t>
      </w:r>
      <w:r w:rsidRPr="004C456A">
        <w:rPr>
          <w:sz w:val="24"/>
          <w:szCs w:val="24"/>
        </w:rPr>
        <w:t xml:space="preserve">а </w:t>
      </w:r>
      <w:r w:rsidRPr="004C456A">
        <w:rPr>
          <w:spacing w:val="4"/>
          <w:sz w:val="24"/>
          <w:szCs w:val="24"/>
        </w:rPr>
        <w:t xml:space="preserve"> </w:t>
      </w:r>
      <w:r w:rsidRPr="004C456A">
        <w:rPr>
          <w:spacing w:val="3"/>
          <w:sz w:val="24"/>
          <w:szCs w:val="24"/>
        </w:rPr>
        <w:t>з</w:t>
      </w:r>
      <w:r w:rsidRPr="004C456A">
        <w:rPr>
          <w:spacing w:val="-1"/>
          <w:sz w:val="24"/>
          <w:szCs w:val="24"/>
        </w:rPr>
        <w:t>а</w:t>
      </w:r>
      <w:r w:rsidRPr="004C456A">
        <w:rPr>
          <w:spacing w:val="1"/>
          <w:sz w:val="24"/>
          <w:szCs w:val="24"/>
        </w:rPr>
        <w:t>п</w:t>
      </w:r>
      <w:r w:rsidRPr="004C456A">
        <w:rPr>
          <w:sz w:val="24"/>
          <w:szCs w:val="24"/>
        </w:rPr>
        <w:t>ошљ</w:t>
      </w:r>
      <w:r w:rsidRPr="004C456A">
        <w:rPr>
          <w:spacing w:val="-1"/>
          <w:sz w:val="24"/>
          <w:szCs w:val="24"/>
        </w:rPr>
        <w:t>а</w:t>
      </w:r>
      <w:r w:rsidRPr="004C456A">
        <w:rPr>
          <w:sz w:val="24"/>
          <w:szCs w:val="24"/>
        </w:rPr>
        <w:t>в</w:t>
      </w:r>
      <w:r w:rsidRPr="004C456A">
        <w:rPr>
          <w:spacing w:val="-1"/>
          <w:sz w:val="24"/>
          <w:szCs w:val="24"/>
        </w:rPr>
        <w:t>ањ</w:t>
      </w:r>
      <w:r w:rsidRPr="004C456A">
        <w:rPr>
          <w:sz w:val="24"/>
          <w:szCs w:val="24"/>
        </w:rPr>
        <w:t xml:space="preserve">е </w:t>
      </w:r>
      <w:r w:rsidR="00F9419C" w:rsidRPr="004C456A">
        <w:rPr>
          <w:sz w:val="24"/>
          <w:szCs w:val="24"/>
          <w:lang w:val="sr-Cyrl-RS"/>
        </w:rPr>
        <w:t>/</w:t>
      </w:r>
      <w:r w:rsidRPr="004C456A">
        <w:rPr>
          <w:spacing w:val="14"/>
          <w:sz w:val="24"/>
          <w:szCs w:val="24"/>
        </w:rPr>
        <w:t xml:space="preserve"> </w:t>
      </w:r>
      <w:r w:rsidRPr="004C456A">
        <w:rPr>
          <w:sz w:val="24"/>
          <w:szCs w:val="24"/>
        </w:rPr>
        <w:t>Ф</w:t>
      </w:r>
      <w:r w:rsidRPr="004C456A">
        <w:rPr>
          <w:spacing w:val="1"/>
          <w:sz w:val="24"/>
          <w:szCs w:val="24"/>
        </w:rPr>
        <w:t>и</w:t>
      </w:r>
      <w:r w:rsidRPr="004C456A">
        <w:rPr>
          <w:sz w:val="24"/>
          <w:szCs w:val="24"/>
        </w:rPr>
        <w:t>л</w:t>
      </w:r>
      <w:r w:rsidRPr="004C456A">
        <w:rPr>
          <w:spacing w:val="1"/>
          <w:sz w:val="24"/>
          <w:szCs w:val="24"/>
        </w:rPr>
        <w:t>и</w:t>
      </w:r>
      <w:r w:rsidRPr="004C456A">
        <w:rPr>
          <w:sz w:val="24"/>
          <w:szCs w:val="24"/>
        </w:rPr>
        <w:t>јал</w:t>
      </w:r>
      <w:r w:rsidR="00F9419C" w:rsidRPr="004C456A">
        <w:rPr>
          <w:sz w:val="24"/>
          <w:szCs w:val="24"/>
          <w:lang w:val="sr-Cyrl-RS"/>
        </w:rPr>
        <w:t>а</w:t>
      </w:r>
      <w:r w:rsidRPr="004C456A">
        <w:rPr>
          <w:sz w:val="24"/>
          <w:szCs w:val="24"/>
        </w:rPr>
        <w:t xml:space="preserve"> </w:t>
      </w:r>
      <w:r w:rsidR="00F9419C" w:rsidRPr="004C456A">
        <w:rPr>
          <w:spacing w:val="4"/>
          <w:sz w:val="24"/>
          <w:szCs w:val="24"/>
          <w:lang w:val="sr-Cyrl-RS"/>
        </w:rPr>
        <w:t>Врање</w:t>
      </w:r>
      <w:r w:rsidRPr="004C456A">
        <w:rPr>
          <w:sz w:val="24"/>
          <w:szCs w:val="24"/>
        </w:rPr>
        <w:t xml:space="preserve"> и </w:t>
      </w:r>
      <w:r w:rsidR="00F9419C" w:rsidRPr="004C456A">
        <w:rPr>
          <w:spacing w:val="8"/>
          <w:sz w:val="24"/>
          <w:szCs w:val="24"/>
          <w:lang w:val="sr-Cyrl-RS"/>
        </w:rPr>
        <w:t>о</w:t>
      </w:r>
      <w:r w:rsidRPr="004C456A">
        <w:rPr>
          <w:spacing w:val="1"/>
          <w:sz w:val="24"/>
          <w:szCs w:val="24"/>
        </w:rPr>
        <w:t>п</w:t>
      </w:r>
      <w:r w:rsidRPr="004C456A">
        <w:rPr>
          <w:sz w:val="24"/>
          <w:szCs w:val="24"/>
        </w:rPr>
        <w:t>шт</w:t>
      </w:r>
      <w:r w:rsidRPr="004C456A">
        <w:rPr>
          <w:spacing w:val="2"/>
          <w:sz w:val="24"/>
          <w:szCs w:val="24"/>
        </w:rPr>
        <w:t>и</w:t>
      </w:r>
      <w:r w:rsidRPr="004C456A">
        <w:rPr>
          <w:spacing w:val="-1"/>
          <w:sz w:val="24"/>
          <w:szCs w:val="24"/>
        </w:rPr>
        <w:t>н</w:t>
      </w:r>
      <w:r w:rsidRPr="004C456A">
        <w:rPr>
          <w:sz w:val="24"/>
          <w:szCs w:val="24"/>
        </w:rPr>
        <w:t xml:space="preserve">е </w:t>
      </w:r>
      <w:r w:rsidR="004C456A" w:rsidRPr="004C456A">
        <w:rPr>
          <w:sz w:val="24"/>
          <w:szCs w:val="24"/>
          <w:lang w:val="sr-Cyrl-RS"/>
        </w:rPr>
        <w:t>Трговиште</w:t>
      </w:r>
      <w:r w:rsidR="00421DC6">
        <w:rPr>
          <w:sz w:val="24"/>
          <w:szCs w:val="24"/>
          <w:lang w:val="sr-Cyrl-RS"/>
        </w:rPr>
        <w:t xml:space="preserve">, дана </w:t>
      </w:r>
      <w:r w:rsidR="00421DC6">
        <w:rPr>
          <w:sz w:val="24"/>
          <w:szCs w:val="24"/>
          <w:lang w:val="sr-Latn-RS"/>
        </w:rPr>
        <w:t xml:space="preserve"> </w:t>
      </w:r>
      <w:r w:rsidR="0074793C">
        <w:rPr>
          <w:sz w:val="24"/>
          <w:szCs w:val="24"/>
          <w:lang w:val="sr-Cyrl-RS"/>
        </w:rPr>
        <w:t>14.06.2023.г</w:t>
      </w:r>
      <w:r w:rsidR="0068029F">
        <w:rPr>
          <w:sz w:val="24"/>
          <w:szCs w:val="24"/>
          <w:lang w:val="sr-Cyrl-RS"/>
        </w:rPr>
        <w:t>одине</w:t>
      </w: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215A44" w:rsidRDefault="00AD39E9">
      <w:pPr>
        <w:spacing w:line="484" w:lineRule="auto"/>
        <w:ind w:left="2241" w:right="22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</w:p>
    <w:p w:rsidR="00311AF6" w:rsidRPr="004C456A" w:rsidRDefault="00AD39E9">
      <w:pPr>
        <w:spacing w:line="484" w:lineRule="auto"/>
        <w:ind w:left="2241" w:right="2239"/>
        <w:jc w:val="center"/>
        <w:rPr>
          <w:b/>
          <w:sz w:val="24"/>
          <w:szCs w:val="24"/>
        </w:rPr>
      </w:pPr>
      <w:r w:rsidRPr="004C456A">
        <w:rPr>
          <w:b/>
          <w:spacing w:val="1"/>
          <w:sz w:val="24"/>
          <w:szCs w:val="24"/>
        </w:rPr>
        <w:t>О</w:t>
      </w:r>
      <w:r w:rsidRPr="004C456A">
        <w:rPr>
          <w:b/>
          <w:sz w:val="24"/>
          <w:szCs w:val="24"/>
        </w:rPr>
        <w:t>П</w:t>
      </w:r>
      <w:r w:rsidRPr="004C456A">
        <w:rPr>
          <w:b/>
          <w:spacing w:val="1"/>
          <w:sz w:val="24"/>
          <w:szCs w:val="24"/>
        </w:rPr>
        <w:t>Ш</w:t>
      </w:r>
      <w:r w:rsidRPr="004C456A">
        <w:rPr>
          <w:b/>
          <w:sz w:val="24"/>
          <w:szCs w:val="24"/>
        </w:rPr>
        <w:t>Т</w:t>
      </w:r>
      <w:r w:rsidRPr="004C456A">
        <w:rPr>
          <w:b/>
          <w:spacing w:val="-2"/>
          <w:sz w:val="24"/>
          <w:szCs w:val="24"/>
        </w:rPr>
        <w:t>И</w:t>
      </w:r>
      <w:r w:rsidRPr="004C456A">
        <w:rPr>
          <w:b/>
          <w:sz w:val="24"/>
          <w:szCs w:val="24"/>
        </w:rPr>
        <w:t xml:space="preserve">НА </w:t>
      </w:r>
      <w:r w:rsidR="004C456A" w:rsidRPr="004C456A">
        <w:rPr>
          <w:b/>
          <w:sz w:val="24"/>
          <w:szCs w:val="24"/>
          <w:lang w:val="sr-Cyrl-RS"/>
        </w:rPr>
        <w:t>ТРГОВИШТЕ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B2C8A">
        <w:rPr>
          <w:b/>
          <w:sz w:val="24"/>
          <w:szCs w:val="24"/>
          <w:lang w:val="sr-Cyrl-RS"/>
        </w:rPr>
        <w:t>2</w:t>
      </w:r>
      <w:r w:rsidR="00421DC6">
        <w:rPr>
          <w:b/>
          <w:sz w:val="24"/>
          <w:szCs w:val="24"/>
          <w:lang w:val="sr-Cyrl-RS"/>
        </w:rPr>
        <w:t xml:space="preserve">3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F5B66"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A53D7" w:rsidRPr="000B6AF9" w:rsidRDefault="000B6AF9" w:rsidP="000B6AF9">
      <w:pPr>
        <w:spacing w:line="276" w:lineRule="auto"/>
        <w:ind w:left="113" w:right="63"/>
        <w:jc w:val="both"/>
        <w:rPr>
          <w:sz w:val="24"/>
          <w:szCs w:val="24"/>
        </w:rPr>
      </w:pPr>
      <w:r w:rsidRPr="000B6AF9">
        <w:rPr>
          <w:sz w:val="24"/>
          <w:szCs w:val="24"/>
        </w:rPr>
        <w:t>Јавни радови на којима се ангажују незапослена лица реализују се у циљу очувања и унапређења радних способности незапослених, као и остваривања одређеног друштвеног интереса. Јавни рад спроводи послодавац - извођач јавног рада, кога одређује Национална служба за запошљавање (у даљем тексту: Национална служба) на основу јавног конкурса.</w:t>
      </w:r>
    </w:p>
    <w:p w:rsidR="003E2A0E" w:rsidRDefault="000650F4" w:rsidP="009945B6">
      <w:pPr>
        <w:pStyle w:val="Default"/>
        <w:ind w:left="142"/>
      </w:pPr>
      <w:r>
        <w:rPr>
          <w:lang w:val="sr-Cyrl-RS"/>
        </w:rPr>
        <w:t xml:space="preserve"> </w:t>
      </w:r>
      <w:r w:rsidR="003A53D7">
        <w:rPr>
          <w:lang w:val="sr-Cyrl-RS"/>
        </w:rPr>
        <w:t xml:space="preserve">Послодавац – извођач јавног рада са седиштем на територији општине </w:t>
      </w:r>
      <w:r w:rsidR="004C456A" w:rsidRPr="004C456A">
        <w:rPr>
          <w:lang w:val="sr-Cyrl-RS"/>
        </w:rPr>
        <w:t>Трговиште</w:t>
      </w:r>
      <w:r w:rsidR="003A53D7">
        <w:rPr>
          <w:lang w:val="sr-Cyrl-RS"/>
        </w:rPr>
        <w:t xml:space="preserve"> може о</w:t>
      </w:r>
      <w:r>
        <w:rPr>
          <w:lang w:val="sr-Cyrl-RS"/>
        </w:rPr>
        <w:t>рганиз</w:t>
      </w:r>
      <w:r w:rsidR="003A53D7">
        <w:rPr>
          <w:lang w:val="sr-Cyrl-RS"/>
        </w:rPr>
        <w:t>овати спровођење јавних радова</w:t>
      </w:r>
      <w:r>
        <w:rPr>
          <w:lang w:val="sr-Cyrl-RS"/>
        </w:rPr>
        <w:t xml:space="preserve"> </w:t>
      </w:r>
      <w:r w:rsidR="003E2A0E">
        <w:rPr>
          <w:lang w:val="sr-Cyrl-RS"/>
        </w:rPr>
        <w:t xml:space="preserve">уколико </w:t>
      </w:r>
      <w:r w:rsidR="000B6AF9">
        <w:rPr>
          <w:lang w:val="sr-Cyrl-RS"/>
        </w:rPr>
        <w:t>укључи</w:t>
      </w:r>
      <w:r w:rsidR="003E2A0E">
        <w:rPr>
          <w:lang w:val="sr-Cyrl-RS"/>
        </w:rPr>
        <w:t xml:space="preserve"> незапослена лица из с</w:t>
      </w:r>
      <w:r w:rsidR="000B6AF9">
        <w:rPr>
          <w:lang w:val="sr-Cyrl-RS"/>
        </w:rPr>
        <w:t>ледећих категорија</w:t>
      </w:r>
      <w:r w:rsidR="003E2A0E">
        <w:rPr>
          <w:lang w:val="sr-Cyrl-RS"/>
        </w:rPr>
        <w:t xml:space="preserve">, која се воде на евиденцији </w:t>
      </w:r>
      <w:r w:rsidR="003E2A0E" w:rsidRPr="004C456A">
        <w:rPr>
          <w:lang w:val="sr-Cyrl-RS"/>
        </w:rPr>
        <w:t xml:space="preserve">НСЗ Филијала Врање – Испостава </w:t>
      </w:r>
      <w:r w:rsidR="004C456A" w:rsidRPr="004C456A">
        <w:rPr>
          <w:lang w:val="sr-Cyrl-RS"/>
        </w:rPr>
        <w:t>Трговиште</w:t>
      </w:r>
      <w:r w:rsidR="000B6AF9">
        <w:t>:</w:t>
      </w:r>
    </w:p>
    <w:p w:rsidR="002947EE" w:rsidRDefault="002947EE" w:rsidP="009945B6">
      <w:pPr>
        <w:pStyle w:val="Default"/>
        <w:ind w:left="142"/>
      </w:pPr>
    </w:p>
    <w:p w:rsidR="000B6AF9" w:rsidRDefault="000B6AF9" w:rsidP="000B6AF9">
      <w:pPr>
        <w:pStyle w:val="Default"/>
        <w:ind w:left="142" w:hanging="29"/>
      </w:pPr>
      <w:r>
        <w:t xml:space="preserve">                 1. радно способни корисници новчане социјалне помоћи,</w:t>
      </w:r>
    </w:p>
    <w:p w:rsidR="000B6AF9" w:rsidRDefault="000B6AF9" w:rsidP="000B6AF9">
      <w:pPr>
        <w:pStyle w:val="Default"/>
        <w:ind w:left="142" w:hanging="29"/>
      </w:pPr>
      <w:r>
        <w:t xml:space="preserve">                 2. Роми, </w:t>
      </w:r>
    </w:p>
    <w:p w:rsidR="000B6AF9" w:rsidRDefault="000B6AF9" w:rsidP="000B6AF9">
      <w:pPr>
        <w:pStyle w:val="Default"/>
        <w:ind w:left="142" w:hanging="29"/>
      </w:pPr>
      <w:r>
        <w:t xml:space="preserve">                3. лица без завршене средње школе, </w:t>
      </w:r>
    </w:p>
    <w:p w:rsidR="000B6AF9" w:rsidRDefault="000B6AF9" w:rsidP="000B6AF9">
      <w:pPr>
        <w:pStyle w:val="Default"/>
        <w:ind w:left="142" w:hanging="29"/>
      </w:pPr>
      <w:r>
        <w:t xml:space="preserve">                4. лица која посао траже дуже од 18 месеци,</w:t>
      </w:r>
    </w:p>
    <w:p w:rsidR="000B6AF9" w:rsidRDefault="000B6AF9" w:rsidP="000B6AF9">
      <w:pPr>
        <w:pStyle w:val="Default"/>
        <w:ind w:left="142" w:hanging="29"/>
      </w:pPr>
      <w:r>
        <w:lastRenderedPageBreak/>
        <w:t xml:space="preserve">                5. особе са инвалидитетом. </w:t>
      </w:r>
    </w:p>
    <w:p w:rsidR="000B6AF9" w:rsidRDefault="000B6AF9" w:rsidP="000B6AF9">
      <w:pPr>
        <w:pStyle w:val="Default"/>
        <w:ind w:left="142" w:hanging="29"/>
      </w:pPr>
    </w:p>
    <w:p w:rsidR="000B6AF9" w:rsidRDefault="000B6AF9" w:rsidP="000B6AF9">
      <w:pPr>
        <w:pStyle w:val="Default"/>
        <w:ind w:left="142" w:hanging="29"/>
      </w:pPr>
      <w:r>
        <w:t xml:space="preserve">Приоритет за укључивање у меру имају лица из наведених категорија која се први пут ангажују на јавним радовима. </w:t>
      </w:r>
    </w:p>
    <w:p w:rsidR="000B6AF9" w:rsidRDefault="000B6AF9" w:rsidP="000B6AF9">
      <w:pPr>
        <w:pStyle w:val="Default"/>
        <w:ind w:left="142" w:hanging="29"/>
      </w:pPr>
    </w:p>
    <w:p w:rsidR="000B6AF9" w:rsidRPr="000B6AF9" w:rsidRDefault="000B6AF9" w:rsidP="000B6AF9">
      <w:pPr>
        <w:pStyle w:val="Default"/>
        <w:ind w:left="142" w:hanging="29"/>
        <w:rPr>
          <w:b/>
        </w:rPr>
      </w:pPr>
      <w:r w:rsidRPr="000B6AF9">
        <w:rPr>
          <w:b/>
        </w:rPr>
        <w:t xml:space="preserve">Пре укључивања у меру, Национална служба врши проверу испуњености законских и услова овог јавног конкурса за незапослено лице. </w:t>
      </w:r>
    </w:p>
    <w:p w:rsidR="000B6AF9" w:rsidRDefault="000B6AF9" w:rsidP="000B6AF9">
      <w:pPr>
        <w:pStyle w:val="Default"/>
        <w:ind w:left="142" w:hanging="29"/>
      </w:pPr>
    </w:p>
    <w:p w:rsidR="003E2A0E" w:rsidRPr="000B6AF9" w:rsidRDefault="000B6AF9" w:rsidP="000B6AF9">
      <w:pPr>
        <w:pStyle w:val="Default"/>
        <w:ind w:left="142" w:hanging="29"/>
        <w:rPr>
          <w:b/>
          <w:lang w:val="sr-Cyrl-RS"/>
        </w:rPr>
      </w:pPr>
      <w:r w:rsidRPr="000B6AF9">
        <w:rPr>
          <w:b/>
        </w:rPr>
        <w:t>На јавним радовима се радно ангажује најмање 5 (пет) незапослених лица.</w:t>
      </w:r>
    </w:p>
    <w:p w:rsidR="003232DF" w:rsidRDefault="003232DF">
      <w:pPr>
        <w:ind w:left="833"/>
        <w:rPr>
          <w:sz w:val="24"/>
          <w:szCs w:val="24"/>
          <w:lang w:val="sr-Latn-RS"/>
        </w:rPr>
      </w:pP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 w:rsidR="00E00A85">
        <w:rPr>
          <w:b/>
          <w:spacing w:val="33"/>
          <w:sz w:val="24"/>
          <w:szCs w:val="24"/>
          <w:lang w:val="sr-Cyrl-RS"/>
        </w:rPr>
        <w:t>три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lastRenderedPageBreak/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653D3DD" wp14:editId="68F3AB56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39DD"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DlwAAAANsAAAAPAAAAZHJzL2Rvd25yZXYueG1sRE9Na8JA&#10;EL0X+h+WEXqrG1uw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Q3UA5cAAAADbAAAADwAAAAAA&#10;AAAAAAAAAAAHAgAAZHJzL2Rvd25yZXYueG1sUEsFBgAAAAADAAMAtwAAAPQC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 w:rsidR="000B6AF9"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Pr="000B6AF9" w:rsidRDefault="00AD39E9">
      <w:pPr>
        <w:ind w:left="473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  <w:r w:rsidR="000B6AF9">
        <w:rPr>
          <w:sz w:val="24"/>
          <w:szCs w:val="24"/>
        </w:rPr>
        <w:t xml:space="preserve"> </w:t>
      </w:r>
      <w:r w:rsidR="000B6AF9">
        <w:rPr>
          <w:sz w:val="24"/>
          <w:szCs w:val="24"/>
          <w:lang w:val="sr-Cyrl-RS"/>
        </w:rPr>
        <w:t>и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Pr="008C3C04" w:rsidRDefault="008C3C04">
      <w:pPr>
        <w:spacing w:before="7" w:line="100" w:lineRule="exact"/>
        <w:rPr>
          <w:sz w:val="11"/>
          <w:szCs w:val="11"/>
          <w:lang w:val="sr-Cyrl-RS"/>
        </w:rPr>
      </w:pPr>
      <w:r>
        <w:rPr>
          <w:sz w:val="11"/>
          <w:szCs w:val="11"/>
          <w:lang w:val="sr-Cyrl-RS"/>
        </w:rPr>
        <w:t xml:space="preserve"> </w:t>
      </w:r>
    </w:p>
    <w:p w:rsidR="00311AF6" w:rsidRDefault="00AD39E9">
      <w:pPr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м  да  је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ми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говорне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 w:rsidR="00E74971">
        <w:rPr>
          <w:sz w:val="24"/>
          <w:szCs w:val="24"/>
        </w:rPr>
        <w:t xml:space="preserve"> и </w:t>
      </w:r>
      <w:r w:rsidR="00E74971">
        <w:rPr>
          <w:sz w:val="24"/>
          <w:szCs w:val="24"/>
          <w:lang w:val="sr-Cyrl-RS"/>
        </w:rPr>
        <w:t>Општини,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700EB37" wp14:editId="294C892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88AA0"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F037E4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lastRenderedPageBreak/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710F42">
      <w:pPr>
        <w:spacing w:line="275" w:lineRule="auto"/>
        <w:ind w:left="153" w:right="481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  <w:lang w:val="sr-Cyrl-RS"/>
        </w:rPr>
        <w:t xml:space="preserve">и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4"/>
          <w:sz w:val="24"/>
          <w:szCs w:val="24"/>
        </w:rPr>
        <w:t>п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ин</w:t>
      </w:r>
      <w:r w:rsidR="00AD39E9">
        <w:rPr>
          <w:b/>
          <w:sz w:val="24"/>
          <w:szCs w:val="24"/>
        </w:rPr>
        <w:t xml:space="preserve">а  </w:t>
      </w:r>
      <w:r w:rsidR="004C456A">
        <w:rPr>
          <w:b/>
          <w:sz w:val="24"/>
          <w:szCs w:val="24"/>
          <w:lang w:val="sr-Cyrl-RS"/>
        </w:rPr>
        <w:t>Трговиште</w:t>
      </w:r>
      <w:r w:rsidR="00AD39E9">
        <w:rPr>
          <w:b/>
          <w:sz w:val="24"/>
          <w:szCs w:val="24"/>
        </w:rPr>
        <w:t xml:space="preserve">  з</w:t>
      </w:r>
      <w:r w:rsidR="00AD39E9">
        <w:rPr>
          <w:b/>
          <w:spacing w:val="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pacing w:val="-4"/>
          <w:sz w:val="24"/>
          <w:szCs w:val="24"/>
        </w:rPr>
        <w:t>ж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3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ј</w:t>
      </w:r>
      <w:r w:rsidR="00AD39E9">
        <w:rPr>
          <w:b/>
          <w:sz w:val="24"/>
          <w:szCs w:val="24"/>
        </w:rPr>
        <w:t xml:space="preserve">у  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 xml:space="preserve">аво 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 xml:space="preserve">а  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аже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 xml:space="preserve">и  </w:t>
      </w:r>
      <w:r w:rsidR="00AD39E9">
        <w:rPr>
          <w:b/>
          <w:spacing w:val="1"/>
          <w:sz w:val="24"/>
          <w:szCs w:val="24"/>
        </w:rPr>
        <w:t>др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-1"/>
          <w:sz w:val="24"/>
          <w:szCs w:val="24"/>
        </w:rPr>
        <w:t>г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59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 xml:space="preserve">азе  и 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>ју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од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зн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z w:val="24"/>
          <w:szCs w:val="24"/>
        </w:rPr>
        <w:t>аја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за</w:t>
      </w:r>
      <w:r w:rsidR="00AD39E9">
        <w:rPr>
          <w:b/>
          <w:spacing w:val="30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28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пк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лу</w:t>
      </w:r>
      <w:r w:rsidR="00AD39E9">
        <w:rPr>
          <w:b/>
          <w:spacing w:val="-1"/>
          <w:sz w:val="24"/>
          <w:szCs w:val="24"/>
        </w:rPr>
        <w:t>ч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>в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z w:val="24"/>
          <w:szCs w:val="24"/>
        </w:rPr>
        <w:t>ња</w:t>
      </w:r>
      <w:r w:rsidR="00AD39E9">
        <w:rPr>
          <w:b/>
          <w:spacing w:val="26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об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авању</w:t>
      </w:r>
      <w:r w:rsidR="00AD39E9">
        <w:rPr>
          <w:b/>
          <w:spacing w:val="29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7"/>
          <w:sz w:val="24"/>
          <w:szCs w:val="24"/>
        </w:rPr>
        <w:t>а</w:t>
      </w:r>
      <w:r w:rsidR="00AD39E9">
        <w:rPr>
          <w:b/>
          <w:sz w:val="24"/>
          <w:szCs w:val="24"/>
        </w:rPr>
        <w:t xml:space="preserve">ва за </w:t>
      </w:r>
      <w:r w:rsidR="00AD39E9">
        <w:rPr>
          <w:b/>
          <w:spacing w:val="-1"/>
          <w:sz w:val="24"/>
          <w:szCs w:val="24"/>
        </w:rPr>
        <w:t>с</w:t>
      </w:r>
      <w:r w:rsidR="00AD39E9">
        <w:rPr>
          <w:b/>
          <w:spacing w:val="1"/>
          <w:sz w:val="24"/>
          <w:szCs w:val="24"/>
        </w:rPr>
        <w:t>пр</w:t>
      </w:r>
      <w:r w:rsidR="00AD39E9">
        <w:rPr>
          <w:b/>
          <w:sz w:val="24"/>
          <w:szCs w:val="24"/>
        </w:rPr>
        <w:t>овођ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ње</w:t>
      </w:r>
      <w:r w:rsidR="00AD39E9">
        <w:rPr>
          <w:b/>
          <w:spacing w:val="-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јавн</w:t>
      </w:r>
      <w:r w:rsidR="00AD39E9">
        <w:rPr>
          <w:b/>
          <w:spacing w:val="1"/>
          <w:sz w:val="24"/>
          <w:szCs w:val="24"/>
        </w:rPr>
        <w:t>и</w:t>
      </w:r>
      <w:r w:rsidR="00AD39E9">
        <w:rPr>
          <w:b/>
          <w:sz w:val="24"/>
          <w:szCs w:val="24"/>
        </w:rPr>
        <w:t xml:space="preserve">х </w:t>
      </w:r>
      <w:r w:rsidR="00AD39E9">
        <w:rPr>
          <w:b/>
          <w:spacing w:val="1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д</w:t>
      </w:r>
      <w:r w:rsidR="00AD39E9"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 w:rsidP="00E25C8C">
      <w:pPr>
        <w:ind w:left="153" w:right="6598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 w:rsidR="00E25C8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 w:rsidR="00E25C8C"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  <w:r w:rsidR="00E25C8C">
        <w:rPr>
          <w:b/>
          <w:sz w:val="24"/>
          <w:szCs w:val="24"/>
        </w:rPr>
        <w:t>: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Pr="00192AAB" w:rsidRDefault="00AD39E9">
      <w:pPr>
        <w:ind w:left="153" w:right="482"/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 w:rsidR="00710F42">
        <w:rPr>
          <w:spacing w:val="2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 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 w:rsidR="004C456A" w:rsidRPr="004C456A">
        <w:rPr>
          <w:spacing w:val="2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EF70A6">
        <w:rPr>
          <w:sz w:val="24"/>
          <w:szCs w:val="24"/>
          <w:lang w:val="sr-Cyrl-RS"/>
        </w:rPr>
        <w:t>, путем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</w:t>
      </w:r>
      <w:r w:rsidR="00EF70A6">
        <w:rPr>
          <w:sz w:val="24"/>
          <w:szCs w:val="24"/>
          <w:lang w:val="sr-Cyrl-RS"/>
        </w:rPr>
        <w:t>е</w:t>
      </w:r>
      <w:r w:rsidR="003A3D83">
        <w:rPr>
          <w:sz w:val="24"/>
          <w:szCs w:val="24"/>
          <w:lang w:val="sr-Cyrl-RS"/>
        </w:rPr>
        <w:t xml:space="preserve"> или електронским путем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 w:rsidRPr="004C456A">
        <w:rPr>
          <w:sz w:val="24"/>
          <w:szCs w:val="24"/>
        </w:rPr>
        <w:t>И</w:t>
      </w:r>
      <w:r w:rsidRPr="004C456A">
        <w:rPr>
          <w:spacing w:val="-1"/>
          <w:sz w:val="24"/>
          <w:szCs w:val="24"/>
        </w:rPr>
        <w:t>с</w:t>
      </w:r>
      <w:r w:rsidRPr="004C456A">
        <w:rPr>
          <w:spacing w:val="1"/>
          <w:sz w:val="24"/>
          <w:szCs w:val="24"/>
        </w:rPr>
        <w:t>п</w:t>
      </w:r>
      <w:r w:rsidRPr="004C456A">
        <w:rPr>
          <w:sz w:val="24"/>
          <w:szCs w:val="24"/>
        </w:rPr>
        <w:t>о</w:t>
      </w:r>
      <w:r w:rsidRPr="004C456A">
        <w:rPr>
          <w:spacing w:val="-1"/>
          <w:sz w:val="24"/>
          <w:szCs w:val="24"/>
        </w:rPr>
        <w:t>с</w:t>
      </w:r>
      <w:r w:rsidRPr="004C456A">
        <w:rPr>
          <w:sz w:val="24"/>
          <w:szCs w:val="24"/>
        </w:rPr>
        <w:t>та</w:t>
      </w:r>
      <w:r w:rsidRPr="004C456A">
        <w:rPr>
          <w:spacing w:val="-1"/>
          <w:sz w:val="24"/>
          <w:szCs w:val="24"/>
        </w:rPr>
        <w:t>в</w:t>
      </w:r>
      <w:r w:rsidRPr="004C456A">
        <w:rPr>
          <w:sz w:val="24"/>
          <w:szCs w:val="24"/>
        </w:rPr>
        <w:t>и</w:t>
      </w:r>
      <w:r w:rsidRPr="004C456A">
        <w:rPr>
          <w:spacing w:val="8"/>
          <w:sz w:val="24"/>
          <w:szCs w:val="24"/>
        </w:rPr>
        <w:t xml:space="preserve"> </w:t>
      </w:r>
      <w:r w:rsidR="004C456A" w:rsidRPr="004C456A">
        <w:rPr>
          <w:spacing w:val="8"/>
          <w:sz w:val="24"/>
          <w:szCs w:val="24"/>
          <w:lang w:val="sr-Cyrl-RS"/>
        </w:rPr>
        <w:t>Трговиште</w:t>
      </w:r>
      <w:r w:rsidR="002947EE" w:rsidRPr="004C456A">
        <w:rPr>
          <w:spacing w:val="8"/>
          <w:sz w:val="24"/>
          <w:szCs w:val="24"/>
          <w:lang w:val="sr-Cyrl-RS"/>
        </w:rPr>
        <w:t>,</w:t>
      </w:r>
      <w:r w:rsidRPr="004C456A">
        <w:rPr>
          <w:spacing w:val="4"/>
          <w:sz w:val="24"/>
          <w:szCs w:val="24"/>
        </w:rPr>
        <w:t xml:space="preserve"> </w:t>
      </w:r>
      <w:r w:rsidRPr="004C456A">
        <w:rPr>
          <w:spacing w:val="1"/>
          <w:sz w:val="24"/>
          <w:szCs w:val="24"/>
        </w:rPr>
        <w:t>п</w:t>
      </w:r>
      <w:r w:rsidRPr="004C456A">
        <w:rPr>
          <w:sz w:val="24"/>
          <w:szCs w:val="24"/>
        </w:rPr>
        <w:t>р</w:t>
      </w:r>
      <w:r w:rsidRPr="004C456A">
        <w:rPr>
          <w:spacing w:val="1"/>
          <w:sz w:val="24"/>
          <w:szCs w:val="24"/>
        </w:rPr>
        <w:t>е</w:t>
      </w:r>
      <w:r w:rsidRPr="004C456A">
        <w:rPr>
          <w:spacing w:val="-7"/>
          <w:sz w:val="24"/>
          <w:szCs w:val="24"/>
        </w:rPr>
        <w:t>у</w:t>
      </w:r>
      <w:r w:rsidRPr="004C456A">
        <w:rPr>
          <w:spacing w:val="3"/>
          <w:sz w:val="24"/>
          <w:szCs w:val="24"/>
        </w:rPr>
        <w:t>з</w:t>
      </w:r>
      <w:r w:rsidRPr="004C456A">
        <w:rPr>
          <w:spacing w:val="-1"/>
          <w:sz w:val="24"/>
          <w:szCs w:val="24"/>
        </w:rPr>
        <w:t>е</w:t>
      </w:r>
      <w:r w:rsidRPr="004C456A">
        <w:rPr>
          <w:sz w:val="24"/>
          <w:szCs w:val="24"/>
        </w:rPr>
        <w:t>ти</w:t>
      </w:r>
      <w:r w:rsidRPr="004C456A">
        <w:rPr>
          <w:spacing w:val="6"/>
          <w:sz w:val="24"/>
          <w:szCs w:val="24"/>
        </w:rPr>
        <w:t xml:space="preserve"> </w:t>
      </w:r>
      <w:r w:rsidRPr="004C456A">
        <w:rPr>
          <w:spacing w:val="-1"/>
          <w:sz w:val="24"/>
          <w:szCs w:val="24"/>
        </w:rPr>
        <w:t>с</w:t>
      </w:r>
      <w:r w:rsidRPr="004C456A">
        <w:rPr>
          <w:sz w:val="24"/>
          <w:szCs w:val="24"/>
        </w:rPr>
        <w:t>а</w:t>
      </w:r>
      <w:r w:rsidRPr="004C456A">
        <w:rPr>
          <w:spacing w:val="6"/>
          <w:sz w:val="24"/>
          <w:szCs w:val="24"/>
        </w:rPr>
        <w:t xml:space="preserve"> </w:t>
      </w:r>
      <w:r w:rsidRPr="004C456A">
        <w:rPr>
          <w:spacing w:val="-1"/>
          <w:sz w:val="24"/>
          <w:szCs w:val="24"/>
        </w:rPr>
        <w:t>са</w:t>
      </w:r>
      <w:r w:rsidRPr="004C456A">
        <w:rPr>
          <w:sz w:val="24"/>
          <w:szCs w:val="24"/>
        </w:rPr>
        <w:t>ј</w:t>
      </w:r>
      <w:r w:rsidRPr="004C456A">
        <w:rPr>
          <w:spacing w:val="1"/>
          <w:sz w:val="24"/>
          <w:szCs w:val="24"/>
        </w:rPr>
        <w:t>т</w:t>
      </w:r>
      <w:r w:rsidRPr="004C456A">
        <w:rPr>
          <w:sz w:val="24"/>
          <w:szCs w:val="24"/>
        </w:rPr>
        <w:t>а</w:t>
      </w:r>
      <w:r w:rsidRPr="004C456A">
        <w:rPr>
          <w:spacing w:val="6"/>
          <w:sz w:val="24"/>
          <w:szCs w:val="24"/>
        </w:rPr>
        <w:t xml:space="preserve"> </w:t>
      </w:r>
      <w:r w:rsidRPr="004C456A">
        <w:rPr>
          <w:sz w:val="24"/>
          <w:szCs w:val="24"/>
        </w:rPr>
        <w:t>Н</w:t>
      </w:r>
      <w:r w:rsidRPr="004C456A">
        <w:rPr>
          <w:spacing w:val="-1"/>
          <w:sz w:val="24"/>
          <w:szCs w:val="24"/>
        </w:rPr>
        <w:t>а</w:t>
      </w:r>
      <w:r w:rsidRPr="004C456A">
        <w:rPr>
          <w:spacing w:val="1"/>
          <w:sz w:val="24"/>
          <w:szCs w:val="24"/>
        </w:rPr>
        <w:t>ци</w:t>
      </w:r>
      <w:r w:rsidRPr="004C456A">
        <w:rPr>
          <w:sz w:val="24"/>
          <w:szCs w:val="24"/>
        </w:rPr>
        <w:t>о</w:t>
      </w:r>
      <w:r w:rsidRPr="004C456A">
        <w:rPr>
          <w:spacing w:val="1"/>
          <w:sz w:val="24"/>
          <w:szCs w:val="24"/>
        </w:rPr>
        <w:t>н</w:t>
      </w:r>
      <w:r w:rsidRPr="004C456A">
        <w:rPr>
          <w:spacing w:val="-1"/>
          <w:sz w:val="24"/>
          <w:szCs w:val="24"/>
        </w:rPr>
        <w:t>а</w:t>
      </w:r>
      <w:r w:rsidRPr="004C456A">
        <w:rPr>
          <w:sz w:val="24"/>
          <w:szCs w:val="24"/>
        </w:rPr>
        <w:t>л</w:t>
      </w:r>
      <w:r w:rsidRPr="004C456A">
        <w:rPr>
          <w:spacing w:val="1"/>
          <w:sz w:val="24"/>
          <w:szCs w:val="24"/>
        </w:rPr>
        <w:t>н</w:t>
      </w:r>
      <w:r w:rsidRPr="004C456A">
        <w:rPr>
          <w:sz w:val="24"/>
          <w:szCs w:val="24"/>
        </w:rPr>
        <w:t>е</w:t>
      </w:r>
      <w:r w:rsidRPr="004C456A">
        <w:rPr>
          <w:spacing w:val="-1"/>
          <w:sz w:val="24"/>
          <w:szCs w:val="24"/>
        </w:rPr>
        <w:t xml:space="preserve"> с</w:t>
      </w:r>
      <w:r w:rsidRPr="004C456A">
        <w:rPr>
          <w:spacing w:val="2"/>
          <w:sz w:val="24"/>
          <w:szCs w:val="24"/>
        </w:rPr>
        <w:t>л</w:t>
      </w:r>
      <w:r w:rsidRPr="004C456A">
        <w:rPr>
          <w:spacing w:val="-5"/>
          <w:sz w:val="24"/>
          <w:szCs w:val="24"/>
        </w:rPr>
        <w:t>у</w:t>
      </w:r>
      <w:r w:rsidRPr="004C456A">
        <w:rPr>
          <w:spacing w:val="2"/>
          <w:sz w:val="24"/>
          <w:szCs w:val="24"/>
        </w:rPr>
        <w:t>ж</w:t>
      </w:r>
      <w:r w:rsidRPr="004C456A">
        <w:rPr>
          <w:sz w:val="24"/>
          <w:szCs w:val="24"/>
        </w:rPr>
        <w:t>б</w:t>
      </w:r>
      <w:r w:rsidRPr="004C456A">
        <w:rPr>
          <w:spacing w:val="-1"/>
          <w:sz w:val="24"/>
          <w:szCs w:val="24"/>
        </w:rPr>
        <w:t>е</w:t>
      </w:r>
      <w:r w:rsidRPr="004C456A">
        <w:rPr>
          <w:sz w:val="24"/>
          <w:szCs w:val="24"/>
        </w:rPr>
        <w:t>:</w:t>
      </w:r>
      <w:r w:rsidRPr="004C456A">
        <w:rPr>
          <w:spacing w:val="3"/>
          <w:sz w:val="24"/>
          <w:szCs w:val="24"/>
        </w:rPr>
        <w:t xml:space="preserve"> </w:t>
      </w:r>
      <w:hyperlink r:id="rId11">
        <w:r w:rsidRPr="004C456A">
          <w:rPr>
            <w:sz w:val="24"/>
            <w:szCs w:val="24"/>
          </w:rPr>
          <w:t>w</w:t>
        </w:r>
        <w:r w:rsidRPr="004C456A">
          <w:rPr>
            <w:spacing w:val="-1"/>
            <w:sz w:val="24"/>
            <w:szCs w:val="24"/>
          </w:rPr>
          <w:t>w</w:t>
        </w:r>
        <w:r w:rsidRPr="004C456A">
          <w:rPr>
            <w:sz w:val="24"/>
            <w:szCs w:val="24"/>
          </w:rPr>
          <w:t>w.ns</w:t>
        </w:r>
        <w:r w:rsidRPr="004C456A">
          <w:rPr>
            <w:spacing w:val="1"/>
            <w:sz w:val="24"/>
            <w:szCs w:val="24"/>
          </w:rPr>
          <w:t>z</w:t>
        </w:r>
        <w:r w:rsidRPr="004C456A">
          <w:rPr>
            <w:sz w:val="24"/>
            <w:szCs w:val="24"/>
          </w:rPr>
          <w:t>.</w:t>
        </w:r>
        <w:r w:rsidRPr="004C456A">
          <w:rPr>
            <w:spacing w:val="-2"/>
            <w:sz w:val="24"/>
            <w:szCs w:val="24"/>
          </w:rPr>
          <w:t>g</w:t>
        </w:r>
        <w:r w:rsidRPr="004C456A">
          <w:rPr>
            <w:sz w:val="24"/>
            <w:szCs w:val="24"/>
          </w:rPr>
          <w:t>ov.rs</w:t>
        </w:r>
      </w:hyperlink>
      <w:r w:rsidR="002947EE" w:rsidRPr="004C456A">
        <w:rPr>
          <w:sz w:val="24"/>
          <w:szCs w:val="24"/>
        </w:rPr>
        <w:t xml:space="preserve"> или сајта </w:t>
      </w:r>
      <w:r w:rsidR="002947EE" w:rsidRPr="004C456A">
        <w:rPr>
          <w:sz w:val="24"/>
          <w:szCs w:val="24"/>
          <w:lang w:val="sr-Cyrl-RS"/>
        </w:rPr>
        <w:t>Општине</w:t>
      </w:r>
      <w:r w:rsidR="002947EE" w:rsidRPr="00192AAB">
        <w:rPr>
          <w:b/>
          <w:sz w:val="24"/>
          <w:szCs w:val="24"/>
          <w:lang w:val="sr-Cyrl-RS"/>
        </w:rPr>
        <w:t xml:space="preserve"> </w:t>
      </w:r>
      <w:r w:rsidR="00483472">
        <w:rPr>
          <w:sz w:val="24"/>
          <w:szCs w:val="24"/>
          <w:lang w:val="sr-Latn-RS"/>
        </w:rPr>
        <w:t>www.trgoviste.rs</w:t>
      </w:r>
      <w:r w:rsidR="00483472"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7778551" wp14:editId="1F42669E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E0885"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у ро</w:t>
      </w:r>
      <w:r w:rsidRPr="00710F42">
        <w:rPr>
          <w:b/>
          <w:spacing w:val="3"/>
          <w:sz w:val="24"/>
          <w:szCs w:val="24"/>
        </w:rPr>
        <w:t>к</w:t>
      </w:r>
      <w:r w:rsidRPr="00710F42">
        <w:rPr>
          <w:b/>
          <w:sz w:val="24"/>
          <w:szCs w:val="24"/>
        </w:rPr>
        <w:t>у</w:t>
      </w:r>
      <w:r w:rsidRPr="00710F42">
        <w:rPr>
          <w:b/>
          <w:spacing w:val="6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од</w:t>
      </w:r>
      <w:r w:rsidRPr="00710F42">
        <w:rPr>
          <w:b/>
          <w:spacing w:val="10"/>
          <w:sz w:val="24"/>
          <w:szCs w:val="24"/>
        </w:rPr>
        <w:t xml:space="preserve"> </w:t>
      </w:r>
      <w:r w:rsidRPr="00710F42">
        <w:rPr>
          <w:b/>
          <w:sz w:val="24"/>
          <w:szCs w:val="24"/>
        </w:rPr>
        <w:t>30 д</w:t>
      </w:r>
      <w:r w:rsidRPr="00710F42">
        <w:rPr>
          <w:b/>
          <w:spacing w:val="-1"/>
          <w:sz w:val="24"/>
          <w:szCs w:val="24"/>
        </w:rPr>
        <w:t>а</w:t>
      </w:r>
      <w:r w:rsidRPr="00710F42">
        <w:rPr>
          <w:b/>
          <w:spacing w:val="1"/>
          <w:sz w:val="24"/>
          <w:szCs w:val="24"/>
        </w:rPr>
        <w:t>н</w:t>
      </w:r>
      <w:r w:rsidRPr="00710F42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 од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 w:rsidR="00E00A85">
        <w:rPr>
          <w:sz w:val="24"/>
          <w:szCs w:val="24"/>
        </w:rPr>
        <w:t>20</w:t>
      </w:r>
      <w:r w:rsidR="003A3D83">
        <w:rPr>
          <w:sz w:val="24"/>
          <w:szCs w:val="24"/>
          <w:lang w:val="sr-Cyrl-RS"/>
        </w:rPr>
        <w:t>20</w:t>
      </w:r>
      <w:r w:rsidR="00710F42">
        <w:rPr>
          <w:sz w:val="24"/>
          <w:szCs w:val="24"/>
          <w:lang w:val="sr-Cyrl-RS"/>
        </w:rPr>
        <w:t>, 202</w:t>
      </w:r>
      <w:r w:rsidR="003A3D83">
        <w:rPr>
          <w:sz w:val="24"/>
          <w:szCs w:val="24"/>
          <w:lang w:val="sr-Cyrl-RS"/>
        </w:rPr>
        <w:t>1</w:t>
      </w:r>
      <w:r w:rsidR="00710F42">
        <w:rPr>
          <w:sz w:val="24"/>
          <w:szCs w:val="24"/>
          <w:lang w:val="sr-Cyrl-RS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00A85">
        <w:rPr>
          <w:sz w:val="24"/>
          <w:szCs w:val="24"/>
          <w:lang w:val="sr-Cyrl-RS"/>
        </w:rPr>
        <w:t>2</w:t>
      </w:r>
      <w:r w:rsidR="003A3D83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 w:rsidR="00710F42">
        <w:rPr>
          <w:spacing w:val="3"/>
          <w:sz w:val="24"/>
          <w:szCs w:val="24"/>
          <w:lang w:val="sr-Cyrl-RS"/>
        </w:rPr>
        <w:t>Споразумом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1019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 w:rsidTr="00BB4C38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 w:rsidTr="00BB4C38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 w:rsidTr="00BB4C38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 w:rsidTr="00BB4C38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 w:rsidP="00DE382E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штине </w:t>
            </w:r>
            <w:r w:rsidR="00DE382E">
              <w:rPr>
                <w:sz w:val="24"/>
                <w:szCs w:val="24"/>
                <w:lang w:val="sr-Cyrl-RS"/>
              </w:rPr>
              <w:t>Трговиште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B4C38" w:rsidTr="00BB4C38">
        <w:trPr>
          <w:trHeight w:hRule="exact" w:val="125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B4C38" w:rsidRDefault="00BB4C38" w:rsidP="00BB4C38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C38" w:rsidRDefault="00BB4C38" w:rsidP="00BB4C38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sr-Cyrl-RS"/>
              </w:rPr>
              <w:t>другим об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  <w:lang w:val="sr-Cyrl-RS"/>
              </w:rPr>
              <w:t>ма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lang w:val="sr-Cyrl-RS"/>
              </w:rPr>
              <w:t>у односу на поднету пријаву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C38" w:rsidRDefault="00BB4C38" w:rsidP="00BB4C38">
            <w:pPr>
              <w:spacing w:before="4" w:line="280" w:lineRule="exact"/>
              <w:rPr>
                <w:sz w:val="28"/>
                <w:szCs w:val="28"/>
              </w:rPr>
            </w:pPr>
          </w:p>
          <w:p w:rsidR="00BB4C38" w:rsidRDefault="00BB4C38" w:rsidP="00BB4C38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4C38" w:rsidTr="00BB4C38">
        <w:trPr>
          <w:trHeight w:hRule="exact" w:val="125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BB4C38" w:rsidRDefault="00BB4C38" w:rsidP="00BB4C38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C38" w:rsidRDefault="00BB4C38" w:rsidP="00BB4C38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sr-Cyrl-RS"/>
              </w:rPr>
              <w:t>истој об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lang w:val="sr-Cyrl-RS"/>
              </w:rPr>
              <w:t>као поднета пријава (односи се на социјалну заштиту и хуманитарни рад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B4C38" w:rsidRPr="00EB5A76" w:rsidRDefault="00BB4C38" w:rsidP="00BB4C38">
            <w:pPr>
              <w:spacing w:before="4" w:line="280" w:lineRule="exact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5</w:t>
            </w:r>
          </w:p>
        </w:tc>
      </w:tr>
      <w:tr w:rsidR="00311AF6" w:rsidTr="00BB4C38">
        <w:trPr>
          <w:trHeight w:hRule="exact" w:val="1851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436318" w:rsidP="00436318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  <w:lang w:val="sr-Cyrl-RS"/>
              </w:rPr>
              <w:t>као поднета пријава (а односи се на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  <w:lang w:val="sr-Cyrl-RS"/>
              </w:rPr>
              <w:t>и о</w:t>
            </w:r>
            <w:r>
              <w:rPr>
                <w:sz w:val="24"/>
                <w:szCs w:val="24"/>
              </w:rPr>
              <w:t>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 w:rsidTr="00BB4C38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 w:rsidTr="00BB4C38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436318" w:rsidP="00436318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  <w:r w:rsidR="00AD39E9">
              <w:rPr>
                <w:b/>
                <w:sz w:val="24"/>
                <w:szCs w:val="24"/>
              </w:rPr>
              <w:t>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436318" w:rsidRDefault="00AD39E9" w:rsidP="00436318">
      <w:pPr>
        <w:spacing w:before="29" w:line="277" w:lineRule="auto"/>
        <w:ind w:left="153" w:right="486" w:firstLine="852"/>
        <w:rPr>
          <w:sz w:val="24"/>
          <w:szCs w:val="24"/>
          <w:lang w:val="sr-Cyrl-RS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4C456A">
        <w:rPr>
          <w:spacing w:val="25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 w:rsidR="008056C1">
        <w:rPr>
          <w:sz w:val="24"/>
          <w:szCs w:val="24"/>
          <w:lang w:val="sr-Cyrl-RS"/>
        </w:rPr>
        <w:t xml:space="preserve"> </w:t>
      </w:r>
      <w:r w:rsidR="00436318">
        <w:rPr>
          <w:sz w:val="24"/>
          <w:szCs w:val="24"/>
          <w:lang w:val="sr-Cyrl-RS"/>
        </w:rPr>
        <w:t>основу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 w:rsidR="00436318">
        <w:rPr>
          <w:spacing w:val="-1"/>
          <w:sz w:val="24"/>
          <w:szCs w:val="24"/>
          <w:lang w:val="sr-Cyrl-RS"/>
        </w:rPr>
        <w:t xml:space="preserve">јавне радове спроведене у </w:t>
      </w:r>
      <w:r>
        <w:rPr>
          <w:sz w:val="24"/>
          <w:szCs w:val="24"/>
        </w:rPr>
        <w:t>20</w:t>
      </w:r>
      <w:r w:rsidR="003A3D83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 20</w:t>
      </w:r>
      <w:r w:rsidR="00E00A85">
        <w:rPr>
          <w:sz w:val="24"/>
          <w:szCs w:val="24"/>
          <w:lang w:val="sr-Cyrl-RS"/>
        </w:rPr>
        <w:t>2</w:t>
      </w:r>
      <w:r w:rsidR="003A3D83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.</w:t>
      </w:r>
      <w:r w:rsidR="00436318">
        <w:rPr>
          <w:sz w:val="24"/>
          <w:szCs w:val="24"/>
          <w:lang w:val="sr-Cyrl-RS"/>
        </w:rPr>
        <w:t xml:space="preserve"> и 202</w:t>
      </w:r>
      <w:r w:rsidR="003A3D83">
        <w:rPr>
          <w:sz w:val="24"/>
          <w:szCs w:val="24"/>
          <w:lang w:val="sr-Cyrl-RS"/>
        </w:rPr>
        <w:t>2</w:t>
      </w:r>
      <w:r w:rsidR="00436318">
        <w:rPr>
          <w:sz w:val="24"/>
          <w:szCs w:val="24"/>
          <w:lang w:val="sr-Cyrl-RS"/>
        </w:rPr>
        <w:t xml:space="preserve">.години, </w:t>
      </w:r>
      <w:r>
        <w:rPr>
          <w:sz w:val="24"/>
          <w:szCs w:val="24"/>
        </w:rPr>
        <w:t xml:space="preserve"> </w:t>
      </w:r>
      <w:r w:rsidR="00436318">
        <w:rPr>
          <w:sz w:val="24"/>
          <w:szCs w:val="24"/>
          <w:lang w:val="sr-Cyrl-RS"/>
        </w:rPr>
        <w:t>које је организовала и финансирала у целости или делимично Национална служба. Наведене податке из пријаве за спровођење јавног рада Национална служба ће проверавати увидом у своју евиденцију.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 w:rsidP="002947EE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ва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 w:rsidR="00662733">
        <w:rPr>
          <w:spacing w:val="5"/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 w:rsidR="003A3D83">
        <w:rPr>
          <w:spacing w:val="23"/>
          <w:sz w:val="24"/>
          <w:szCs w:val="24"/>
          <w:lang w:val="sr-Cyrl-RS"/>
        </w:rPr>
        <w:t xml:space="preserve">развијеност општине,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  <w:r w:rsidR="002947EE">
        <w:rPr>
          <w:sz w:val="24"/>
          <w:szCs w:val="24"/>
          <w:lang w:val="sr-Cyrl-RS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A3D83" w:rsidRDefault="003A3D83" w:rsidP="003A3D83">
      <w:pPr>
        <w:spacing w:before="20" w:line="240" w:lineRule="exact"/>
        <w:ind w:left="153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Уколико постоји већи број пријава са истим бројем бодова, одлучиваће се по редоследу   подношења пријаве.</w:t>
      </w:r>
    </w:p>
    <w:p w:rsidR="003A3D83" w:rsidRDefault="003A3D83">
      <w:pPr>
        <w:spacing w:before="20" w:line="240" w:lineRule="exact"/>
        <w:rPr>
          <w:sz w:val="24"/>
          <w:szCs w:val="24"/>
          <w:lang w:val="sr-Cyrl-RS"/>
        </w:rPr>
      </w:pPr>
    </w:p>
    <w:p w:rsidR="003A3D83" w:rsidRPr="004C456A" w:rsidRDefault="003A3D83" w:rsidP="003A3D83">
      <w:pPr>
        <w:spacing w:line="275" w:lineRule="auto"/>
        <w:ind w:left="153" w:right="48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Филијале Врање</w:t>
      </w:r>
      <w:r w:rsidRPr="00192AAB">
        <w:rPr>
          <w:b/>
          <w:spacing w:val="1"/>
          <w:sz w:val="24"/>
          <w:szCs w:val="24"/>
          <w:lang w:val="sr-Cyrl-RS"/>
        </w:rPr>
        <w:t xml:space="preserve">, </w:t>
      </w:r>
      <w:r w:rsidRPr="004C456A">
        <w:rPr>
          <w:spacing w:val="1"/>
          <w:sz w:val="24"/>
          <w:szCs w:val="24"/>
          <w:lang w:val="sr-Cyrl-RS"/>
        </w:rPr>
        <w:t xml:space="preserve">Испостава </w:t>
      </w:r>
      <w:r w:rsidR="00B853A3">
        <w:rPr>
          <w:spacing w:val="1"/>
          <w:sz w:val="24"/>
          <w:szCs w:val="24"/>
          <w:lang w:val="sr-Cyrl-RS"/>
        </w:rPr>
        <w:t>Трговиште</w:t>
      </w:r>
      <w:r w:rsidRPr="004C456A">
        <w:rPr>
          <w:spacing w:val="1"/>
          <w:sz w:val="24"/>
          <w:szCs w:val="24"/>
          <w:lang w:val="sr-Cyrl-RS"/>
        </w:rPr>
        <w:t xml:space="preserve"> и огласној табли Општине </w:t>
      </w:r>
      <w:r w:rsidR="004C456A" w:rsidRPr="004C456A">
        <w:rPr>
          <w:spacing w:val="1"/>
          <w:sz w:val="24"/>
          <w:szCs w:val="24"/>
          <w:lang w:val="sr-Cyrl-RS"/>
        </w:rPr>
        <w:t>Трговиште</w:t>
      </w:r>
      <w:r w:rsidRPr="004C456A">
        <w:rPr>
          <w:sz w:val="24"/>
          <w:szCs w:val="24"/>
        </w:rPr>
        <w:t>.</w:t>
      </w:r>
    </w:p>
    <w:p w:rsidR="003A3D83" w:rsidRPr="003A3D83" w:rsidRDefault="003A3D83">
      <w:pPr>
        <w:spacing w:before="20" w:line="240" w:lineRule="exact"/>
        <w:rPr>
          <w:sz w:val="24"/>
          <w:szCs w:val="24"/>
          <w:lang w:val="sr-Cyrl-RS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55862C" wp14:editId="040949B6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044B"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1E72DD" w:rsidRDefault="00AD39E9">
      <w:pPr>
        <w:spacing w:line="276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1E72DD" w:rsidRPr="001E72DD" w:rsidRDefault="001E72DD" w:rsidP="001E72DD">
      <w:pPr>
        <w:rPr>
          <w:sz w:val="24"/>
          <w:szCs w:val="24"/>
        </w:rPr>
      </w:pPr>
    </w:p>
    <w:p w:rsidR="00311AF6" w:rsidRDefault="00AD39E9" w:rsidP="001E72DD">
      <w:pPr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 w:rsidR="001E72DD">
        <w:rPr>
          <w:spacing w:val="56"/>
          <w:sz w:val="24"/>
          <w:szCs w:val="24"/>
          <w:lang w:val="sr-Cyrl-RS"/>
        </w:rPr>
        <w:t>(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1E72DD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 w:rsidR="002947EE">
        <w:rPr>
          <w:spacing w:val="3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4C456A">
        <w:rPr>
          <w:spacing w:val="3"/>
          <w:sz w:val="24"/>
          <w:szCs w:val="24"/>
          <w:lang w:val="sr-Cyrl-RS"/>
        </w:rPr>
        <w:t xml:space="preserve">Владичин </w:t>
      </w:r>
      <w:r w:rsidR="004C456A">
        <w:rPr>
          <w:spacing w:val="3"/>
          <w:sz w:val="24"/>
          <w:szCs w:val="24"/>
          <w:lang w:val="sr-Cyrl-RS"/>
        </w:rPr>
        <w:lastRenderedPageBreak/>
        <w:t>Хан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ро</w:t>
      </w:r>
      <w:r w:rsidRPr="001E72DD">
        <w:rPr>
          <w:b/>
          <w:spacing w:val="6"/>
          <w:sz w:val="24"/>
          <w:szCs w:val="24"/>
        </w:rPr>
        <w:t>к</w:t>
      </w:r>
      <w:r w:rsidRPr="001E72DD">
        <w:rPr>
          <w:b/>
          <w:sz w:val="24"/>
          <w:szCs w:val="24"/>
        </w:rPr>
        <w:t>у</w:t>
      </w:r>
      <w:r w:rsidRPr="001E72DD">
        <w:rPr>
          <w:b/>
          <w:spacing w:val="43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од</w:t>
      </w:r>
      <w:r w:rsidRPr="001E72DD">
        <w:rPr>
          <w:b/>
          <w:spacing w:val="50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30</w:t>
      </w:r>
      <w:r w:rsidRPr="001E72DD">
        <w:rPr>
          <w:b/>
          <w:spacing w:val="48"/>
          <w:sz w:val="24"/>
          <w:szCs w:val="24"/>
        </w:rPr>
        <w:t xml:space="preserve"> </w:t>
      </w:r>
      <w:r w:rsidRPr="001E72DD">
        <w:rPr>
          <w:b/>
          <w:sz w:val="24"/>
          <w:szCs w:val="24"/>
        </w:rPr>
        <w:t>д</w:t>
      </w:r>
      <w:r w:rsidRPr="001E72DD">
        <w:rPr>
          <w:b/>
          <w:spacing w:val="-1"/>
          <w:sz w:val="24"/>
          <w:szCs w:val="24"/>
        </w:rPr>
        <w:t>а</w:t>
      </w:r>
      <w:r w:rsidRPr="001E72DD">
        <w:rPr>
          <w:b/>
          <w:spacing w:val="1"/>
          <w:sz w:val="24"/>
          <w:szCs w:val="24"/>
        </w:rPr>
        <w:t>н</w:t>
      </w:r>
      <w:r w:rsidRPr="001E72DD">
        <w:rPr>
          <w:b/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 w:rsidR="00DB6B8A">
        <w:rPr>
          <w:sz w:val="24"/>
          <w:szCs w:val="24"/>
          <w:lang w:val="sr-Cyrl-RS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2947EE" w:rsidRDefault="002947EE">
      <w:pPr>
        <w:spacing w:line="200" w:lineRule="exact"/>
      </w:pPr>
    </w:p>
    <w:p w:rsidR="002947EE" w:rsidRDefault="002947EE">
      <w:pPr>
        <w:spacing w:line="200" w:lineRule="exact"/>
      </w:pPr>
    </w:p>
    <w:p w:rsidR="00E37647" w:rsidRDefault="00E37647">
      <w:pPr>
        <w:spacing w:line="200" w:lineRule="exact"/>
      </w:pPr>
    </w:p>
    <w:p w:rsidR="00E37647" w:rsidRDefault="00E37647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 w:rsidR="00C72EB4">
        <w:rPr>
          <w:sz w:val="24"/>
          <w:szCs w:val="24"/>
          <w:lang w:val="sr-Cyrl-RS"/>
        </w:rPr>
        <w:t xml:space="preserve"> потписан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E00A85" w:rsidRP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</w:p>
    <w:p w:rsidR="00E00A85" w:rsidRDefault="00E00A85">
      <w:pPr>
        <w:tabs>
          <w:tab w:val="left" w:pos="820"/>
        </w:tabs>
        <w:ind w:left="833" w:right="63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Pr="00BA03B9">
        <w:rPr>
          <w:sz w:val="16"/>
          <w:szCs w:val="16"/>
          <w:lang w:val="sr-Cyrl-RS"/>
        </w:rPr>
        <w:t>И</w:t>
      </w:r>
      <w:r>
        <w:rPr>
          <w:sz w:val="24"/>
          <w:szCs w:val="24"/>
          <w:lang w:val="sr-Cyrl-RS"/>
        </w:rPr>
        <w:t xml:space="preserve">зјава послодавца – извођача јавног рада о именовању координатора јавног рада (координатор ангажованих лица на спровођењу јавног рада може бити искључиво запослени </w:t>
      </w:r>
      <w:r w:rsidR="00DB6B8A">
        <w:rPr>
          <w:sz w:val="24"/>
          <w:szCs w:val="24"/>
          <w:lang w:val="sr-Cyrl-RS"/>
        </w:rPr>
        <w:t>/ радно ангажовани кога</w:t>
      </w:r>
      <w:r>
        <w:rPr>
          <w:sz w:val="24"/>
          <w:szCs w:val="24"/>
          <w:lang w:val="sr-Cyrl-RS"/>
        </w:rPr>
        <w:t xml:space="preserve"> послодав</w:t>
      </w:r>
      <w:r w:rsidR="00DB6B8A">
        <w:rPr>
          <w:sz w:val="24"/>
          <w:szCs w:val="24"/>
          <w:lang w:val="sr-Cyrl-RS"/>
        </w:rPr>
        <w:t>ац</w:t>
      </w:r>
      <w:r>
        <w:rPr>
          <w:sz w:val="24"/>
          <w:szCs w:val="24"/>
          <w:lang w:val="sr-Cyrl-RS"/>
        </w:rPr>
        <w:t xml:space="preserve"> – извођач јавног рада определи као одговорног за извршавање ових послова);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 w:rsidP="00BA03B9">
      <w:pPr>
        <w:tabs>
          <w:tab w:val="left" w:pos="820"/>
        </w:tabs>
        <w:ind w:left="833" w:right="65" w:hanging="360"/>
        <w:jc w:val="both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 w:rsidR="00BA03B9">
        <w:rPr>
          <w:spacing w:val="-1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 w:rsidR="00BA03B9">
        <w:rPr>
          <w:sz w:val="24"/>
          <w:szCs w:val="24"/>
          <w:lang w:val="sr-Cyrl-RS"/>
        </w:rPr>
        <w:t xml:space="preserve"> </w:t>
      </w:r>
      <w:r w:rsidR="00BA03B9">
        <w:rPr>
          <w:spacing w:val="-1"/>
          <w:sz w:val="24"/>
          <w:szCs w:val="24"/>
          <w:lang w:val="sr-Cyrl-RS"/>
        </w:rPr>
        <w:t>/ потврда о отвореном евиденционом рачуну и образац овере потписа (ОП образац);</w:t>
      </w:r>
    </w:p>
    <w:p w:rsidR="00BA03B9" w:rsidRDefault="00BA03B9" w:rsidP="00BA03B9">
      <w:pPr>
        <w:tabs>
          <w:tab w:val="left" w:pos="820"/>
        </w:tabs>
        <w:ind w:left="833" w:right="65" w:hanging="360"/>
        <w:jc w:val="both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 w:rsidR="00C72EB4">
        <w:rPr>
          <w:spacing w:val="43"/>
          <w:sz w:val="24"/>
          <w:szCs w:val="24"/>
          <w:lang w:val="sr-Cyrl-RS"/>
        </w:rPr>
        <w:t>3</w:t>
      </w:r>
      <w:r>
        <w:rPr>
          <w:sz w:val="24"/>
          <w:szCs w:val="24"/>
        </w:rPr>
        <w:t>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Pr="00C72EB4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 w:rsidR="00C72EB4">
        <w:rPr>
          <w:spacing w:val="21"/>
          <w:sz w:val="24"/>
          <w:szCs w:val="24"/>
          <w:lang w:val="sr-Cyrl-RS"/>
        </w:rPr>
        <w:t>3</w:t>
      </w:r>
      <w:r>
        <w:rPr>
          <w:sz w:val="24"/>
          <w:szCs w:val="24"/>
        </w:rPr>
        <w:t>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C72EB4">
        <w:rPr>
          <w:sz w:val="24"/>
          <w:szCs w:val="24"/>
          <w:lang w:val="sr-Cyrl-RS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F037E4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1E72DD" w:rsidP="00F037E4">
      <w:pPr>
        <w:tabs>
          <w:tab w:val="left" w:pos="239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D39E9"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 w:rsidR="00AD39E9">
        <w:rPr>
          <w:spacing w:val="1"/>
          <w:sz w:val="24"/>
          <w:szCs w:val="24"/>
        </w:rPr>
        <w:t>з</w:t>
      </w:r>
      <w:r w:rsidR="00AD39E9">
        <w:rPr>
          <w:sz w:val="24"/>
          <w:szCs w:val="24"/>
        </w:rPr>
        <w:t>а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одобрена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р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д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тва</w:t>
      </w:r>
      <w:r w:rsidR="00AD39E9">
        <w:rPr>
          <w:spacing w:val="45"/>
          <w:sz w:val="24"/>
          <w:szCs w:val="24"/>
        </w:rPr>
        <w:t xml:space="preserve"> </w:t>
      </w:r>
      <w:r w:rsidR="00AD39E9">
        <w:rPr>
          <w:sz w:val="24"/>
          <w:szCs w:val="24"/>
        </w:rPr>
        <w:t>у</w:t>
      </w:r>
      <w:r w:rsidR="00AD39E9">
        <w:rPr>
          <w:spacing w:val="41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изн</w:t>
      </w:r>
      <w:r w:rsidR="00AD39E9">
        <w:rPr>
          <w:sz w:val="24"/>
          <w:szCs w:val="24"/>
        </w:rPr>
        <w:t>о</w:t>
      </w:r>
      <w:r w:rsidR="00AD39E9">
        <w:rPr>
          <w:spacing w:val="1"/>
          <w:sz w:val="24"/>
          <w:szCs w:val="24"/>
        </w:rPr>
        <w:t>с</w:t>
      </w:r>
      <w:r w:rsidR="00AD39E9">
        <w:rPr>
          <w:sz w:val="24"/>
          <w:szCs w:val="24"/>
        </w:rPr>
        <w:t>у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до</w:t>
      </w:r>
      <w:r w:rsidR="00AD39E9">
        <w:rPr>
          <w:spacing w:val="43"/>
          <w:sz w:val="24"/>
          <w:szCs w:val="24"/>
        </w:rPr>
        <w:t xml:space="preserve"> </w:t>
      </w:r>
      <w:r w:rsidR="00C72EB4">
        <w:rPr>
          <w:spacing w:val="43"/>
          <w:sz w:val="24"/>
          <w:szCs w:val="24"/>
          <w:lang w:val="sr-Cyrl-RS"/>
        </w:rPr>
        <w:t>3</w:t>
      </w:r>
      <w:r w:rsidR="00AD39E9">
        <w:rPr>
          <w:sz w:val="24"/>
          <w:szCs w:val="24"/>
        </w:rPr>
        <w:t>.000.000</w:t>
      </w:r>
      <w:r w:rsidR="00AD39E9">
        <w:rPr>
          <w:spacing w:val="2"/>
          <w:sz w:val="24"/>
          <w:szCs w:val="24"/>
        </w:rPr>
        <w:t>,</w:t>
      </w:r>
      <w:r w:rsidR="00AD39E9">
        <w:rPr>
          <w:sz w:val="24"/>
          <w:szCs w:val="24"/>
        </w:rPr>
        <w:t>00</w:t>
      </w:r>
      <w:r w:rsidR="00AD39E9">
        <w:rPr>
          <w:spacing w:val="44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1"/>
          <w:sz w:val="24"/>
          <w:szCs w:val="24"/>
        </w:rPr>
        <w:t>ин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ра</w:t>
      </w:r>
      <w:r w:rsidR="00AD39E9">
        <w:rPr>
          <w:spacing w:val="43"/>
          <w:sz w:val="24"/>
          <w:szCs w:val="24"/>
        </w:rPr>
        <w:t xml:space="preserve"> </w:t>
      </w:r>
      <w:r w:rsidR="00AD39E9">
        <w:rPr>
          <w:sz w:val="24"/>
          <w:szCs w:val="24"/>
        </w:rPr>
        <w:t>-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д</w:t>
      </w:r>
      <w:r w:rsidR="00AD39E9">
        <w:rPr>
          <w:spacing w:val="2"/>
          <w:sz w:val="24"/>
          <w:szCs w:val="24"/>
        </w:rPr>
        <w:t>в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pacing w:val="1"/>
          <w:sz w:val="24"/>
          <w:szCs w:val="24"/>
        </w:rPr>
        <w:t>и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то</w:t>
      </w:r>
      <w:r w:rsidR="00AD39E9">
        <w:rPr>
          <w:spacing w:val="2"/>
          <w:sz w:val="24"/>
          <w:szCs w:val="24"/>
        </w:rPr>
        <w:t>в</w:t>
      </w:r>
      <w:r w:rsidR="00AD39E9">
        <w:rPr>
          <w:spacing w:val="-1"/>
          <w:sz w:val="24"/>
          <w:szCs w:val="24"/>
        </w:rPr>
        <w:t>е</w:t>
      </w:r>
      <w:r w:rsidR="00AD39E9">
        <w:rPr>
          <w:sz w:val="24"/>
          <w:szCs w:val="24"/>
        </w:rPr>
        <w:t>т</w:t>
      </w:r>
      <w:r w:rsidR="00AD39E9">
        <w:rPr>
          <w:spacing w:val="2"/>
          <w:sz w:val="24"/>
          <w:szCs w:val="24"/>
        </w:rPr>
        <w:t>н</w:t>
      </w:r>
      <w:r w:rsidR="00AD39E9">
        <w:rPr>
          <w:sz w:val="24"/>
          <w:szCs w:val="24"/>
        </w:rPr>
        <w:t>е</w:t>
      </w:r>
      <w:r w:rsidR="00AD39E9">
        <w:rPr>
          <w:spacing w:val="42"/>
          <w:sz w:val="24"/>
          <w:szCs w:val="24"/>
        </w:rPr>
        <w:t xml:space="preserve"> </w:t>
      </w:r>
      <w:r w:rsidR="00AD39E9">
        <w:rPr>
          <w:sz w:val="24"/>
          <w:szCs w:val="24"/>
        </w:rPr>
        <w:t>блан</w:t>
      </w:r>
      <w:r w:rsidR="00AD39E9">
        <w:rPr>
          <w:spacing w:val="1"/>
          <w:sz w:val="24"/>
          <w:szCs w:val="24"/>
        </w:rPr>
        <w:t>к</w:t>
      </w:r>
      <w:r w:rsidR="00AD39E9">
        <w:rPr>
          <w:sz w:val="24"/>
          <w:szCs w:val="24"/>
        </w:rPr>
        <w:t xml:space="preserve">о </w:t>
      </w:r>
      <w:r w:rsidR="00AD39E9">
        <w:rPr>
          <w:spacing w:val="-1"/>
          <w:sz w:val="24"/>
          <w:szCs w:val="24"/>
        </w:rPr>
        <w:t>с</w:t>
      </w:r>
      <w:r w:rsidR="00AD39E9">
        <w:rPr>
          <w:sz w:val="24"/>
          <w:szCs w:val="24"/>
        </w:rPr>
        <w:t>оло м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1"/>
          <w:sz w:val="24"/>
          <w:szCs w:val="24"/>
        </w:rPr>
        <w:t>ниц</w:t>
      </w:r>
      <w:r w:rsidR="00AD39E9">
        <w:rPr>
          <w:sz w:val="24"/>
          <w:szCs w:val="24"/>
        </w:rPr>
        <w:t>е</w:t>
      </w:r>
      <w:r w:rsidR="00AD39E9">
        <w:rPr>
          <w:spacing w:val="-1"/>
          <w:sz w:val="24"/>
          <w:szCs w:val="24"/>
        </w:rPr>
        <w:t xml:space="preserve"> с</w:t>
      </w:r>
      <w:r w:rsidR="00AD39E9">
        <w:rPr>
          <w:sz w:val="24"/>
          <w:szCs w:val="24"/>
        </w:rPr>
        <w:t>а</w:t>
      </w:r>
      <w:r w:rsidR="00AD39E9">
        <w:rPr>
          <w:spacing w:val="-1"/>
          <w:sz w:val="24"/>
          <w:szCs w:val="24"/>
        </w:rPr>
        <w:t xml:space="preserve"> ме</w:t>
      </w:r>
      <w:r w:rsidR="00AD39E9">
        <w:rPr>
          <w:spacing w:val="1"/>
          <w:sz w:val="24"/>
          <w:szCs w:val="24"/>
        </w:rPr>
        <w:t>ни</w:t>
      </w:r>
      <w:r w:rsidR="00AD39E9">
        <w:rPr>
          <w:spacing w:val="-1"/>
          <w:sz w:val="24"/>
          <w:szCs w:val="24"/>
        </w:rPr>
        <w:t>ч</w:t>
      </w:r>
      <w:r w:rsidR="00AD39E9">
        <w:rPr>
          <w:spacing w:val="1"/>
          <w:sz w:val="24"/>
          <w:szCs w:val="24"/>
        </w:rPr>
        <w:t>ни</w:t>
      </w:r>
      <w:r w:rsidR="00AD39E9">
        <w:rPr>
          <w:sz w:val="24"/>
          <w:szCs w:val="24"/>
        </w:rPr>
        <w:t>м</w:t>
      </w:r>
      <w:r w:rsidR="00AD39E9">
        <w:rPr>
          <w:spacing w:val="-1"/>
          <w:sz w:val="24"/>
          <w:szCs w:val="24"/>
        </w:rPr>
        <w:t xml:space="preserve"> </w:t>
      </w:r>
      <w:r w:rsidR="00AD39E9">
        <w:rPr>
          <w:sz w:val="24"/>
          <w:szCs w:val="24"/>
        </w:rPr>
        <w:t>овл</w:t>
      </w:r>
      <w:r w:rsidR="00AD39E9">
        <w:rPr>
          <w:spacing w:val="-1"/>
          <w:sz w:val="24"/>
          <w:szCs w:val="24"/>
        </w:rPr>
        <w:t>а</w:t>
      </w:r>
      <w:r w:rsidR="00AD39E9">
        <w:rPr>
          <w:sz w:val="24"/>
          <w:szCs w:val="24"/>
        </w:rPr>
        <w:t>шћ</w:t>
      </w:r>
      <w:r w:rsidR="00AD39E9">
        <w:rPr>
          <w:spacing w:val="-1"/>
          <w:sz w:val="24"/>
          <w:szCs w:val="24"/>
        </w:rPr>
        <w:t>е</w:t>
      </w:r>
      <w:r w:rsidR="00AD39E9">
        <w:rPr>
          <w:spacing w:val="2"/>
          <w:sz w:val="24"/>
          <w:szCs w:val="24"/>
        </w:rPr>
        <w:t>њ</w:t>
      </w:r>
      <w:r w:rsidR="00AD39E9">
        <w:rPr>
          <w:spacing w:val="1"/>
          <w:sz w:val="24"/>
          <w:szCs w:val="24"/>
        </w:rPr>
        <w:t>е</w:t>
      </w:r>
      <w:r w:rsidR="00AD39E9"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 w:rsidR="00C72EB4">
        <w:rPr>
          <w:spacing w:val="22"/>
          <w:sz w:val="24"/>
          <w:szCs w:val="24"/>
          <w:lang w:val="sr-Cyrl-RS"/>
        </w:rPr>
        <w:t>3</w:t>
      </w:r>
      <w:r>
        <w:rPr>
          <w:sz w:val="24"/>
          <w:szCs w:val="24"/>
        </w:rPr>
        <w:t>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 w:rsidR="00C72EB4">
        <w:rPr>
          <w:sz w:val="24"/>
          <w:szCs w:val="24"/>
          <w:lang w:val="sr-Cyrl-RS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 w:rsidR="00C72EB4">
        <w:rPr>
          <w:sz w:val="24"/>
          <w:szCs w:val="24"/>
          <w:lang w:val="sr-Cyrl-RS"/>
        </w:rPr>
        <w:t>је у радном односу на неодређено време,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 w:rsidR="00C72EB4">
        <w:rPr>
          <w:spacing w:val="1"/>
          <w:sz w:val="24"/>
          <w:szCs w:val="24"/>
          <w:lang w:val="sr-Cyrl-RS"/>
        </w:rPr>
        <w:t xml:space="preserve">своку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 w:rsidR="003E60B2">
        <w:rPr>
          <w:sz w:val="24"/>
          <w:szCs w:val="24"/>
        </w:rPr>
        <w:t>)</w:t>
      </w:r>
      <w:r w:rsidR="00C72EB4">
        <w:rPr>
          <w:sz w:val="24"/>
          <w:szCs w:val="24"/>
          <w:lang w:val="sr-Cyrl-RS"/>
        </w:rPr>
        <w:t xml:space="preserve">, </w:t>
      </w:r>
      <w:r w:rsidR="003E60B2">
        <w:rPr>
          <w:sz w:val="24"/>
          <w:szCs w:val="24"/>
        </w:rPr>
        <w:t xml:space="preserve"> пензионер.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2722"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31EB7">
        <w:rPr>
          <w:sz w:val="24"/>
          <w:szCs w:val="24"/>
          <w:lang w:val="sr-Cyrl-RS"/>
        </w:rPr>
        <w:t>радно ангажована лица задржи до истека трајања јавног рада и изврши пријаву на обавезно социјално осигурање;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 w:rsidR="003E60B2">
        <w:rPr>
          <w:sz w:val="24"/>
          <w:szCs w:val="24"/>
          <w:lang w:val="sr-Cyrl-RS"/>
        </w:rPr>
        <w:t>а дефинисаних Јавним конкурсом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 w:rsidR="003E60B2">
        <w:rPr>
          <w:b/>
          <w:sz w:val="24"/>
          <w:szCs w:val="24"/>
          <w:lang w:val="sr-Cyrl-RS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Pr="00C31EB7" w:rsidRDefault="00F92BA7" w:rsidP="00C31EB7">
      <w:pPr>
        <w:spacing w:line="280" w:lineRule="exact"/>
        <w:ind w:left="68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 w:rsidR="005C3971">
        <w:rPr>
          <w:sz w:val="24"/>
          <w:szCs w:val="24"/>
        </w:rPr>
        <w:t xml:space="preserve">и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 w:rsidR="005C3971">
        <w:rPr>
          <w:sz w:val="24"/>
          <w:szCs w:val="24"/>
          <w:lang w:val="sr-Cyrl-RS"/>
        </w:rPr>
        <w:t xml:space="preserve">интерне потврде/јавно признате исправе </w:t>
      </w:r>
      <w:r>
        <w:rPr>
          <w:sz w:val="24"/>
          <w:szCs w:val="24"/>
        </w:rPr>
        <w:t>о</w:t>
      </w:r>
      <w:r w:rsidR="005C3971">
        <w:rPr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 w:rsidR="003E60B2">
        <w:rPr>
          <w:sz w:val="24"/>
          <w:szCs w:val="24"/>
        </w:rPr>
        <w:t>;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-2"/>
          <w:sz w:val="24"/>
          <w:szCs w:val="24"/>
        </w:rPr>
        <w:t>л</w:t>
      </w:r>
      <w:r w:rsidR="003E60B2">
        <w:rPr>
          <w:spacing w:val="1"/>
          <w:sz w:val="24"/>
          <w:szCs w:val="24"/>
        </w:rPr>
        <w:t>н</w:t>
      </w:r>
      <w:r w:rsidR="003E60B2">
        <w:rPr>
          <w:sz w:val="24"/>
          <w:szCs w:val="24"/>
        </w:rPr>
        <w:t>ој</w:t>
      </w:r>
      <w:r w:rsidR="003E60B2">
        <w:rPr>
          <w:spacing w:val="55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7"/>
          <w:sz w:val="24"/>
          <w:szCs w:val="24"/>
        </w:rPr>
        <w:t>у</w:t>
      </w:r>
      <w:r w:rsidR="003E60B2">
        <w:rPr>
          <w:spacing w:val="-7"/>
          <w:sz w:val="24"/>
          <w:szCs w:val="24"/>
          <w:lang w:val="sr-Cyrl-RS"/>
        </w:rPr>
        <w:t xml:space="preserve">жби и </w:t>
      </w:r>
      <w:r>
        <w:rPr>
          <w:sz w:val="24"/>
          <w:szCs w:val="24"/>
        </w:rPr>
        <w:t>Општини</w:t>
      </w:r>
      <w:r w:rsidR="004C456A">
        <w:rPr>
          <w:sz w:val="24"/>
          <w:szCs w:val="24"/>
          <w:lang w:val="sr-Cyrl-RS"/>
        </w:rPr>
        <w:t xml:space="preserve"> Трговиште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 w:rsidR="003E60B2">
        <w:rPr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pacing w:val="1"/>
          <w:sz w:val="24"/>
          <w:szCs w:val="24"/>
        </w:rPr>
        <w:t>ци</w:t>
      </w:r>
      <w:r w:rsidR="003E60B2">
        <w:rPr>
          <w:spacing w:val="-2"/>
          <w:sz w:val="24"/>
          <w:szCs w:val="24"/>
        </w:rPr>
        <w:t>о</w:t>
      </w:r>
      <w:r w:rsidR="003E60B2">
        <w:rPr>
          <w:spacing w:val="1"/>
          <w:sz w:val="24"/>
          <w:szCs w:val="24"/>
        </w:rPr>
        <w:t>н</w:t>
      </w:r>
      <w:r w:rsidR="003E60B2">
        <w:rPr>
          <w:spacing w:val="-1"/>
          <w:sz w:val="24"/>
          <w:szCs w:val="24"/>
        </w:rPr>
        <w:t>а</w:t>
      </w:r>
      <w:r w:rsidR="003E60B2">
        <w:rPr>
          <w:sz w:val="24"/>
          <w:szCs w:val="24"/>
        </w:rPr>
        <w:t>л</w:t>
      </w:r>
      <w:r w:rsidR="003E60B2">
        <w:rPr>
          <w:spacing w:val="4"/>
          <w:sz w:val="24"/>
          <w:szCs w:val="24"/>
        </w:rPr>
        <w:t>н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-1"/>
          <w:sz w:val="24"/>
          <w:szCs w:val="24"/>
        </w:rPr>
        <w:t>с</w:t>
      </w:r>
      <w:r w:rsidR="003E60B2">
        <w:rPr>
          <w:spacing w:val="2"/>
          <w:sz w:val="24"/>
          <w:szCs w:val="24"/>
        </w:rPr>
        <w:t>л</w:t>
      </w:r>
      <w:r w:rsidR="003E60B2">
        <w:rPr>
          <w:spacing w:val="-5"/>
          <w:sz w:val="24"/>
          <w:szCs w:val="24"/>
        </w:rPr>
        <w:t>у</w:t>
      </w:r>
      <w:r w:rsidR="003E60B2">
        <w:rPr>
          <w:spacing w:val="4"/>
          <w:sz w:val="24"/>
          <w:szCs w:val="24"/>
        </w:rPr>
        <w:t>ж</w:t>
      </w:r>
      <w:r w:rsidR="003E60B2">
        <w:rPr>
          <w:spacing w:val="2"/>
          <w:sz w:val="24"/>
          <w:szCs w:val="24"/>
        </w:rPr>
        <w:t>б</w:t>
      </w:r>
      <w:r w:rsidR="003E60B2">
        <w:rPr>
          <w:sz w:val="24"/>
          <w:szCs w:val="24"/>
        </w:rPr>
        <w:t>у</w:t>
      </w:r>
      <w:r w:rsidR="003E60B2">
        <w:rPr>
          <w:spacing w:val="9"/>
          <w:sz w:val="24"/>
          <w:szCs w:val="24"/>
        </w:rPr>
        <w:t xml:space="preserve"> </w:t>
      </w:r>
      <w:r w:rsidR="003E60B2">
        <w:rPr>
          <w:spacing w:val="9"/>
          <w:sz w:val="24"/>
          <w:szCs w:val="24"/>
          <w:lang w:val="sr-Cyrl-RS"/>
        </w:rPr>
        <w:t>и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4C456A" w:rsidRPr="004C456A">
        <w:rPr>
          <w:spacing w:val="3"/>
          <w:sz w:val="24"/>
          <w:szCs w:val="24"/>
          <w:lang w:val="sr-Cyrl-RS"/>
        </w:rPr>
        <w:t>Трговиште</w:t>
      </w:r>
      <w:r w:rsidR="00F92BA7"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 w:rsidR="00C31EB7">
        <w:rPr>
          <w:sz w:val="24"/>
          <w:szCs w:val="24"/>
          <w:lang w:val="sr-Cyrl-RS"/>
        </w:rPr>
        <w:t>,</w:t>
      </w:r>
    </w:p>
    <w:p w:rsidR="00C31EB7" w:rsidRPr="003D5AC0" w:rsidRDefault="00C31EB7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 w:rsidR="003E60B2">
        <w:rPr>
          <w:sz w:val="24"/>
          <w:szCs w:val="24"/>
          <w:lang w:val="sr-Cyrl-RS"/>
        </w:rPr>
        <w:t>д</w:t>
      </w:r>
      <w:r w:rsidR="003D5AC0" w:rsidRPr="003D5AC0">
        <w:rPr>
          <w:sz w:val="24"/>
          <w:szCs w:val="24"/>
        </w:rPr>
        <w:t>остави Националној служби фотографије места извођења јавног рада по завршетку јавног рада – за јавне радове који се спроводе у области одржавања и заштите живорне средине и природе и обнављање јавне инфраструктуре (максимално три фотографије за сваку локацију).</w:t>
      </w:r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</w:p>
    <w:p w:rsid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B45B03" w:rsidRPr="002A78AA" w:rsidRDefault="00B45B03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2A78AA">
        <w:rPr>
          <w:b/>
          <w:sz w:val="24"/>
          <w:szCs w:val="24"/>
        </w:rPr>
        <w:t xml:space="preserve">VII ЗАШТИТА ПОДАТАКА О ЛИЧНОСТИ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b/>
          <w:lang w:val="sr-Cyrl-RS"/>
        </w:rPr>
      </w:pP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конкурсу, а у складу са Законом о заштити података о личности. 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E60B2" w:rsidRDefault="002A78AA">
      <w:pPr>
        <w:spacing w:before="85" w:line="300" w:lineRule="atLeast"/>
        <w:ind w:left="113" w:right="64"/>
        <w:jc w:val="both"/>
        <w:rPr>
          <w:sz w:val="24"/>
          <w:szCs w:val="24"/>
        </w:rPr>
      </w:pPr>
      <w:r w:rsidRPr="002A78AA">
        <w:rPr>
          <w:sz w:val="24"/>
          <w:szCs w:val="24"/>
        </w:rPr>
        <w:t xml:space="preserve"> Национална служба ће чувати податке о личности у року предвиђеним законом, уз примену одговарајућих техничких, организационих и кадровских мера. </w:t>
      </w:r>
    </w:p>
    <w:p w:rsidR="002A78AA" w:rsidRPr="002A78AA" w:rsidRDefault="002A78AA">
      <w:pPr>
        <w:spacing w:before="85" w:line="300" w:lineRule="atLeast"/>
        <w:ind w:left="113" w:right="64"/>
        <w:jc w:val="both"/>
        <w:rPr>
          <w:sz w:val="24"/>
          <w:szCs w:val="24"/>
          <w:lang w:val="sr-Cyrl-RS"/>
        </w:rPr>
      </w:pPr>
      <w:r w:rsidRPr="002A78AA">
        <w:rPr>
          <w:sz w:val="24"/>
          <w:szCs w:val="24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</w:t>
      </w:r>
      <w:r>
        <w:t xml:space="preserve">. 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Pr="002A78AA" w:rsidRDefault="00002208">
      <w:pPr>
        <w:spacing w:before="29"/>
        <w:ind w:left="3263"/>
        <w:rPr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FC0221" wp14:editId="0DEA93C4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1FA26"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</w:t>
      </w:r>
      <w:r w:rsidR="002A78AA">
        <w:rPr>
          <w:b/>
          <w:sz w:val="24"/>
          <w:szCs w:val="24"/>
          <w:lang w:val="sr-Latn-RS"/>
        </w:rPr>
        <w:t>I</w:t>
      </w:r>
      <w:r w:rsidR="00AD39E9">
        <w:rPr>
          <w:b/>
          <w:sz w:val="24"/>
          <w:szCs w:val="24"/>
        </w:rPr>
        <w:t xml:space="preserve">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Pr="00192AAB" w:rsidRDefault="00AD39E9">
      <w:pPr>
        <w:ind w:left="113" w:right="66"/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9"/>
          <w:sz w:val="24"/>
          <w:szCs w:val="24"/>
        </w:rPr>
        <w:t xml:space="preserve"> </w:t>
      </w:r>
      <w:r w:rsidR="005C3971">
        <w:rPr>
          <w:spacing w:val="9"/>
          <w:sz w:val="24"/>
          <w:szCs w:val="24"/>
          <w:lang w:val="sr-Cyrl-RS"/>
        </w:rPr>
        <w:t xml:space="preserve">у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 w:rsidR="005C3971">
        <w:rPr>
          <w:spacing w:val="-1"/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 w:rsidR="00027E52">
        <w:rPr>
          <w:spacing w:val="2"/>
          <w:sz w:val="24"/>
          <w:szCs w:val="24"/>
          <w:lang w:val="sr-Cyrl-RS"/>
        </w:rPr>
        <w:t>и/Ф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јали</w:t>
      </w:r>
      <w:r>
        <w:rPr>
          <w:spacing w:val="1"/>
          <w:sz w:val="24"/>
          <w:szCs w:val="24"/>
        </w:rPr>
        <w:t xml:space="preserve"> </w:t>
      </w:r>
      <w:r w:rsidR="00D64322">
        <w:rPr>
          <w:spacing w:val="1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,  </w:t>
      </w:r>
      <w:r w:rsidR="00027E52">
        <w:rPr>
          <w:sz w:val="24"/>
          <w:szCs w:val="24"/>
          <w:lang w:val="sr-Cyrl-RS"/>
        </w:rPr>
        <w:t xml:space="preserve">испостави </w:t>
      </w:r>
      <w:r w:rsidR="004C456A">
        <w:rPr>
          <w:sz w:val="24"/>
          <w:szCs w:val="24"/>
          <w:lang w:val="sr-Cyrl-RS"/>
        </w:rPr>
        <w:t>Трговиште</w:t>
      </w:r>
      <w:r w:rsidR="003C55A3">
        <w:rPr>
          <w:sz w:val="24"/>
          <w:szCs w:val="24"/>
          <w:lang w:val="sr-Cyrl-RS"/>
        </w:rPr>
        <w:t>,</w:t>
      </w:r>
      <w:r w:rsidR="00027E52">
        <w:rPr>
          <w:sz w:val="24"/>
          <w:szCs w:val="24"/>
          <w:lang w:val="sr-Cyrl-RS"/>
        </w:rPr>
        <w:t xml:space="preserve"> </w:t>
      </w:r>
      <w:r w:rsidR="00027E52">
        <w:rPr>
          <w:sz w:val="24"/>
          <w:szCs w:val="24"/>
        </w:rPr>
        <w:t>на сајту</w:t>
      </w:r>
      <w:r w:rsidR="00027E52">
        <w:rPr>
          <w:sz w:val="24"/>
          <w:szCs w:val="24"/>
          <w:lang w:val="sr-Cyrl-RS"/>
        </w:rPr>
        <w:t xml:space="preserve"> НСЗ</w:t>
      </w:r>
      <w:r w:rsidR="00027E52">
        <w:rPr>
          <w:sz w:val="24"/>
          <w:szCs w:val="24"/>
        </w:rPr>
        <w:t xml:space="preserve"> www.nsz.gov.rs</w:t>
      </w:r>
      <w:r w:rsidR="003C55A3">
        <w:rPr>
          <w:sz w:val="24"/>
          <w:szCs w:val="24"/>
          <w:lang w:val="sr-Cyrl-RS"/>
        </w:rPr>
        <w:t xml:space="preserve"> као и на сајту општине </w:t>
      </w:r>
      <w:r w:rsidR="004C456A">
        <w:rPr>
          <w:sz w:val="24"/>
          <w:szCs w:val="24"/>
          <w:lang w:val="sr-Cyrl-RS"/>
        </w:rPr>
        <w:t>Трговиште</w:t>
      </w:r>
      <w:r w:rsidR="00B45B03" w:rsidRPr="00192AAB">
        <w:rPr>
          <w:b/>
          <w:sz w:val="24"/>
          <w:szCs w:val="24"/>
          <w:lang w:val="sr-Latn-RS"/>
        </w:rPr>
        <w:t xml:space="preserve"> </w:t>
      </w:r>
      <w:r w:rsidR="00483472">
        <w:rPr>
          <w:sz w:val="24"/>
          <w:szCs w:val="24"/>
          <w:lang w:val="sr-Latn-RS"/>
        </w:rPr>
        <w:t>www.trgoviste.rs</w:t>
      </w:r>
      <w:r w:rsidR="00483472">
        <w:rPr>
          <w:sz w:val="24"/>
          <w:szCs w:val="24"/>
        </w:rPr>
        <w:t>.</w:t>
      </w:r>
    </w:p>
    <w:p w:rsidR="00027E52" w:rsidRDefault="00AD39E9">
      <w:pPr>
        <w:ind w:left="113" w:right="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НСЗ</w:t>
      </w:r>
      <w:r w:rsidR="00027E52">
        <w:rPr>
          <w:sz w:val="24"/>
          <w:szCs w:val="24"/>
          <w:lang w:val="sr-Cyrl-RS"/>
        </w:rPr>
        <w:t xml:space="preserve"> и сајту </w:t>
      </w:r>
      <w:r w:rsidR="00027E52" w:rsidRPr="004C456A">
        <w:rPr>
          <w:sz w:val="24"/>
          <w:szCs w:val="24"/>
          <w:lang w:val="sr-Cyrl-RS"/>
        </w:rPr>
        <w:t xml:space="preserve">општине </w:t>
      </w:r>
      <w:r w:rsidR="004C456A" w:rsidRPr="004C456A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 рок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јем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 w:rsidR="003E60B2">
        <w:rPr>
          <w:sz w:val="24"/>
          <w:szCs w:val="24"/>
          <w:lang w:val="sr-Cyrl-RS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 w:rsidR="0074793C">
        <w:rPr>
          <w:sz w:val="24"/>
          <w:szCs w:val="24"/>
          <w:lang w:val="sr-Cyrl-RS"/>
        </w:rPr>
        <w:t>30.06.2023.</w:t>
      </w:r>
      <w:r w:rsidR="00421DC6">
        <w:rPr>
          <w:b/>
          <w:sz w:val="24"/>
          <w:szCs w:val="24"/>
        </w:rPr>
        <w:t xml:space="preserve"> </w:t>
      </w:r>
      <w:bookmarkStart w:id="0" w:name="_GoBack"/>
      <w:r w:rsidRPr="0074793C">
        <w:rPr>
          <w:sz w:val="24"/>
          <w:szCs w:val="24"/>
        </w:rPr>
        <w:t>год</w:t>
      </w:r>
      <w:r w:rsidRPr="0074793C">
        <w:rPr>
          <w:spacing w:val="1"/>
          <w:sz w:val="24"/>
          <w:szCs w:val="24"/>
        </w:rPr>
        <w:t>ин</w:t>
      </w:r>
      <w:r w:rsidRPr="0074793C">
        <w:rPr>
          <w:spacing w:val="-1"/>
          <w:sz w:val="24"/>
          <w:szCs w:val="24"/>
        </w:rPr>
        <w:t>е</w:t>
      </w:r>
      <w:r w:rsidRPr="007479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bookmarkEnd w:id="0"/>
    </w:p>
    <w:p w:rsidR="00027E52" w:rsidRDefault="00027E52" w:rsidP="00027E52">
      <w:pPr>
        <w:ind w:left="113" w:right="64"/>
        <w:jc w:val="both"/>
        <w:rPr>
          <w:sz w:val="24"/>
          <w:szCs w:val="24"/>
          <w:lang w:val="sr-Cyrl-RS"/>
        </w:rPr>
      </w:pPr>
    </w:p>
    <w:p w:rsidR="00B304A8" w:rsidRDefault="00B304A8">
      <w:pPr>
        <w:ind w:left="113" w:right="64"/>
        <w:jc w:val="both"/>
        <w:rPr>
          <w:b/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Pr="00B304A8" w:rsidRDefault="00B304A8" w:rsidP="00B304A8">
      <w:pPr>
        <w:rPr>
          <w:sz w:val="24"/>
          <w:szCs w:val="24"/>
        </w:rPr>
      </w:pPr>
    </w:p>
    <w:p w:rsidR="00B304A8" w:rsidRDefault="00B304A8" w:rsidP="00B304A8">
      <w:pPr>
        <w:rPr>
          <w:sz w:val="24"/>
          <w:szCs w:val="24"/>
        </w:rPr>
      </w:pPr>
    </w:p>
    <w:p w:rsidR="00B304A8" w:rsidRDefault="00B304A8" w:rsidP="00B304A8">
      <w:pPr>
        <w:rPr>
          <w:sz w:val="24"/>
          <w:szCs w:val="24"/>
        </w:rPr>
      </w:pPr>
    </w:p>
    <w:p w:rsidR="00B304A8" w:rsidRDefault="00B304A8" w:rsidP="00B304A8">
      <w:pPr>
        <w:rPr>
          <w:sz w:val="24"/>
          <w:szCs w:val="24"/>
        </w:rPr>
      </w:pPr>
    </w:p>
    <w:p w:rsidR="00027E52" w:rsidRPr="00B304A8" w:rsidRDefault="00B304A8" w:rsidP="00B304A8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027E52" w:rsidRPr="00B304A8">
      <w:footerReference w:type="default" r:id="rId12"/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553" w:rsidRDefault="000F4553">
      <w:r>
        <w:separator/>
      </w:r>
    </w:p>
  </w:endnote>
  <w:endnote w:type="continuationSeparator" w:id="0">
    <w:p w:rsidR="000F4553" w:rsidRDefault="000F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F6" w:rsidRDefault="000022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328362" wp14:editId="73E7295B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793C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28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793C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553" w:rsidRDefault="000F4553">
      <w:r>
        <w:separator/>
      </w:r>
    </w:p>
  </w:footnote>
  <w:footnote w:type="continuationSeparator" w:id="0">
    <w:p w:rsidR="000F4553" w:rsidRDefault="000F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FB2"/>
    <w:multiLevelType w:val="hybridMultilevel"/>
    <w:tmpl w:val="D098EB2E"/>
    <w:lvl w:ilvl="0" w:tplc="6E706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F6"/>
    <w:rsid w:val="00002208"/>
    <w:rsid w:val="000139E7"/>
    <w:rsid w:val="000252B5"/>
    <w:rsid w:val="00027E52"/>
    <w:rsid w:val="000538C9"/>
    <w:rsid w:val="000558FE"/>
    <w:rsid w:val="00056061"/>
    <w:rsid w:val="000650F4"/>
    <w:rsid w:val="000B5830"/>
    <w:rsid w:val="000B6AF9"/>
    <w:rsid w:val="000F4553"/>
    <w:rsid w:val="00192AAB"/>
    <w:rsid w:val="001E247C"/>
    <w:rsid w:val="001E72DD"/>
    <w:rsid w:val="00211DD4"/>
    <w:rsid w:val="00215A44"/>
    <w:rsid w:val="002947EE"/>
    <w:rsid w:val="002A78AA"/>
    <w:rsid w:val="002A7B9D"/>
    <w:rsid w:val="002B20A0"/>
    <w:rsid w:val="002B3115"/>
    <w:rsid w:val="002B45A7"/>
    <w:rsid w:val="002B6108"/>
    <w:rsid w:val="002F52D4"/>
    <w:rsid w:val="00306E2E"/>
    <w:rsid w:val="00311AF6"/>
    <w:rsid w:val="003232DF"/>
    <w:rsid w:val="00343184"/>
    <w:rsid w:val="00350867"/>
    <w:rsid w:val="00361F3C"/>
    <w:rsid w:val="00377186"/>
    <w:rsid w:val="0039676E"/>
    <w:rsid w:val="003A3D83"/>
    <w:rsid w:val="003A53D7"/>
    <w:rsid w:val="003C55A3"/>
    <w:rsid w:val="003D5AC0"/>
    <w:rsid w:val="003E2A0E"/>
    <w:rsid w:val="003E60B2"/>
    <w:rsid w:val="00407923"/>
    <w:rsid w:val="00421DC6"/>
    <w:rsid w:val="00436318"/>
    <w:rsid w:val="00461561"/>
    <w:rsid w:val="004829FA"/>
    <w:rsid w:val="00483472"/>
    <w:rsid w:val="004B2C8A"/>
    <w:rsid w:val="004C456A"/>
    <w:rsid w:val="004E353C"/>
    <w:rsid w:val="00513763"/>
    <w:rsid w:val="00516D18"/>
    <w:rsid w:val="005226FA"/>
    <w:rsid w:val="0053481C"/>
    <w:rsid w:val="00556606"/>
    <w:rsid w:val="00560489"/>
    <w:rsid w:val="005609FD"/>
    <w:rsid w:val="0057112B"/>
    <w:rsid w:val="005742EB"/>
    <w:rsid w:val="0059190A"/>
    <w:rsid w:val="005C3971"/>
    <w:rsid w:val="005C66B0"/>
    <w:rsid w:val="005C7428"/>
    <w:rsid w:val="005F250C"/>
    <w:rsid w:val="005F4037"/>
    <w:rsid w:val="006413A2"/>
    <w:rsid w:val="00662733"/>
    <w:rsid w:val="0068029F"/>
    <w:rsid w:val="0069478A"/>
    <w:rsid w:val="006B419C"/>
    <w:rsid w:val="006D30FA"/>
    <w:rsid w:val="00710F42"/>
    <w:rsid w:val="00724C82"/>
    <w:rsid w:val="00727CE3"/>
    <w:rsid w:val="00733D6A"/>
    <w:rsid w:val="0074793C"/>
    <w:rsid w:val="007760B3"/>
    <w:rsid w:val="007B1E43"/>
    <w:rsid w:val="007E0845"/>
    <w:rsid w:val="007F011F"/>
    <w:rsid w:val="008056C1"/>
    <w:rsid w:val="00831200"/>
    <w:rsid w:val="00882015"/>
    <w:rsid w:val="008C3C04"/>
    <w:rsid w:val="008E7DFC"/>
    <w:rsid w:val="00924C79"/>
    <w:rsid w:val="00927E92"/>
    <w:rsid w:val="009374B5"/>
    <w:rsid w:val="00952AC2"/>
    <w:rsid w:val="00966F6B"/>
    <w:rsid w:val="009736FA"/>
    <w:rsid w:val="009829E4"/>
    <w:rsid w:val="009945B6"/>
    <w:rsid w:val="009D6E82"/>
    <w:rsid w:val="00A209EC"/>
    <w:rsid w:val="00AD39E9"/>
    <w:rsid w:val="00AF0BB2"/>
    <w:rsid w:val="00AF5311"/>
    <w:rsid w:val="00B074B8"/>
    <w:rsid w:val="00B25A3E"/>
    <w:rsid w:val="00B304A8"/>
    <w:rsid w:val="00B30B7C"/>
    <w:rsid w:val="00B3390A"/>
    <w:rsid w:val="00B45B03"/>
    <w:rsid w:val="00B6379A"/>
    <w:rsid w:val="00B853A3"/>
    <w:rsid w:val="00B85F21"/>
    <w:rsid w:val="00B87A38"/>
    <w:rsid w:val="00B908ED"/>
    <w:rsid w:val="00BA03B9"/>
    <w:rsid w:val="00BA745C"/>
    <w:rsid w:val="00BB4C38"/>
    <w:rsid w:val="00BC73CF"/>
    <w:rsid w:val="00BE2472"/>
    <w:rsid w:val="00C02F34"/>
    <w:rsid w:val="00C06C10"/>
    <w:rsid w:val="00C31EB7"/>
    <w:rsid w:val="00C32BB8"/>
    <w:rsid w:val="00C634DE"/>
    <w:rsid w:val="00C65D56"/>
    <w:rsid w:val="00C72EB4"/>
    <w:rsid w:val="00CB1FB6"/>
    <w:rsid w:val="00CD7FB9"/>
    <w:rsid w:val="00CE7838"/>
    <w:rsid w:val="00D2499E"/>
    <w:rsid w:val="00D64322"/>
    <w:rsid w:val="00D67CF1"/>
    <w:rsid w:val="00DB6B8A"/>
    <w:rsid w:val="00DE33F1"/>
    <w:rsid w:val="00DE382E"/>
    <w:rsid w:val="00E00A85"/>
    <w:rsid w:val="00E25C8C"/>
    <w:rsid w:val="00E37647"/>
    <w:rsid w:val="00E74971"/>
    <w:rsid w:val="00EA010C"/>
    <w:rsid w:val="00EB738C"/>
    <w:rsid w:val="00EF0F51"/>
    <w:rsid w:val="00EF70A6"/>
    <w:rsid w:val="00F037E4"/>
    <w:rsid w:val="00F2189E"/>
    <w:rsid w:val="00F24DA0"/>
    <w:rsid w:val="00F72463"/>
    <w:rsid w:val="00F92BA7"/>
    <w:rsid w:val="00F9419C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A6F36"/>
  <w15:docId w15:val="{7A9FF359-DE39-42CE-9872-7503018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B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7E4"/>
  </w:style>
  <w:style w:type="paragraph" w:styleId="Footer">
    <w:name w:val="footer"/>
    <w:basedOn w:val="Normal"/>
    <w:link w:val="FooterChar"/>
    <w:uiPriority w:val="99"/>
    <w:unhideWhenUsed/>
    <w:rsid w:val="00F037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8546-A22F-48A3-A612-CD1F5DC7366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26CAE4-AAEA-4BAA-A05F-3E43213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Blagoja Jovanović</cp:lastModifiedBy>
  <cp:revision>9</cp:revision>
  <dcterms:created xsi:type="dcterms:W3CDTF">2023-06-01T05:58:00Z</dcterms:created>
  <dcterms:modified xsi:type="dcterms:W3CDTF">2023-06-05T08:58:00Z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f38f5217-0ddb-4262-a461-6a58126a395c</vt:lpwstr>
  </property>
  <property fmtid="{D5CDD505-2E9C-101B-9397-08002B2CF9AE}" pid="3" name="bjSaver">
    <vt:lpwstr>JwPfl5/qadShLof5jxGMc4E02k6CUyDA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