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B8" w:rsidRDefault="000D3779">
      <w:pPr>
        <w:pStyle w:val="BodyText"/>
        <w:kinsoku w:val="0"/>
        <w:overflowPunct w:val="0"/>
        <w:spacing w:before="79"/>
        <w:ind w:left="100" w:right="111"/>
        <w:jc w:val="both"/>
      </w:pPr>
      <w:bookmarkStart w:id="0" w:name="_GoBack"/>
      <w:bookmarkEnd w:id="0"/>
      <w:r>
        <w:rPr>
          <w:noProof/>
          <w:lang w:val="sr-Latn-RS" w:eastAsia="sr-Latn-R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5102225</wp:posOffset>
            </wp:positionH>
            <wp:positionV relativeFrom="paragraph">
              <wp:posOffset>117475</wp:posOffset>
            </wp:positionV>
            <wp:extent cx="1369695" cy="856615"/>
            <wp:effectExtent l="0" t="0" r="0" b="0"/>
            <wp:wrapNone/>
            <wp:docPr id="3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r-Latn-RS" w:eastAsia="sr-Latn-R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228600</wp:posOffset>
            </wp:positionV>
            <wp:extent cx="914400" cy="711200"/>
            <wp:effectExtent l="0" t="0" r="0" b="0"/>
            <wp:wrapNone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BB8" w:rsidRDefault="000D3779">
      <w:pPr>
        <w:pStyle w:val="BodyText"/>
        <w:kinsoku w:val="0"/>
        <w:overflowPunct w:val="0"/>
        <w:spacing w:before="79"/>
        <w:ind w:left="100" w:right="111"/>
        <w:jc w:val="both"/>
      </w:pPr>
      <w:r>
        <w:rPr>
          <w:noProof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60325</wp:posOffset>
                </wp:positionV>
                <wp:extent cx="4100830" cy="588010"/>
                <wp:effectExtent l="0" t="0" r="0" b="0"/>
                <wp:wrapSquare wrapText="bothSides"/>
                <wp:docPr id="3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83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FEB" w:rsidRPr="00270542" w:rsidRDefault="009A7FEB" w:rsidP="009A7FEB">
                            <w:pPr>
                              <w:tabs>
                                <w:tab w:val="left" w:pos="379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70542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>РЕПУБЛИКА СРБИЈА</w:t>
                            </w:r>
                          </w:p>
                          <w:p w:rsidR="009A7FEB" w:rsidRPr="00270542" w:rsidRDefault="009A7FEB" w:rsidP="009A7F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7054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НАЦИОНАЛНА СЛУЖБА ЗА ЗАПОШЉАВАЊЕ</w:t>
                            </w:r>
                          </w:p>
                          <w:p w:rsidR="009A7FEB" w:rsidRDefault="009A7FEB" w:rsidP="009A7FE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74.6pt;margin-top:4.75pt;width:322.9pt;height:46.3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" stroked="f">
                <v:textbox style="mso-fit-shape-to-text:t">
                  <w:txbxContent>
                    <w:p w:rsidR="009A7FEB" w:rsidRPr="00270542" w:rsidRDefault="009A7FEB" w:rsidP="009A7FEB">
                      <w:pPr>
                        <w:tabs>
                          <w:tab w:val="left" w:pos="3790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270542">
                        <w:rPr>
                          <w:rFonts w:ascii="Times New Roman" w:hAnsi="Times New Roman"/>
                          <w:b/>
                          <w:lang w:val="ru-RU"/>
                        </w:rPr>
                        <w:t>РЕПУБЛИКА СРБИЈА</w:t>
                      </w:r>
                    </w:p>
                    <w:p w:rsidR="009A7FEB" w:rsidRPr="00270542" w:rsidRDefault="009A7FEB" w:rsidP="009A7FE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27054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НАЦИОНАЛНА СЛУЖБА ЗА ЗАПОШЉАВАЊЕ</w:t>
                      </w:r>
                    </w:p>
                    <w:p w:rsidR="009A7FEB" w:rsidRDefault="009A7FEB" w:rsidP="009A7FEB"/>
                  </w:txbxContent>
                </v:textbox>
                <w10:wrap type="square"/>
              </v:shape>
            </w:pict>
          </mc:Fallback>
        </mc:AlternateContent>
      </w:r>
    </w:p>
    <w:p w:rsidR="00BC4BB8" w:rsidRDefault="00BC4BB8">
      <w:pPr>
        <w:pStyle w:val="BodyText"/>
        <w:kinsoku w:val="0"/>
        <w:overflowPunct w:val="0"/>
        <w:spacing w:before="79"/>
        <w:ind w:left="100" w:right="111"/>
        <w:jc w:val="both"/>
      </w:pPr>
    </w:p>
    <w:p w:rsidR="00BC4BB8" w:rsidRDefault="00BC4BB8">
      <w:pPr>
        <w:pStyle w:val="BodyText"/>
        <w:kinsoku w:val="0"/>
        <w:overflowPunct w:val="0"/>
        <w:spacing w:before="79"/>
        <w:ind w:left="100" w:right="111"/>
        <w:jc w:val="both"/>
      </w:pPr>
    </w:p>
    <w:p w:rsidR="00BC4BB8" w:rsidRDefault="00BC4BB8">
      <w:pPr>
        <w:pStyle w:val="BodyText"/>
        <w:kinsoku w:val="0"/>
        <w:overflowPunct w:val="0"/>
        <w:spacing w:before="79"/>
        <w:ind w:left="100" w:right="111"/>
        <w:jc w:val="both"/>
      </w:pPr>
    </w:p>
    <w:p w:rsidR="005931EF" w:rsidRDefault="005931EF">
      <w:pPr>
        <w:pStyle w:val="BodyText"/>
        <w:kinsoku w:val="0"/>
        <w:overflowPunct w:val="0"/>
        <w:spacing w:before="79"/>
        <w:ind w:left="100" w:right="111"/>
        <w:jc w:val="both"/>
      </w:pPr>
      <w:r>
        <w:t>На</w:t>
      </w:r>
      <w:r>
        <w:rPr>
          <w:spacing w:val="1"/>
        </w:rPr>
        <w:t xml:space="preserve"> </w:t>
      </w:r>
      <w:r>
        <w:t>основу члана</w:t>
      </w:r>
      <w:r>
        <w:rPr>
          <w:spacing w:val="1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запошљавању и</w:t>
      </w:r>
      <w:r>
        <w:rPr>
          <w:spacing w:val="1"/>
        </w:rPr>
        <w:t xml:space="preserve"> </w:t>
      </w:r>
      <w:r>
        <w:t>осигурању за</w:t>
      </w:r>
      <w:r>
        <w:rPr>
          <w:spacing w:val="1"/>
        </w:rPr>
        <w:t xml:space="preserve"> </w:t>
      </w:r>
      <w:r>
        <w:t>случај</w:t>
      </w:r>
      <w:r>
        <w:rPr>
          <w:spacing w:val="1"/>
        </w:rPr>
        <w:t xml:space="preserve"> </w:t>
      </w:r>
      <w:r>
        <w:t>незапослености („Сл. гласник РС“, бр. 36/09, 88/10, 38/15, 113/17 – др. закон, 113/17 и</w:t>
      </w:r>
      <w:r>
        <w:rPr>
          <w:spacing w:val="1"/>
        </w:rPr>
        <w:t xml:space="preserve"> </w:t>
      </w:r>
      <w:r>
        <w:t>49/2021),</w:t>
      </w:r>
      <w:r>
        <w:rPr>
          <w:spacing w:val="1"/>
        </w:rPr>
        <w:t xml:space="preserve"> </w:t>
      </w:r>
      <w:r>
        <w:t>члана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став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тачка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професионалној</w:t>
      </w:r>
      <w:r>
        <w:rPr>
          <w:spacing w:val="1"/>
        </w:rPr>
        <w:t xml:space="preserve"> </w:t>
      </w:r>
      <w:r>
        <w:t>рехабилитацији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запошљавању особа са инвалидитетом („Сл. гласник РС“, бр. 36/09, 32/13 и 14/22 – др.</w:t>
      </w:r>
      <w:r>
        <w:rPr>
          <w:spacing w:val="1"/>
        </w:rPr>
        <w:t xml:space="preserve"> </w:t>
      </w:r>
      <w:r>
        <w:t>закон), Акционог плана за период од 2021. до 2023. годинe за спровођење Стратегије</w:t>
      </w:r>
      <w:r>
        <w:rPr>
          <w:spacing w:val="1"/>
        </w:rPr>
        <w:t xml:space="preserve"> </w:t>
      </w:r>
      <w:r>
        <w:t>запошљавања</w:t>
      </w:r>
      <w:r>
        <w:rPr>
          <w:spacing w:val="-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Републици</w:t>
      </w:r>
      <w:r>
        <w:rPr>
          <w:spacing w:val="-7"/>
        </w:rPr>
        <w:t xml:space="preserve"> </w:t>
      </w:r>
      <w:r>
        <w:t>Србији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2021.</w:t>
      </w:r>
      <w:r>
        <w:rPr>
          <w:spacing w:val="-5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2026.</w:t>
      </w:r>
      <w:r>
        <w:rPr>
          <w:spacing w:val="-6"/>
        </w:rPr>
        <w:t xml:space="preserve"> </w:t>
      </w:r>
      <w:r>
        <w:t>године</w:t>
      </w:r>
      <w:r>
        <w:rPr>
          <w:spacing w:val="-2"/>
        </w:rPr>
        <w:t xml:space="preserve"> </w:t>
      </w:r>
      <w:r>
        <w:t>(„Сл.</w:t>
      </w:r>
      <w:r>
        <w:rPr>
          <w:spacing w:val="-3"/>
        </w:rPr>
        <w:t xml:space="preserve"> </w:t>
      </w:r>
      <w:r>
        <w:t>гласник</w:t>
      </w:r>
      <w:r>
        <w:rPr>
          <w:spacing w:val="-5"/>
        </w:rPr>
        <w:t xml:space="preserve"> </w:t>
      </w:r>
      <w:r>
        <w:t>РС“,</w:t>
      </w:r>
      <w:r>
        <w:rPr>
          <w:spacing w:val="-64"/>
        </w:rPr>
        <w:t xml:space="preserve"> </w:t>
      </w:r>
      <w:r>
        <w:t>бр. 30/21) и чл. 94 и 129 Правилника о критеријумима, начину и другим питањима од</w:t>
      </w:r>
      <w:r>
        <w:rPr>
          <w:spacing w:val="1"/>
        </w:rPr>
        <w:t xml:space="preserve"> </w:t>
      </w:r>
      <w:r>
        <w:t>значаја за спровођење мера активне политике запошљавања („Сл. гласник РС“, бр.</w:t>
      </w:r>
      <w:r>
        <w:rPr>
          <w:spacing w:val="1"/>
        </w:rPr>
        <w:t xml:space="preserve"> </w:t>
      </w:r>
      <w:r>
        <w:t>102/15,</w:t>
      </w:r>
      <w:r>
        <w:rPr>
          <w:spacing w:val="-3"/>
        </w:rPr>
        <w:t xml:space="preserve"> </w:t>
      </w:r>
      <w:r>
        <w:t>5/17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9/18),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 w:rsidR="001822CA">
        <w:t>19</w:t>
      </w:r>
      <w:r>
        <w:t>.</w:t>
      </w:r>
      <w:r>
        <w:rPr>
          <w:spacing w:val="-1"/>
        </w:rPr>
        <w:t xml:space="preserve"> </w:t>
      </w:r>
      <w:r w:rsidR="001822CA">
        <w:rPr>
          <w:lang w:val="sr-Cyrl-RS"/>
        </w:rPr>
        <w:t>јуна</w:t>
      </w:r>
      <w:r>
        <w:t xml:space="preserve"> 2023.</w:t>
      </w:r>
      <w:r>
        <w:rPr>
          <w:spacing w:val="1"/>
        </w:rPr>
        <w:t xml:space="preserve"> </w:t>
      </w:r>
      <w:r>
        <w:t>годинe</w:t>
      </w:r>
    </w:p>
    <w:p w:rsidR="005931EF" w:rsidRDefault="005931EF">
      <w:pPr>
        <w:pStyle w:val="BodyText"/>
        <w:kinsoku w:val="0"/>
        <w:overflowPunct w:val="0"/>
        <w:spacing w:before="2"/>
        <w:rPr>
          <w:sz w:val="21"/>
          <w:szCs w:val="21"/>
        </w:rPr>
      </w:pPr>
    </w:p>
    <w:p w:rsidR="00440BDE" w:rsidRDefault="00440BDE" w:rsidP="00440BDE">
      <w:pPr>
        <w:spacing w:line="450" w:lineRule="auto"/>
        <w:ind w:left="2260" w:right="2262"/>
        <w:jc w:val="center"/>
        <w:rPr>
          <w:rFonts w:eastAsia="Times New Roman"/>
          <w:b/>
          <w:sz w:val="24"/>
          <w:szCs w:val="24"/>
          <w:lang w:val="sr-Cyrl-RS"/>
        </w:rPr>
      </w:pPr>
      <w:r w:rsidRPr="00CA6A87">
        <w:rPr>
          <w:rFonts w:eastAsia="Times New Roman"/>
          <w:b/>
          <w:spacing w:val="2"/>
          <w:sz w:val="24"/>
          <w:szCs w:val="24"/>
        </w:rPr>
        <w:t>Н</w:t>
      </w:r>
      <w:r w:rsidRPr="00CA6A87">
        <w:rPr>
          <w:rFonts w:eastAsia="Times New Roman"/>
          <w:b/>
          <w:spacing w:val="-5"/>
          <w:sz w:val="24"/>
          <w:szCs w:val="24"/>
        </w:rPr>
        <w:t>А</w:t>
      </w:r>
      <w:r w:rsidRPr="00CA6A87">
        <w:rPr>
          <w:rFonts w:eastAsia="Times New Roman"/>
          <w:b/>
          <w:sz w:val="24"/>
          <w:szCs w:val="24"/>
        </w:rPr>
        <w:t>ЦИО</w:t>
      </w:r>
      <w:r w:rsidRPr="00CA6A87">
        <w:rPr>
          <w:rFonts w:eastAsia="Times New Roman"/>
          <w:b/>
          <w:spacing w:val="4"/>
          <w:sz w:val="24"/>
          <w:szCs w:val="24"/>
        </w:rPr>
        <w:t>Н</w:t>
      </w:r>
      <w:r w:rsidRPr="00CA6A87">
        <w:rPr>
          <w:rFonts w:eastAsia="Times New Roman"/>
          <w:b/>
          <w:spacing w:val="-5"/>
          <w:sz w:val="24"/>
          <w:szCs w:val="24"/>
        </w:rPr>
        <w:t>А</w:t>
      </w:r>
      <w:r w:rsidRPr="00CA6A87">
        <w:rPr>
          <w:rFonts w:eastAsia="Times New Roman"/>
          <w:b/>
          <w:spacing w:val="2"/>
          <w:sz w:val="24"/>
          <w:szCs w:val="24"/>
        </w:rPr>
        <w:t>Л</w:t>
      </w:r>
      <w:r w:rsidRPr="00CA6A87">
        <w:rPr>
          <w:rFonts w:eastAsia="Times New Roman"/>
          <w:b/>
          <w:spacing w:val="4"/>
          <w:sz w:val="24"/>
          <w:szCs w:val="24"/>
        </w:rPr>
        <w:t>Н</w:t>
      </w:r>
      <w:r w:rsidRPr="00CA6A87">
        <w:rPr>
          <w:rFonts w:eastAsia="Times New Roman"/>
          <w:b/>
          <w:sz w:val="24"/>
          <w:szCs w:val="24"/>
        </w:rPr>
        <w:t>А</w:t>
      </w:r>
      <w:r w:rsidRPr="00CA6A87">
        <w:rPr>
          <w:rFonts w:eastAsia="Times New Roman"/>
          <w:b/>
          <w:spacing w:val="-5"/>
          <w:sz w:val="24"/>
          <w:szCs w:val="24"/>
        </w:rPr>
        <w:t xml:space="preserve"> </w:t>
      </w:r>
      <w:r w:rsidRPr="00CA6A87">
        <w:rPr>
          <w:rFonts w:eastAsia="Times New Roman"/>
          <w:b/>
          <w:sz w:val="24"/>
          <w:szCs w:val="24"/>
        </w:rPr>
        <w:t>С</w:t>
      </w:r>
      <w:r w:rsidRPr="00CA6A87">
        <w:rPr>
          <w:rFonts w:eastAsia="Times New Roman"/>
          <w:b/>
          <w:spacing w:val="2"/>
          <w:sz w:val="24"/>
          <w:szCs w:val="24"/>
        </w:rPr>
        <w:t>ЛУ</w:t>
      </w:r>
      <w:r w:rsidRPr="00CA6A87">
        <w:rPr>
          <w:rFonts w:eastAsia="Times New Roman"/>
          <w:b/>
          <w:spacing w:val="-3"/>
          <w:sz w:val="24"/>
          <w:szCs w:val="24"/>
        </w:rPr>
        <w:t>Ж</w:t>
      </w:r>
      <w:r w:rsidRPr="00CA6A87">
        <w:rPr>
          <w:rFonts w:eastAsia="Times New Roman"/>
          <w:b/>
          <w:spacing w:val="5"/>
          <w:sz w:val="24"/>
          <w:szCs w:val="24"/>
        </w:rPr>
        <w:t>Б</w:t>
      </w:r>
      <w:r w:rsidRPr="00CA6A87">
        <w:rPr>
          <w:rFonts w:eastAsia="Times New Roman"/>
          <w:b/>
          <w:sz w:val="24"/>
          <w:szCs w:val="24"/>
        </w:rPr>
        <w:t>А</w:t>
      </w:r>
      <w:r w:rsidRPr="00CA6A87">
        <w:rPr>
          <w:rFonts w:eastAsia="Times New Roman"/>
          <w:b/>
          <w:spacing w:val="-5"/>
          <w:sz w:val="24"/>
          <w:szCs w:val="24"/>
        </w:rPr>
        <w:t xml:space="preserve"> </w:t>
      </w:r>
      <w:r w:rsidRPr="00CA6A87">
        <w:rPr>
          <w:rFonts w:eastAsia="Times New Roman"/>
          <w:b/>
          <w:spacing w:val="6"/>
          <w:sz w:val="24"/>
          <w:szCs w:val="24"/>
        </w:rPr>
        <w:t>З</w:t>
      </w:r>
      <w:r w:rsidRPr="00CA6A87">
        <w:rPr>
          <w:rFonts w:eastAsia="Times New Roman"/>
          <w:b/>
          <w:sz w:val="24"/>
          <w:szCs w:val="24"/>
        </w:rPr>
        <w:t>А</w:t>
      </w:r>
      <w:r w:rsidRPr="00CA6A87">
        <w:rPr>
          <w:rFonts w:eastAsia="Times New Roman"/>
          <w:b/>
          <w:spacing w:val="-5"/>
          <w:sz w:val="24"/>
          <w:szCs w:val="24"/>
        </w:rPr>
        <w:t xml:space="preserve"> </w:t>
      </w:r>
      <w:r w:rsidRPr="00CA6A87">
        <w:rPr>
          <w:rFonts w:eastAsia="Times New Roman"/>
          <w:b/>
          <w:spacing w:val="6"/>
          <w:sz w:val="24"/>
          <w:szCs w:val="24"/>
        </w:rPr>
        <w:t>З</w:t>
      </w:r>
      <w:r w:rsidRPr="00CA6A87">
        <w:rPr>
          <w:rFonts w:eastAsia="Times New Roman"/>
          <w:b/>
          <w:spacing w:val="-5"/>
          <w:sz w:val="24"/>
          <w:szCs w:val="24"/>
        </w:rPr>
        <w:t>А</w:t>
      </w:r>
      <w:r w:rsidRPr="00CA6A87">
        <w:rPr>
          <w:rFonts w:eastAsia="Times New Roman"/>
          <w:b/>
          <w:sz w:val="24"/>
          <w:szCs w:val="24"/>
        </w:rPr>
        <w:t>П</w:t>
      </w:r>
      <w:r w:rsidRPr="00CA6A87">
        <w:rPr>
          <w:rFonts w:eastAsia="Times New Roman"/>
          <w:b/>
          <w:spacing w:val="3"/>
          <w:sz w:val="24"/>
          <w:szCs w:val="24"/>
        </w:rPr>
        <w:t>О</w:t>
      </w:r>
      <w:r w:rsidRPr="00CA6A87">
        <w:rPr>
          <w:rFonts w:eastAsia="Times New Roman"/>
          <w:b/>
          <w:spacing w:val="-4"/>
          <w:sz w:val="24"/>
          <w:szCs w:val="24"/>
        </w:rPr>
        <w:t>Ш</w:t>
      </w:r>
      <w:r w:rsidRPr="00CA6A87">
        <w:rPr>
          <w:rFonts w:eastAsia="Times New Roman"/>
          <w:b/>
          <w:spacing w:val="4"/>
          <w:sz w:val="24"/>
          <w:szCs w:val="24"/>
        </w:rPr>
        <w:t>Љ</w:t>
      </w:r>
      <w:r w:rsidRPr="00CA6A87">
        <w:rPr>
          <w:rFonts w:eastAsia="Times New Roman"/>
          <w:b/>
          <w:sz w:val="24"/>
          <w:szCs w:val="24"/>
        </w:rPr>
        <w:t>А</w:t>
      </w:r>
      <w:r w:rsidRPr="00CA6A87">
        <w:rPr>
          <w:rFonts w:eastAsia="Times New Roman"/>
          <w:b/>
          <w:spacing w:val="1"/>
          <w:sz w:val="24"/>
          <w:szCs w:val="24"/>
        </w:rPr>
        <w:t>В</w:t>
      </w:r>
      <w:r w:rsidRPr="00CA6A87">
        <w:rPr>
          <w:rFonts w:eastAsia="Times New Roman"/>
          <w:b/>
          <w:spacing w:val="-5"/>
          <w:sz w:val="24"/>
          <w:szCs w:val="24"/>
        </w:rPr>
        <w:t>А</w:t>
      </w:r>
      <w:r w:rsidRPr="00CA6A87">
        <w:rPr>
          <w:rFonts w:eastAsia="Times New Roman"/>
          <w:b/>
          <w:spacing w:val="-1"/>
          <w:sz w:val="24"/>
          <w:szCs w:val="24"/>
        </w:rPr>
        <w:t>Њ</w:t>
      </w:r>
      <w:r w:rsidRPr="00CA6A87">
        <w:rPr>
          <w:rFonts w:eastAsia="Times New Roman"/>
          <w:b/>
          <w:sz w:val="24"/>
          <w:szCs w:val="24"/>
        </w:rPr>
        <w:t xml:space="preserve">Е </w:t>
      </w:r>
      <w:r>
        <w:rPr>
          <w:rFonts w:eastAsia="Times New Roman"/>
          <w:b/>
          <w:sz w:val="24"/>
          <w:szCs w:val="24"/>
          <w:lang w:val="sr-Cyrl-RS"/>
        </w:rPr>
        <w:t xml:space="preserve">ФИЛИЈАЛА КИКИНДА У САРАДЊИ СА ОПШТИНОМ ЧОКА </w:t>
      </w:r>
    </w:p>
    <w:p w:rsidR="005931EF" w:rsidRDefault="005931EF">
      <w:pPr>
        <w:pStyle w:val="BodyText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5931EF" w:rsidRDefault="005931EF">
      <w:pPr>
        <w:pStyle w:val="BodyText"/>
        <w:kinsoku w:val="0"/>
        <w:overflowPunct w:val="0"/>
        <w:spacing w:line="487" w:lineRule="auto"/>
        <w:ind w:left="4089" w:right="4105" w:hanging="6"/>
        <w:jc w:val="center"/>
        <w:rPr>
          <w:b/>
          <w:bCs/>
        </w:rPr>
      </w:pPr>
      <w:r>
        <w:rPr>
          <w:b/>
          <w:bCs/>
        </w:rPr>
        <w:t>Расписује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ЈАВНИ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КОНКУРС</w:t>
      </w:r>
    </w:p>
    <w:p w:rsidR="005931EF" w:rsidRDefault="005931EF">
      <w:pPr>
        <w:pStyle w:val="BodyText"/>
        <w:kinsoku w:val="0"/>
        <w:overflowPunct w:val="0"/>
        <w:spacing w:line="234" w:lineRule="exact"/>
        <w:ind w:right="12"/>
        <w:jc w:val="center"/>
        <w:rPr>
          <w:b/>
          <w:bCs/>
        </w:rPr>
      </w:pPr>
      <w:r>
        <w:rPr>
          <w:b/>
          <w:bCs/>
        </w:rPr>
        <w:t>ЗА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ОРГАНИЗОВАЊЕ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СПРОВОЂЕЊА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ЈАВНИХ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РАДОВА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НА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КОЈИМА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СЕ</w:t>
      </w:r>
    </w:p>
    <w:p w:rsidR="005931EF" w:rsidRDefault="005931EF">
      <w:pPr>
        <w:pStyle w:val="BodyText"/>
        <w:kinsoku w:val="0"/>
        <w:overflowPunct w:val="0"/>
        <w:ind w:right="13"/>
        <w:jc w:val="center"/>
        <w:rPr>
          <w:b/>
          <w:bCs/>
        </w:rPr>
      </w:pPr>
      <w:r>
        <w:rPr>
          <w:b/>
          <w:bCs/>
        </w:rPr>
        <w:t>АНГАЖУЈУ НЕЗАПОСЛЕНА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ЛИЦА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2023.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ГОДИНИ</w:t>
      </w:r>
    </w:p>
    <w:p w:rsidR="005931EF" w:rsidRDefault="005931EF">
      <w:pPr>
        <w:pStyle w:val="BodyText"/>
        <w:kinsoku w:val="0"/>
        <w:overflowPunct w:val="0"/>
        <w:spacing w:before="2"/>
        <w:rPr>
          <w:b/>
          <w:bCs/>
          <w:sz w:val="37"/>
          <w:szCs w:val="37"/>
        </w:rPr>
      </w:pPr>
    </w:p>
    <w:p w:rsidR="005931EF" w:rsidRDefault="005931EF">
      <w:pPr>
        <w:pStyle w:val="BodyText"/>
        <w:tabs>
          <w:tab w:val="left" w:pos="3252"/>
          <w:tab w:val="left" w:pos="9839"/>
        </w:tabs>
        <w:kinsoku w:val="0"/>
        <w:overflowPunct w:val="0"/>
        <w:ind w:right="11"/>
        <w:jc w:val="center"/>
        <w:rPr>
          <w:b/>
          <w:bCs/>
          <w:color w:val="000000"/>
        </w:rPr>
      </w:pPr>
      <w:r>
        <w:rPr>
          <w:b/>
          <w:bCs/>
          <w:color w:val="000000"/>
          <w:shd w:val="clear" w:color="auto" w:fill="F0F0F0"/>
        </w:rPr>
        <w:t xml:space="preserve"> </w:t>
      </w:r>
      <w:r>
        <w:rPr>
          <w:b/>
          <w:bCs/>
          <w:color w:val="000000"/>
          <w:shd w:val="clear" w:color="auto" w:fill="F0F0F0"/>
        </w:rPr>
        <w:tab/>
        <w:t>I</w:t>
      </w:r>
      <w:r>
        <w:rPr>
          <w:b/>
          <w:bCs/>
          <w:color w:val="000000"/>
          <w:spacing w:val="-4"/>
          <w:shd w:val="clear" w:color="auto" w:fill="F0F0F0"/>
        </w:rPr>
        <w:t xml:space="preserve"> </w:t>
      </w:r>
      <w:r>
        <w:rPr>
          <w:b/>
          <w:bCs/>
          <w:color w:val="000000"/>
          <w:shd w:val="clear" w:color="auto" w:fill="F0F0F0"/>
        </w:rPr>
        <w:t>ОСНОВНЕ</w:t>
      </w:r>
      <w:r>
        <w:rPr>
          <w:b/>
          <w:bCs/>
          <w:color w:val="000000"/>
          <w:spacing w:val="-3"/>
          <w:shd w:val="clear" w:color="auto" w:fill="F0F0F0"/>
        </w:rPr>
        <w:t xml:space="preserve"> </w:t>
      </w:r>
      <w:r>
        <w:rPr>
          <w:b/>
          <w:bCs/>
          <w:color w:val="000000"/>
          <w:shd w:val="clear" w:color="auto" w:fill="F0F0F0"/>
        </w:rPr>
        <w:t>ИНФОРМАЦИЈЕ</w:t>
      </w:r>
      <w:r>
        <w:rPr>
          <w:b/>
          <w:bCs/>
          <w:color w:val="000000"/>
          <w:shd w:val="clear" w:color="auto" w:fill="F0F0F0"/>
        </w:rPr>
        <w:tab/>
      </w:r>
    </w:p>
    <w:p w:rsidR="005931EF" w:rsidRDefault="005931EF">
      <w:pPr>
        <w:pStyle w:val="BodyText"/>
        <w:kinsoku w:val="0"/>
        <w:overflowPunct w:val="0"/>
        <w:spacing w:before="10"/>
        <w:rPr>
          <w:b/>
          <w:bCs/>
          <w:sz w:val="20"/>
          <w:szCs w:val="20"/>
        </w:rPr>
      </w:pPr>
    </w:p>
    <w:p w:rsidR="005931EF" w:rsidRDefault="005931EF">
      <w:pPr>
        <w:pStyle w:val="BodyText"/>
        <w:kinsoku w:val="0"/>
        <w:overflowPunct w:val="0"/>
        <w:spacing w:line="276" w:lineRule="auto"/>
        <w:ind w:left="212" w:right="177"/>
        <w:jc w:val="both"/>
      </w:pPr>
      <w:r>
        <w:t>Јавни</w:t>
      </w:r>
      <w:r>
        <w:rPr>
          <w:spacing w:val="1"/>
        </w:rPr>
        <w:t xml:space="preserve"> </w:t>
      </w:r>
      <w:r>
        <w:t>радови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којима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радно</w:t>
      </w:r>
      <w:r>
        <w:rPr>
          <w:spacing w:val="1"/>
        </w:rPr>
        <w:t xml:space="preserve"> </w:t>
      </w:r>
      <w:r>
        <w:t>ангажују</w:t>
      </w:r>
      <w:r>
        <w:rPr>
          <w:spacing w:val="1"/>
        </w:rPr>
        <w:t xml:space="preserve"> </w:t>
      </w:r>
      <w:r>
        <w:t>незапослена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категорије</w:t>
      </w:r>
      <w:r>
        <w:rPr>
          <w:spacing w:val="1"/>
        </w:rPr>
        <w:t xml:space="preserve"> </w:t>
      </w:r>
      <w:r>
        <w:t>теже</w:t>
      </w:r>
      <w:r>
        <w:rPr>
          <w:spacing w:val="1"/>
        </w:rPr>
        <w:t xml:space="preserve"> </w:t>
      </w:r>
      <w:r>
        <w:t>запошљивих и незапослени у стању социјалне потребе, реализују се</w:t>
      </w:r>
      <w:r>
        <w:rPr>
          <w:spacing w:val="1"/>
        </w:rPr>
        <w:t xml:space="preserve"> </w:t>
      </w:r>
      <w:r>
        <w:t>у циљу</w:t>
      </w:r>
      <w:r>
        <w:rPr>
          <w:spacing w:val="66"/>
        </w:rPr>
        <w:t xml:space="preserve"> </w:t>
      </w:r>
      <w:r>
        <w:t>очувања</w:t>
      </w:r>
      <w:r>
        <w:rPr>
          <w:spacing w:val="-6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унапређења</w:t>
      </w:r>
      <w:r>
        <w:rPr>
          <w:spacing w:val="1"/>
        </w:rPr>
        <w:t xml:space="preserve"> </w:t>
      </w:r>
      <w:r>
        <w:t>радних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незапослених,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остваривања</w:t>
      </w:r>
      <w:r>
        <w:rPr>
          <w:spacing w:val="1"/>
        </w:rPr>
        <w:t xml:space="preserve"> </w:t>
      </w:r>
      <w:r>
        <w:t>одређеног</w:t>
      </w:r>
      <w:r>
        <w:rPr>
          <w:spacing w:val="1"/>
        </w:rPr>
        <w:t xml:space="preserve"> </w:t>
      </w:r>
      <w:r>
        <w:t>друштвеног интереса.</w:t>
      </w:r>
      <w:r>
        <w:rPr>
          <w:spacing w:val="1"/>
        </w:rPr>
        <w:t xml:space="preserve"> </w:t>
      </w:r>
      <w:r>
        <w:t>Јавни рад спроводи послодавац - извођач јавног рада, кога</w:t>
      </w:r>
      <w:r>
        <w:rPr>
          <w:spacing w:val="1"/>
        </w:rPr>
        <w:t xml:space="preserve"> </w:t>
      </w:r>
      <w:r>
        <w:t>одређује Национална служба за запошљавање (у даљем тексту: Национална служба)</w:t>
      </w:r>
      <w:r>
        <w:rPr>
          <w:spacing w:val="1"/>
        </w:rPr>
        <w:t xml:space="preserve"> </w:t>
      </w:r>
      <w:r>
        <w:t>на основу</w:t>
      </w:r>
      <w:r>
        <w:rPr>
          <w:spacing w:val="-5"/>
        </w:rPr>
        <w:t xml:space="preserve"> </w:t>
      </w:r>
      <w:r>
        <w:t>јавног</w:t>
      </w:r>
      <w:r>
        <w:rPr>
          <w:spacing w:val="-1"/>
        </w:rPr>
        <w:t xml:space="preserve"> </w:t>
      </w:r>
      <w:r>
        <w:t>конкурса.</w:t>
      </w:r>
    </w:p>
    <w:p w:rsidR="005931EF" w:rsidRDefault="005931EF">
      <w:pPr>
        <w:pStyle w:val="BodyText"/>
        <w:kinsoku w:val="0"/>
        <w:overflowPunct w:val="0"/>
        <w:spacing w:before="8"/>
        <w:rPr>
          <w:sz w:val="27"/>
          <w:szCs w:val="27"/>
        </w:rPr>
      </w:pPr>
    </w:p>
    <w:p w:rsidR="005931EF" w:rsidRDefault="005931EF">
      <w:pPr>
        <w:pStyle w:val="BodyText"/>
        <w:kinsoku w:val="0"/>
        <w:overflowPunct w:val="0"/>
        <w:spacing w:line="276" w:lineRule="auto"/>
        <w:ind w:left="212"/>
      </w:pPr>
      <w:r>
        <w:t>Јавни</w:t>
      </w:r>
      <w:r>
        <w:rPr>
          <w:spacing w:val="2"/>
        </w:rPr>
        <w:t xml:space="preserve"> </w:t>
      </w:r>
      <w:r>
        <w:t>радови</w:t>
      </w:r>
      <w:r>
        <w:rPr>
          <w:spacing w:val="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организују на</w:t>
      </w:r>
      <w:r>
        <w:rPr>
          <w:spacing w:val="2"/>
        </w:rPr>
        <w:t xml:space="preserve"> </w:t>
      </w:r>
      <w:r>
        <w:t>подручју оних јединица</w:t>
      </w:r>
      <w:r>
        <w:rPr>
          <w:spacing w:val="2"/>
        </w:rPr>
        <w:t xml:space="preserve"> </w:t>
      </w:r>
      <w:r>
        <w:t>локалне</w:t>
      </w:r>
      <w:r>
        <w:rPr>
          <w:spacing w:val="4"/>
        </w:rPr>
        <w:t xml:space="preserve"> </w:t>
      </w:r>
      <w:r>
        <w:t>самоуправе,</w:t>
      </w:r>
      <w:r>
        <w:rPr>
          <w:spacing w:val="2"/>
        </w:rPr>
        <w:t xml:space="preserve"> </w:t>
      </w:r>
      <w:r>
        <w:t>које</w:t>
      </w:r>
      <w:r>
        <w:rPr>
          <w:spacing w:val="3"/>
        </w:rPr>
        <w:t xml:space="preserve"> </w:t>
      </w:r>
      <w:r>
        <w:t>према</w:t>
      </w:r>
      <w:r>
        <w:rPr>
          <w:spacing w:val="-64"/>
        </w:rPr>
        <w:t xml:space="preserve"> </w:t>
      </w:r>
      <w:r>
        <w:t>степену</w:t>
      </w:r>
      <w:r>
        <w:rPr>
          <w:spacing w:val="-4"/>
        </w:rPr>
        <w:t xml:space="preserve"> </w:t>
      </w:r>
      <w:r>
        <w:t>развијености</w:t>
      </w:r>
      <w:r>
        <w:rPr>
          <w:spacing w:val="-4"/>
        </w:rPr>
        <w:t xml:space="preserve"> </w:t>
      </w:r>
      <w:r>
        <w:t>утврђеном у</w:t>
      </w:r>
      <w:r>
        <w:rPr>
          <w:spacing w:val="-4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посебним</w:t>
      </w:r>
      <w:r>
        <w:rPr>
          <w:spacing w:val="-2"/>
        </w:rPr>
        <w:t xml:space="preserve"> </w:t>
      </w:r>
      <w:r>
        <w:t>прописом</w:t>
      </w:r>
      <w:r>
        <w:rPr>
          <w:spacing w:val="-3"/>
        </w:rPr>
        <w:t xml:space="preserve"> </w:t>
      </w:r>
      <w:r>
        <w:t>Владе</w:t>
      </w:r>
      <w:r>
        <w:rPr>
          <w:spacing w:val="4"/>
        </w:rPr>
        <w:t xml:space="preserve"> </w:t>
      </w:r>
      <w:r>
        <w:t>припадају:</w:t>
      </w:r>
    </w:p>
    <w:p w:rsidR="005931EF" w:rsidRDefault="005931EF">
      <w:pPr>
        <w:pStyle w:val="ListParagraph"/>
        <w:numPr>
          <w:ilvl w:val="0"/>
          <w:numId w:val="5"/>
        </w:numPr>
        <w:tabs>
          <w:tab w:val="left" w:pos="821"/>
        </w:tabs>
        <w:kinsoku w:val="0"/>
        <w:overflowPunct w:val="0"/>
        <w:spacing w:before="1"/>
        <w:ind w:hanging="609"/>
        <w:jc w:val="left"/>
      </w:pPr>
      <w:r>
        <w:t>трећој</w:t>
      </w:r>
      <w:r>
        <w:rPr>
          <w:spacing w:val="-2"/>
        </w:rPr>
        <w:t xml:space="preserve"> </w:t>
      </w:r>
      <w:r>
        <w:t>групи (у</w:t>
      </w:r>
      <w:r>
        <w:rPr>
          <w:spacing w:val="-4"/>
        </w:rPr>
        <w:t xml:space="preserve"> </w:t>
      </w:r>
      <w:r>
        <w:t>распону</w:t>
      </w:r>
      <w:r>
        <w:rPr>
          <w:spacing w:val="-3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60%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80%</w:t>
      </w:r>
      <w:r>
        <w:rPr>
          <w:spacing w:val="-3"/>
        </w:rPr>
        <w:t xml:space="preserve"> </w:t>
      </w:r>
      <w:r>
        <w:t>републичког</w:t>
      </w:r>
      <w:r>
        <w:rPr>
          <w:spacing w:val="-2"/>
        </w:rPr>
        <w:t xml:space="preserve"> </w:t>
      </w:r>
      <w:r>
        <w:t>просека)</w:t>
      </w:r>
      <w:r>
        <w:rPr>
          <w:spacing w:val="-1"/>
        </w:rPr>
        <w:t xml:space="preserve"> </w:t>
      </w:r>
      <w:r>
        <w:t>и</w:t>
      </w:r>
    </w:p>
    <w:p w:rsidR="005931EF" w:rsidRDefault="005931EF">
      <w:pPr>
        <w:pStyle w:val="ListParagraph"/>
        <w:numPr>
          <w:ilvl w:val="0"/>
          <w:numId w:val="5"/>
        </w:numPr>
        <w:tabs>
          <w:tab w:val="left" w:pos="821"/>
          <w:tab w:val="left" w:pos="1968"/>
          <w:tab w:val="left" w:pos="2791"/>
          <w:tab w:val="left" w:pos="3852"/>
          <w:tab w:val="left" w:pos="5531"/>
          <w:tab w:val="left" w:pos="6407"/>
          <w:tab w:val="left" w:pos="7109"/>
          <w:tab w:val="left" w:pos="8709"/>
          <w:tab w:val="left" w:pos="9899"/>
        </w:tabs>
        <w:kinsoku w:val="0"/>
        <w:overflowPunct w:val="0"/>
        <w:spacing w:before="41" w:line="276" w:lineRule="auto"/>
        <w:ind w:left="212" w:right="184" w:firstLine="0"/>
        <w:jc w:val="left"/>
      </w:pPr>
      <w:r>
        <w:t>четвртој</w:t>
      </w:r>
      <w:r>
        <w:tab/>
        <w:t>групи</w:t>
      </w:r>
      <w:r>
        <w:tab/>
        <w:t>(степен</w:t>
      </w:r>
      <w:r>
        <w:tab/>
        <w:t>развијености</w:t>
      </w:r>
      <w:r>
        <w:tab/>
        <w:t>испод</w:t>
      </w:r>
      <w:r>
        <w:tab/>
        <w:t>60%</w:t>
      </w:r>
      <w:r>
        <w:tab/>
        <w:t>републичког</w:t>
      </w:r>
      <w:r>
        <w:tab/>
        <w:t>просека)</w:t>
      </w:r>
      <w:r>
        <w:tab/>
      </w:r>
      <w:r>
        <w:rPr>
          <w:spacing w:val="-4"/>
        </w:rPr>
        <w:t>и</w:t>
      </w:r>
      <w:r>
        <w:rPr>
          <w:spacing w:val="-64"/>
        </w:rPr>
        <w:t xml:space="preserve"> </w:t>
      </w:r>
      <w:r>
        <w:t>девастираним</w:t>
      </w:r>
      <w:r>
        <w:rPr>
          <w:spacing w:val="-1"/>
        </w:rPr>
        <w:t xml:space="preserve"> </w:t>
      </w:r>
      <w:r>
        <w:t>подручјима</w:t>
      </w:r>
      <w:r>
        <w:rPr>
          <w:spacing w:val="-1"/>
        </w:rPr>
        <w:t xml:space="preserve"> </w:t>
      </w:r>
      <w:r>
        <w:t>(степен</w:t>
      </w:r>
      <w:r>
        <w:rPr>
          <w:spacing w:val="-3"/>
        </w:rPr>
        <w:t xml:space="preserve"> </w:t>
      </w:r>
      <w:r>
        <w:t>развијености</w:t>
      </w:r>
      <w:r>
        <w:rPr>
          <w:spacing w:val="-1"/>
        </w:rPr>
        <w:t xml:space="preserve"> </w:t>
      </w:r>
      <w:r>
        <w:t>испод</w:t>
      </w:r>
      <w:r>
        <w:rPr>
          <w:spacing w:val="-5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републичког</w:t>
      </w:r>
      <w:r>
        <w:rPr>
          <w:spacing w:val="-3"/>
        </w:rPr>
        <w:t xml:space="preserve"> </w:t>
      </w:r>
      <w:r>
        <w:t>просека).</w:t>
      </w:r>
    </w:p>
    <w:p w:rsidR="005931EF" w:rsidRDefault="005931EF">
      <w:pPr>
        <w:pStyle w:val="BodyText"/>
        <w:kinsoku w:val="0"/>
        <w:overflowPunct w:val="0"/>
        <w:spacing w:before="7"/>
        <w:rPr>
          <w:sz w:val="27"/>
          <w:szCs w:val="27"/>
        </w:rPr>
      </w:pPr>
    </w:p>
    <w:p w:rsidR="005931EF" w:rsidRDefault="005931EF">
      <w:pPr>
        <w:pStyle w:val="BodyText"/>
        <w:kinsoku w:val="0"/>
        <w:overflowPunct w:val="0"/>
        <w:spacing w:before="1" w:line="276" w:lineRule="auto"/>
        <w:ind w:left="212"/>
      </w:pPr>
      <w:r>
        <w:t>Послодавац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извођач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организовати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јавних</w:t>
      </w:r>
      <w:r>
        <w:rPr>
          <w:spacing w:val="1"/>
        </w:rPr>
        <w:t xml:space="preserve"> </w:t>
      </w:r>
      <w:r>
        <w:t>радова</w:t>
      </w:r>
      <w:r>
        <w:rPr>
          <w:spacing w:val="-64"/>
        </w:rPr>
        <w:t xml:space="preserve"> </w:t>
      </w:r>
      <w:r>
        <w:t>уколико</w:t>
      </w:r>
      <w:r>
        <w:rPr>
          <w:spacing w:val="10"/>
        </w:rPr>
        <w:t xml:space="preserve"> </w:t>
      </w:r>
      <w:r>
        <w:t>укључи</w:t>
      </w:r>
      <w:r>
        <w:rPr>
          <w:spacing w:val="12"/>
        </w:rPr>
        <w:t xml:space="preserve"> </w:t>
      </w:r>
      <w:r>
        <w:t>незапослена</w:t>
      </w:r>
      <w:r>
        <w:rPr>
          <w:spacing w:val="13"/>
        </w:rPr>
        <w:t xml:space="preserve"> </w:t>
      </w:r>
      <w:r>
        <w:t>лица</w:t>
      </w:r>
      <w:r>
        <w:rPr>
          <w:spacing w:val="11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следећих</w:t>
      </w:r>
      <w:r>
        <w:rPr>
          <w:spacing w:val="10"/>
        </w:rPr>
        <w:t xml:space="preserve"> </w:t>
      </w:r>
      <w:r>
        <w:t>категорија:</w:t>
      </w:r>
    </w:p>
    <w:p w:rsidR="005931EF" w:rsidRDefault="005931EF">
      <w:pPr>
        <w:pStyle w:val="ListParagraph"/>
        <w:numPr>
          <w:ilvl w:val="1"/>
          <w:numId w:val="5"/>
        </w:numPr>
        <w:tabs>
          <w:tab w:val="left" w:pos="1202"/>
        </w:tabs>
        <w:kinsoku w:val="0"/>
        <w:overflowPunct w:val="0"/>
        <w:spacing w:line="275" w:lineRule="exact"/>
        <w:jc w:val="left"/>
      </w:pPr>
      <w:r>
        <w:t>радно</w:t>
      </w:r>
      <w:r>
        <w:rPr>
          <w:spacing w:val="-2"/>
        </w:rPr>
        <w:t xml:space="preserve"> </w:t>
      </w:r>
      <w:r>
        <w:t>способни</w:t>
      </w:r>
      <w:r>
        <w:rPr>
          <w:spacing w:val="-3"/>
        </w:rPr>
        <w:t xml:space="preserve"> </w:t>
      </w:r>
      <w:r>
        <w:t>корисници</w:t>
      </w:r>
      <w:r>
        <w:rPr>
          <w:spacing w:val="-1"/>
        </w:rPr>
        <w:t xml:space="preserve"> </w:t>
      </w:r>
      <w:r>
        <w:t>новчане</w:t>
      </w:r>
      <w:r>
        <w:rPr>
          <w:spacing w:val="-2"/>
        </w:rPr>
        <w:t xml:space="preserve"> </w:t>
      </w:r>
      <w:r>
        <w:t>социјалне</w:t>
      </w:r>
      <w:r>
        <w:rPr>
          <w:spacing w:val="-2"/>
        </w:rPr>
        <w:t xml:space="preserve"> </w:t>
      </w:r>
      <w:r>
        <w:t>помоћи,</w:t>
      </w:r>
    </w:p>
    <w:p w:rsidR="005931EF" w:rsidRDefault="005931EF">
      <w:pPr>
        <w:pStyle w:val="ListParagraph"/>
        <w:numPr>
          <w:ilvl w:val="1"/>
          <w:numId w:val="5"/>
        </w:numPr>
        <w:tabs>
          <w:tab w:val="left" w:pos="1202"/>
        </w:tabs>
        <w:kinsoku w:val="0"/>
        <w:overflowPunct w:val="0"/>
        <w:spacing w:before="40"/>
        <w:jc w:val="left"/>
      </w:pPr>
      <w:r>
        <w:t>Роми,</w:t>
      </w:r>
    </w:p>
    <w:p w:rsidR="005931EF" w:rsidRDefault="005931EF">
      <w:pPr>
        <w:pStyle w:val="ListParagraph"/>
        <w:numPr>
          <w:ilvl w:val="1"/>
          <w:numId w:val="5"/>
        </w:numPr>
        <w:tabs>
          <w:tab w:val="left" w:pos="1202"/>
        </w:tabs>
        <w:kinsoku w:val="0"/>
        <w:overflowPunct w:val="0"/>
        <w:spacing w:before="44"/>
        <w:jc w:val="left"/>
      </w:pPr>
      <w:r>
        <w:t>лица</w:t>
      </w:r>
      <w:r>
        <w:rPr>
          <w:spacing w:val="7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завршене</w:t>
      </w:r>
      <w:r>
        <w:rPr>
          <w:spacing w:val="-4"/>
        </w:rPr>
        <w:t xml:space="preserve"> </w:t>
      </w:r>
      <w:r>
        <w:t>средње</w:t>
      </w:r>
      <w:r>
        <w:rPr>
          <w:spacing w:val="-2"/>
        </w:rPr>
        <w:t xml:space="preserve"> </w:t>
      </w:r>
      <w:r>
        <w:t>школе,</w:t>
      </w:r>
    </w:p>
    <w:p w:rsidR="005931EF" w:rsidRDefault="005931EF">
      <w:pPr>
        <w:pStyle w:val="ListParagraph"/>
        <w:numPr>
          <w:ilvl w:val="1"/>
          <w:numId w:val="5"/>
        </w:numPr>
        <w:tabs>
          <w:tab w:val="left" w:pos="1210"/>
        </w:tabs>
        <w:kinsoku w:val="0"/>
        <w:overflowPunct w:val="0"/>
        <w:spacing w:before="41"/>
        <w:ind w:left="1209" w:hanging="277"/>
        <w:jc w:val="left"/>
      </w:pPr>
      <w:r>
        <w:lastRenderedPageBreak/>
        <w:t>лица</w:t>
      </w:r>
      <w:r>
        <w:rPr>
          <w:spacing w:val="8"/>
        </w:rPr>
        <w:t xml:space="preserve"> </w:t>
      </w:r>
      <w:r>
        <w:t>која</w:t>
      </w:r>
      <w:r>
        <w:rPr>
          <w:spacing w:val="10"/>
        </w:rPr>
        <w:t xml:space="preserve"> </w:t>
      </w:r>
      <w:r>
        <w:t>посао</w:t>
      </w:r>
      <w:r>
        <w:rPr>
          <w:spacing w:val="8"/>
        </w:rPr>
        <w:t xml:space="preserve"> </w:t>
      </w:r>
      <w:r>
        <w:t>траже</w:t>
      </w:r>
      <w:r>
        <w:rPr>
          <w:spacing w:val="8"/>
        </w:rPr>
        <w:t xml:space="preserve"> </w:t>
      </w:r>
      <w:r>
        <w:t>дуже</w:t>
      </w:r>
      <w:r>
        <w:rPr>
          <w:spacing w:val="11"/>
        </w:rPr>
        <w:t xml:space="preserve"> </w:t>
      </w:r>
      <w:r>
        <w:t>од</w:t>
      </w:r>
      <w:r>
        <w:rPr>
          <w:spacing w:val="6"/>
        </w:rPr>
        <w:t xml:space="preserve"> </w:t>
      </w:r>
      <w:r>
        <w:t>18</w:t>
      </w:r>
      <w:r>
        <w:rPr>
          <w:spacing w:val="8"/>
        </w:rPr>
        <w:t xml:space="preserve"> </w:t>
      </w:r>
      <w:r>
        <w:t>месеци,</w:t>
      </w:r>
    </w:p>
    <w:p w:rsidR="005931EF" w:rsidRDefault="005931EF">
      <w:pPr>
        <w:pStyle w:val="ListParagraph"/>
        <w:numPr>
          <w:ilvl w:val="1"/>
          <w:numId w:val="5"/>
        </w:numPr>
        <w:tabs>
          <w:tab w:val="left" w:pos="1202"/>
        </w:tabs>
        <w:kinsoku w:val="0"/>
        <w:overflowPunct w:val="0"/>
        <w:spacing w:before="41"/>
        <w:ind w:left="1201"/>
        <w:jc w:val="left"/>
      </w:pPr>
      <w:r>
        <w:t>особе са</w:t>
      </w:r>
      <w:r>
        <w:rPr>
          <w:spacing w:val="-4"/>
        </w:rPr>
        <w:t xml:space="preserve"> </w:t>
      </w:r>
      <w:r>
        <w:t>инвалидитетом.</w:t>
      </w:r>
    </w:p>
    <w:p w:rsidR="005931EF" w:rsidRDefault="005931EF">
      <w:pPr>
        <w:pStyle w:val="BodyText"/>
        <w:kinsoku w:val="0"/>
        <w:overflowPunct w:val="0"/>
        <w:rPr>
          <w:sz w:val="26"/>
          <w:szCs w:val="26"/>
        </w:rPr>
      </w:pPr>
    </w:p>
    <w:p w:rsidR="005931EF" w:rsidRDefault="005931EF">
      <w:pPr>
        <w:pStyle w:val="BodyText"/>
        <w:kinsoku w:val="0"/>
        <w:overflowPunct w:val="0"/>
        <w:spacing w:before="1"/>
        <w:rPr>
          <w:sz w:val="29"/>
          <w:szCs w:val="29"/>
        </w:rPr>
      </w:pPr>
    </w:p>
    <w:p w:rsidR="005931EF" w:rsidRDefault="005931EF">
      <w:pPr>
        <w:pStyle w:val="BodyText"/>
        <w:kinsoku w:val="0"/>
        <w:overflowPunct w:val="0"/>
        <w:spacing w:line="278" w:lineRule="auto"/>
        <w:ind w:left="100"/>
      </w:pPr>
      <w:r>
        <w:t>Приоритет</w:t>
      </w:r>
      <w:r>
        <w:rPr>
          <w:spacing w:val="20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укључивање</w:t>
      </w:r>
      <w:r>
        <w:rPr>
          <w:spacing w:val="24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меру</w:t>
      </w:r>
      <w:r>
        <w:rPr>
          <w:spacing w:val="20"/>
        </w:rPr>
        <w:t xml:space="preserve"> </w:t>
      </w:r>
      <w:r>
        <w:t>имају</w:t>
      </w:r>
      <w:r>
        <w:rPr>
          <w:spacing w:val="19"/>
        </w:rPr>
        <w:t xml:space="preserve"> </w:t>
      </w:r>
      <w:r>
        <w:t>лица</w:t>
      </w:r>
      <w:r>
        <w:rPr>
          <w:spacing w:val="22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наведених</w:t>
      </w:r>
      <w:r>
        <w:rPr>
          <w:spacing w:val="19"/>
        </w:rPr>
        <w:t xml:space="preserve"> </w:t>
      </w:r>
      <w:r>
        <w:t>категорија</w:t>
      </w:r>
      <w:r>
        <w:rPr>
          <w:spacing w:val="21"/>
        </w:rPr>
        <w:t xml:space="preserve"> </w:t>
      </w:r>
      <w:r>
        <w:t>која</w:t>
      </w:r>
      <w:r>
        <w:rPr>
          <w:spacing w:val="22"/>
        </w:rPr>
        <w:t xml:space="preserve"> </w:t>
      </w:r>
      <w:r>
        <w:t>се</w:t>
      </w:r>
      <w:r>
        <w:rPr>
          <w:spacing w:val="23"/>
        </w:rPr>
        <w:t xml:space="preserve"> </w:t>
      </w:r>
      <w:r>
        <w:t>први</w:t>
      </w:r>
      <w:r>
        <w:rPr>
          <w:spacing w:val="18"/>
        </w:rPr>
        <w:t xml:space="preserve"> </w:t>
      </w:r>
      <w:r>
        <w:t>пут</w:t>
      </w:r>
      <w:r>
        <w:rPr>
          <w:spacing w:val="-64"/>
        </w:rPr>
        <w:t xml:space="preserve"> </w:t>
      </w:r>
      <w:r>
        <w:t>ангажују</w:t>
      </w:r>
      <w:r>
        <w:rPr>
          <w:spacing w:val="-4"/>
        </w:rPr>
        <w:t xml:space="preserve"> </w:t>
      </w:r>
      <w:r>
        <w:t>на јавним радовима.</w:t>
      </w:r>
    </w:p>
    <w:p w:rsidR="005931EF" w:rsidRDefault="005931EF">
      <w:pPr>
        <w:pStyle w:val="BodyText"/>
        <w:kinsoku w:val="0"/>
        <w:overflowPunct w:val="0"/>
        <w:spacing w:before="2"/>
        <w:rPr>
          <w:sz w:val="27"/>
          <w:szCs w:val="27"/>
        </w:rPr>
      </w:pPr>
    </w:p>
    <w:p w:rsidR="005931EF" w:rsidRDefault="005931EF">
      <w:pPr>
        <w:pStyle w:val="BodyText"/>
        <w:tabs>
          <w:tab w:val="left" w:pos="2869"/>
        </w:tabs>
        <w:kinsoku w:val="0"/>
        <w:overflowPunct w:val="0"/>
        <w:spacing w:line="276" w:lineRule="auto"/>
        <w:ind w:left="100" w:right="180"/>
        <w:rPr>
          <w:b/>
          <w:bCs/>
        </w:rPr>
      </w:pPr>
      <w:r>
        <w:rPr>
          <w:b/>
          <w:bCs/>
        </w:rPr>
        <w:t>Пре</w:t>
      </w:r>
      <w:r>
        <w:rPr>
          <w:b/>
          <w:bCs/>
          <w:spacing w:val="113"/>
        </w:rPr>
        <w:t xml:space="preserve"> </w:t>
      </w:r>
      <w:r>
        <w:rPr>
          <w:b/>
          <w:bCs/>
        </w:rPr>
        <w:t>укључивања</w:t>
      </w:r>
      <w:r>
        <w:rPr>
          <w:b/>
          <w:bCs/>
          <w:spacing w:val="113"/>
        </w:rPr>
        <w:t xml:space="preserve"> </w:t>
      </w:r>
      <w:r>
        <w:rPr>
          <w:b/>
          <w:bCs/>
        </w:rPr>
        <w:t>у</w:t>
      </w:r>
      <w:r>
        <w:rPr>
          <w:b/>
          <w:bCs/>
        </w:rPr>
        <w:tab/>
        <w:t>меру,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Национална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служба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врши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проверу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испуњености</w:t>
      </w:r>
      <w:r>
        <w:rPr>
          <w:b/>
          <w:bCs/>
          <w:spacing w:val="-64"/>
        </w:rPr>
        <w:t xml:space="preserve"> </w:t>
      </w:r>
      <w:r>
        <w:rPr>
          <w:b/>
          <w:bCs/>
        </w:rPr>
        <w:t>законских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услова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овог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јавног конкурса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за незапослено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лице.</w:t>
      </w:r>
    </w:p>
    <w:p w:rsidR="005931EF" w:rsidRDefault="000D3779">
      <w:pPr>
        <w:pStyle w:val="BodyText"/>
        <w:kinsoku w:val="0"/>
        <w:overflowPunct w:val="0"/>
        <w:spacing w:before="78"/>
        <w:ind w:left="100"/>
        <w:rPr>
          <w:b/>
          <w:bCs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948055</wp:posOffset>
                </wp:positionH>
                <wp:positionV relativeFrom="page">
                  <wp:posOffset>9454515</wp:posOffset>
                </wp:positionV>
                <wp:extent cx="228600" cy="165100"/>
                <wp:effectExtent l="0" t="0" r="0" b="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1EF" w:rsidRDefault="000D377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228600" cy="167640"/>
                                  <wp:effectExtent l="0" t="0" r="0" b="0"/>
                                  <wp:docPr id="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1EF" w:rsidRDefault="005931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74.65pt;margin-top:744.45pt;width:18pt;height:1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" o:allowincell="f" filled="f" stroked="f">
                <v:textbox inset="0,0,0,0">
                  <w:txbxContent>
                    <w:p w:rsidR="005931EF" w:rsidRDefault="000D3779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sr-Latn-RS" w:eastAsia="sr-Latn-RS"/>
                        </w:rPr>
                        <w:drawing>
                          <wp:inline distT="0" distB="0" distL="0" distR="0">
                            <wp:extent cx="228600" cy="167640"/>
                            <wp:effectExtent l="0" t="0" r="0" b="0"/>
                            <wp:docPr id="1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31EF" w:rsidRDefault="005931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931EF">
        <w:rPr>
          <w:b/>
          <w:bCs/>
        </w:rPr>
        <w:t>На</w:t>
      </w:r>
      <w:r w:rsidR="005931EF">
        <w:rPr>
          <w:b/>
          <w:bCs/>
          <w:spacing w:val="-3"/>
        </w:rPr>
        <w:t xml:space="preserve"> </w:t>
      </w:r>
      <w:r w:rsidR="005931EF">
        <w:rPr>
          <w:b/>
          <w:bCs/>
        </w:rPr>
        <w:t>јавним</w:t>
      </w:r>
      <w:r w:rsidR="005931EF">
        <w:rPr>
          <w:b/>
          <w:bCs/>
          <w:spacing w:val="-5"/>
        </w:rPr>
        <w:t xml:space="preserve"> </w:t>
      </w:r>
      <w:r w:rsidR="005931EF">
        <w:rPr>
          <w:b/>
          <w:bCs/>
        </w:rPr>
        <w:t>радовима се</w:t>
      </w:r>
      <w:r w:rsidR="005931EF">
        <w:rPr>
          <w:b/>
          <w:bCs/>
          <w:spacing w:val="-2"/>
        </w:rPr>
        <w:t xml:space="preserve"> </w:t>
      </w:r>
      <w:r w:rsidR="005931EF">
        <w:rPr>
          <w:b/>
          <w:bCs/>
        </w:rPr>
        <w:t>радно</w:t>
      </w:r>
      <w:r w:rsidR="005931EF">
        <w:rPr>
          <w:b/>
          <w:bCs/>
          <w:spacing w:val="-3"/>
        </w:rPr>
        <w:t xml:space="preserve"> </w:t>
      </w:r>
      <w:r w:rsidR="005931EF">
        <w:rPr>
          <w:b/>
          <w:bCs/>
        </w:rPr>
        <w:t>ангажује</w:t>
      </w:r>
      <w:r w:rsidR="005931EF">
        <w:rPr>
          <w:b/>
          <w:bCs/>
          <w:spacing w:val="-2"/>
        </w:rPr>
        <w:t xml:space="preserve"> </w:t>
      </w:r>
      <w:r w:rsidR="005931EF">
        <w:rPr>
          <w:b/>
          <w:bCs/>
        </w:rPr>
        <w:t>најмање</w:t>
      </w:r>
      <w:r w:rsidR="005931EF">
        <w:rPr>
          <w:b/>
          <w:bCs/>
          <w:spacing w:val="-3"/>
        </w:rPr>
        <w:t xml:space="preserve"> </w:t>
      </w:r>
      <w:r w:rsidR="005931EF">
        <w:rPr>
          <w:b/>
          <w:bCs/>
        </w:rPr>
        <w:t>5</w:t>
      </w:r>
      <w:r w:rsidR="005931EF">
        <w:rPr>
          <w:b/>
          <w:bCs/>
          <w:spacing w:val="-2"/>
        </w:rPr>
        <w:t xml:space="preserve"> </w:t>
      </w:r>
      <w:r w:rsidR="005931EF">
        <w:rPr>
          <w:b/>
          <w:bCs/>
        </w:rPr>
        <w:t>(пет)</w:t>
      </w:r>
      <w:r w:rsidR="005931EF">
        <w:rPr>
          <w:b/>
          <w:bCs/>
          <w:spacing w:val="-2"/>
        </w:rPr>
        <w:t xml:space="preserve"> </w:t>
      </w:r>
      <w:r w:rsidR="005931EF">
        <w:rPr>
          <w:b/>
          <w:bCs/>
        </w:rPr>
        <w:t>незапослених</w:t>
      </w:r>
      <w:r w:rsidR="005931EF">
        <w:rPr>
          <w:b/>
          <w:bCs/>
          <w:spacing w:val="-2"/>
        </w:rPr>
        <w:t xml:space="preserve"> </w:t>
      </w:r>
      <w:r w:rsidR="005931EF">
        <w:rPr>
          <w:b/>
          <w:bCs/>
        </w:rPr>
        <w:t>лица.</w:t>
      </w:r>
    </w:p>
    <w:p w:rsidR="005931EF" w:rsidRDefault="005931EF">
      <w:pPr>
        <w:pStyle w:val="BodyText"/>
        <w:kinsoku w:val="0"/>
        <w:overflowPunct w:val="0"/>
        <w:spacing w:before="6"/>
        <w:rPr>
          <w:b/>
          <w:bCs/>
          <w:sz w:val="31"/>
          <w:szCs w:val="31"/>
        </w:rPr>
      </w:pPr>
    </w:p>
    <w:p w:rsidR="005931EF" w:rsidRDefault="005931EF">
      <w:pPr>
        <w:pStyle w:val="BodyText"/>
        <w:tabs>
          <w:tab w:val="left" w:pos="1789"/>
          <w:tab w:val="left" w:pos="2889"/>
          <w:tab w:val="left" w:pos="4048"/>
          <w:tab w:val="left" w:pos="5001"/>
          <w:tab w:val="left" w:pos="5791"/>
          <w:tab w:val="left" w:pos="6204"/>
          <w:tab w:val="left" w:pos="7248"/>
          <w:tab w:val="left" w:pos="8398"/>
          <w:tab w:val="left" w:pos="8732"/>
          <w:tab w:val="left" w:pos="9766"/>
        </w:tabs>
        <w:kinsoku w:val="0"/>
        <w:overflowPunct w:val="0"/>
        <w:spacing w:line="276" w:lineRule="auto"/>
        <w:ind w:left="100" w:right="180"/>
        <w:rPr>
          <w:b/>
          <w:bCs/>
        </w:rPr>
      </w:pPr>
      <w:r>
        <w:rPr>
          <w:b/>
          <w:bCs/>
        </w:rPr>
        <w:t>Максимална</w:t>
      </w:r>
      <w:r>
        <w:rPr>
          <w:b/>
          <w:bCs/>
        </w:rPr>
        <w:tab/>
        <w:t>дужина</w:t>
      </w:r>
      <w:r>
        <w:rPr>
          <w:b/>
          <w:bCs/>
        </w:rPr>
        <w:tab/>
        <w:t>трајања</w:t>
      </w:r>
      <w:r>
        <w:rPr>
          <w:b/>
          <w:bCs/>
        </w:rPr>
        <w:tab/>
        <w:t>јавног</w:t>
      </w:r>
      <w:r>
        <w:rPr>
          <w:b/>
          <w:bCs/>
        </w:rPr>
        <w:tab/>
        <w:t>рада</w:t>
      </w:r>
      <w:r>
        <w:rPr>
          <w:b/>
          <w:bCs/>
        </w:rPr>
        <w:tab/>
        <w:t>је</w:t>
      </w:r>
      <w:r>
        <w:rPr>
          <w:b/>
          <w:bCs/>
        </w:rPr>
        <w:tab/>
        <w:t>четири</w:t>
      </w:r>
      <w:r>
        <w:rPr>
          <w:b/>
          <w:bCs/>
        </w:rPr>
        <w:tab/>
        <w:t>месеца,</w:t>
      </w:r>
      <w:r>
        <w:rPr>
          <w:b/>
          <w:bCs/>
        </w:rPr>
        <w:tab/>
        <w:t>у</w:t>
      </w:r>
      <w:r>
        <w:rPr>
          <w:b/>
          <w:bCs/>
        </w:rPr>
        <w:tab/>
        <w:t>складу</w:t>
      </w:r>
      <w:r>
        <w:rPr>
          <w:b/>
          <w:bCs/>
        </w:rPr>
        <w:tab/>
        <w:t>са</w:t>
      </w:r>
      <w:r>
        <w:rPr>
          <w:b/>
          <w:bCs/>
          <w:spacing w:val="-64"/>
        </w:rPr>
        <w:t xml:space="preserve"> </w:t>
      </w:r>
      <w:r>
        <w:rPr>
          <w:b/>
          <w:bCs/>
        </w:rPr>
        <w:t>расположивим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финансијским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средствима.</w:t>
      </w:r>
    </w:p>
    <w:p w:rsidR="005931EF" w:rsidRDefault="005931EF">
      <w:pPr>
        <w:pStyle w:val="BodyText"/>
        <w:kinsoku w:val="0"/>
        <w:overflowPunct w:val="0"/>
        <w:spacing w:before="5"/>
        <w:rPr>
          <w:b/>
          <w:bCs/>
          <w:sz w:val="27"/>
          <w:szCs w:val="27"/>
        </w:rPr>
      </w:pPr>
    </w:p>
    <w:p w:rsidR="005931EF" w:rsidRDefault="005931EF">
      <w:pPr>
        <w:pStyle w:val="BodyText"/>
        <w:kinsoku w:val="0"/>
        <w:overflowPunct w:val="0"/>
        <w:spacing w:line="278" w:lineRule="auto"/>
        <w:ind w:left="100" w:right="177"/>
        <w:rPr>
          <w:b/>
          <w:bCs/>
        </w:rPr>
      </w:pPr>
      <w:r>
        <w:rPr>
          <w:b/>
          <w:bCs/>
        </w:rPr>
        <w:t>Уговором о привременим и повременим пословима утврдиће се број радних дана</w:t>
      </w:r>
      <w:r>
        <w:rPr>
          <w:b/>
          <w:bCs/>
          <w:spacing w:val="-64"/>
        </w:rPr>
        <w:t xml:space="preserve"> </w:t>
      </w:r>
      <w:r>
        <w:rPr>
          <w:b/>
          <w:bCs/>
        </w:rPr>
        <w:t>за свако лице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укључено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јавни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рад.</w:t>
      </w:r>
    </w:p>
    <w:p w:rsidR="005931EF" w:rsidRDefault="005931EF">
      <w:pPr>
        <w:pStyle w:val="BodyText"/>
        <w:kinsoku w:val="0"/>
        <w:overflowPunct w:val="0"/>
        <w:spacing w:before="2"/>
        <w:rPr>
          <w:b/>
          <w:bCs/>
          <w:sz w:val="27"/>
          <w:szCs w:val="27"/>
        </w:rPr>
      </w:pPr>
    </w:p>
    <w:p w:rsidR="005931EF" w:rsidRDefault="005931EF">
      <w:pPr>
        <w:pStyle w:val="BodyText"/>
        <w:kinsoku w:val="0"/>
        <w:overflowPunct w:val="0"/>
        <w:ind w:left="100"/>
        <w:rPr>
          <w:b/>
          <w:bCs/>
        </w:rPr>
      </w:pPr>
      <w:r>
        <w:rPr>
          <w:b/>
          <w:bCs/>
        </w:rPr>
        <w:t>Јавни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радови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се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могу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спроводити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областима:</w:t>
      </w:r>
    </w:p>
    <w:p w:rsidR="005931EF" w:rsidRDefault="005931EF">
      <w:pPr>
        <w:pStyle w:val="ListParagraph"/>
        <w:numPr>
          <w:ilvl w:val="0"/>
          <w:numId w:val="4"/>
        </w:numPr>
        <w:tabs>
          <w:tab w:val="left" w:pos="720"/>
        </w:tabs>
        <w:kinsoku w:val="0"/>
        <w:overflowPunct w:val="0"/>
        <w:spacing w:before="41"/>
        <w:jc w:val="left"/>
      </w:pPr>
      <w:r>
        <w:t>социјалне</w:t>
      </w:r>
      <w:r>
        <w:rPr>
          <w:spacing w:val="-3"/>
        </w:rPr>
        <w:t xml:space="preserve"> </w:t>
      </w:r>
      <w:r>
        <w:t>заштите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хуманитарног</w:t>
      </w:r>
      <w:r>
        <w:rPr>
          <w:spacing w:val="-3"/>
        </w:rPr>
        <w:t xml:space="preserve"> </w:t>
      </w:r>
      <w:r>
        <w:t>рада,</w:t>
      </w:r>
    </w:p>
    <w:p w:rsidR="005931EF" w:rsidRDefault="005931EF">
      <w:pPr>
        <w:pStyle w:val="ListParagraph"/>
        <w:numPr>
          <w:ilvl w:val="0"/>
          <w:numId w:val="4"/>
        </w:numPr>
        <w:tabs>
          <w:tab w:val="left" w:pos="720"/>
        </w:tabs>
        <w:kinsoku w:val="0"/>
        <w:overflowPunct w:val="0"/>
        <w:spacing w:before="43"/>
        <w:jc w:val="left"/>
      </w:pPr>
      <w:r>
        <w:t>одржавања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обнављања</w:t>
      </w:r>
      <w:r>
        <w:rPr>
          <w:spacing w:val="6"/>
        </w:rPr>
        <w:t xml:space="preserve"> </w:t>
      </w:r>
      <w:r>
        <w:t>јавне</w:t>
      </w:r>
      <w:r>
        <w:rPr>
          <w:spacing w:val="3"/>
        </w:rPr>
        <w:t xml:space="preserve"> </w:t>
      </w:r>
      <w:r>
        <w:t>инфраструктуре,</w:t>
      </w:r>
    </w:p>
    <w:p w:rsidR="005931EF" w:rsidRDefault="005931EF">
      <w:pPr>
        <w:pStyle w:val="ListParagraph"/>
        <w:numPr>
          <w:ilvl w:val="0"/>
          <w:numId w:val="4"/>
        </w:numPr>
        <w:tabs>
          <w:tab w:val="left" w:pos="720"/>
        </w:tabs>
        <w:kinsoku w:val="0"/>
        <w:overflowPunct w:val="0"/>
        <w:spacing w:before="41"/>
        <w:jc w:val="left"/>
      </w:pPr>
      <w:r>
        <w:t>одржавања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заштите</w:t>
      </w:r>
      <w:r>
        <w:rPr>
          <w:spacing w:val="4"/>
        </w:rPr>
        <w:t xml:space="preserve"> </w:t>
      </w:r>
      <w:r>
        <w:t>животне</w:t>
      </w:r>
      <w:r>
        <w:rPr>
          <w:spacing w:val="3"/>
        </w:rPr>
        <w:t xml:space="preserve"> </w:t>
      </w:r>
      <w:r>
        <w:t>средине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природе.</w:t>
      </w:r>
    </w:p>
    <w:p w:rsidR="005931EF" w:rsidRDefault="005931EF">
      <w:pPr>
        <w:pStyle w:val="BodyText"/>
        <w:kinsoku w:val="0"/>
        <w:overflowPunct w:val="0"/>
        <w:spacing w:before="1"/>
        <w:rPr>
          <w:sz w:val="31"/>
          <w:szCs w:val="31"/>
        </w:rPr>
      </w:pPr>
    </w:p>
    <w:p w:rsidR="005931EF" w:rsidRDefault="005931EF">
      <w:pPr>
        <w:pStyle w:val="BodyText"/>
        <w:kinsoku w:val="0"/>
        <w:overflowPunct w:val="0"/>
        <w:ind w:left="100"/>
        <w:rPr>
          <w:b/>
          <w:bCs/>
        </w:rPr>
      </w:pPr>
      <w:r>
        <w:rPr>
          <w:b/>
          <w:bCs/>
        </w:rPr>
        <w:t>Средства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намењена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за организовање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спровођења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јавних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радова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користе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се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за:</w:t>
      </w:r>
    </w:p>
    <w:p w:rsidR="005931EF" w:rsidRDefault="005931EF">
      <w:pPr>
        <w:pStyle w:val="BodyText"/>
        <w:kinsoku w:val="0"/>
        <w:overflowPunct w:val="0"/>
        <w:spacing w:before="4"/>
        <w:rPr>
          <w:b/>
          <w:bCs/>
          <w:sz w:val="23"/>
          <w:szCs w:val="23"/>
        </w:rPr>
      </w:pPr>
    </w:p>
    <w:p w:rsidR="005931EF" w:rsidRDefault="000D3779">
      <w:pPr>
        <w:pStyle w:val="BodyText"/>
        <w:kinsoku w:val="0"/>
        <w:overflowPunct w:val="0"/>
        <w:spacing w:before="93" w:line="276" w:lineRule="auto"/>
        <w:ind w:left="820" w:right="173"/>
        <w:jc w:val="both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64770</wp:posOffset>
                </wp:positionV>
                <wp:extent cx="228600" cy="165100"/>
                <wp:effectExtent l="0" t="0" r="0" b="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1EF" w:rsidRDefault="000D377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228600" cy="167640"/>
                                  <wp:effectExtent l="0" t="0" r="0" b="0"/>
                                  <wp:docPr id="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1EF" w:rsidRDefault="005931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69pt;margin-top:5.1pt;width:18pt;height:1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BJrQIAAKc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" o:allowincell="f" filled="f" stroked="f">
                <v:textbox inset="0,0,0,0">
                  <w:txbxContent>
                    <w:p w:rsidR="005931EF" w:rsidRDefault="000D3779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sr-Latn-RS" w:eastAsia="sr-Latn-RS"/>
                        </w:rPr>
                        <w:drawing>
                          <wp:inline distT="0" distB="0" distL="0" distR="0">
                            <wp:extent cx="228600" cy="167640"/>
                            <wp:effectExtent l="0" t="0" r="0" b="0"/>
                            <wp:docPr id="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31EF" w:rsidRDefault="005931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931EF">
        <w:rPr>
          <w:b/>
          <w:bCs/>
          <w:spacing w:val="-1"/>
        </w:rPr>
        <w:t>исплату</w:t>
      </w:r>
      <w:r w:rsidR="005931EF">
        <w:rPr>
          <w:b/>
          <w:bCs/>
          <w:spacing w:val="-18"/>
        </w:rPr>
        <w:t xml:space="preserve"> </w:t>
      </w:r>
      <w:r w:rsidR="005931EF">
        <w:rPr>
          <w:b/>
          <w:bCs/>
          <w:spacing w:val="-1"/>
        </w:rPr>
        <w:t>накнаде</w:t>
      </w:r>
      <w:r w:rsidR="005931EF">
        <w:rPr>
          <w:b/>
          <w:bCs/>
          <w:spacing w:val="-13"/>
        </w:rPr>
        <w:t xml:space="preserve"> </w:t>
      </w:r>
      <w:r w:rsidR="005931EF">
        <w:rPr>
          <w:b/>
          <w:bCs/>
          <w:spacing w:val="-1"/>
        </w:rPr>
        <w:t>за</w:t>
      </w:r>
      <w:r w:rsidR="005931EF">
        <w:rPr>
          <w:b/>
          <w:bCs/>
          <w:spacing w:val="-10"/>
        </w:rPr>
        <w:t xml:space="preserve"> </w:t>
      </w:r>
      <w:r w:rsidR="005931EF">
        <w:rPr>
          <w:b/>
          <w:bCs/>
          <w:spacing w:val="-1"/>
        </w:rPr>
        <w:t>обављен</w:t>
      </w:r>
      <w:r w:rsidR="005931EF">
        <w:rPr>
          <w:b/>
          <w:bCs/>
          <w:spacing w:val="-14"/>
        </w:rPr>
        <w:t xml:space="preserve"> </w:t>
      </w:r>
      <w:r w:rsidR="005931EF">
        <w:rPr>
          <w:b/>
          <w:bCs/>
          <w:spacing w:val="-1"/>
        </w:rPr>
        <w:t>посао</w:t>
      </w:r>
      <w:r w:rsidR="005931EF">
        <w:rPr>
          <w:b/>
          <w:bCs/>
          <w:spacing w:val="-15"/>
        </w:rPr>
        <w:t xml:space="preserve"> </w:t>
      </w:r>
      <w:r w:rsidR="005931EF">
        <w:rPr>
          <w:b/>
          <w:bCs/>
        </w:rPr>
        <w:t>лицима</w:t>
      </w:r>
      <w:r w:rsidR="005931EF">
        <w:rPr>
          <w:b/>
          <w:bCs/>
          <w:spacing w:val="-13"/>
        </w:rPr>
        <w:t xml:space="preserve"> </w:t>
      </w:r>
      <w:r w:rsidR="005931EF">
        <w:rPr>
          <w:b/>
          <w:bCs/>
        </w:rPr>
        <w:t>ангажованим</w:t>
      </w:r>
      <w:r w:rsidR="005931EF">
        <w:rPr>
          <w:b/>
          <w:bCs/>
          <w:spacing w:val="-16"/>
        </w:rPr>
        <w:t xml:space="preserve"> </w:t>
      </w:r>
      <w:r w:rsidR="005931EF">
        <w:rPr>
          <w:b/>
          <w:bCs/>
        </w:rPr>
        <w:t>на</w:t>
      </w:r>
      <w:r w:rsidR="005931EF">
        <w:rPr>
          <w:b/>
          <w:bCs/>
          <w:spacing w:val="-13"/>
        </w:rPr>
        <w:t xml:space="preserve"> </w:t>
      </w:r>
      <w:r w:rsidR="005931EF">
        <w:rPr>
          <w:b/>
          <w:bCs/>
        </w:rPr>
        <w:t>јавним</w:t>
      </w:r>
      <w:r w:rsidR="005931EF">
        <w:rPr>
          <w:b/>
          <w:bCs/>
          <w:spacing w:val="-12"/>
        </w:rPr>
        <w:t xml:space="preserve"> </w:t>
      </w:r>
      <w:r w:rsidR="005931EF">
        <w:rPr>
          <w:b/>
          <w:bCs/>
        </w:rPr>
        <w:t>радовима</w:t>
      </w:r>
      <w:r w:rsidR="005931EF">
        <w:rPr>
          <w:b/>
          <w:bCs/>
          <w:spacing w:val="-64"/>
        </w:rPr>
        <w:t xml:space="preserve"> </w:t>
      </w:r>
      <w:r w:rsidR="005931EF">
        <w:t>по</w:t>
      </w:r>
      <w:r w:rsidR="005931EF">
        <w:rPr>
          <w:spacing w:val="-14"/>
        </w:rPr>
        <w:t xml:space="preserve"> </w:t>
      </w:r>
      <w:r w:rsidR="005931EF">
        <w:t>основу</w:t>
      </w:r>
      <w:r w:rsidR="005931EF">
        <w:rPr>
          <w:spacing w:val="-14"/>
        </w:rPr>
        <w:t xml:space="preserve"> </w:t>
      </w:r>
      <w:r w:rsidR="005931EF">
        <w:t>уговора</w:t>
      </w:r>
      <w:r w:rsidR="005931EF">
        <w:rPr>
          <w:spacing w:val="-13"/>
        </w:rPr>
        <w:t xml:space="preserve"> </w:t>
      </w:r>
      <w:r w:rsidR="005931EF">
        <w:t>о</w:t>
      </w:r>
      <w:r w:rsidR="005931EF">
        <w:rPr>
          <w:spacing w:val="-12"/>
        </w:rPr>
        <w:t xml:space="preserve"> </w:t>
      </w:r>
      <w:r w:rsidR="005931EF">
        <w:t>привременим</w:t>
      </w:r>
      <w:r w:rsidR="005931EF">
        <w:rPr>
          <w:spacing w:val="-13"/>
        </w:rPr>
        <w:t xml:space="preserve"> </w:t>
      </w:r>
      <w:r w:rsidR="005931EF">
        <w:t>и</w:t>
      </w:r>
      <w:r w:rsidR="005931EF">
        <w:rPr>
          <w:spacing w:val="-13"/>
        </w:rPr>
        <w:t xml:space="preserve"> </w:t>
      </w:r>
      <w:r w:rsidR="005931EF">
        <w:t>повременим</w:t>
      </w:r>
      <w:r w:rsidR="005931EF">
        <w:rPr>
          <w:spacing w:val="-14"/>
        </w:rPr>
        <w:t xml:space="preserve"> </w:t>
      </w:r>
      <w:r w:rsidR="005931EF">
        <w:t>пословима,</w:t>
      </w:r>
      <w:r w:rsidR="005931EF">
        <w:rPr>
          <w:spacing w:val="-13"/>
        </w:rPr>
        <w:t xml:space="preserve"> </w:t>
      </w:r>
      <w:r w:rsidR="005931EF">
        <w:t>у</w:t>
      </w:r>
      <w:r w:rsidR="005931EF">
        <w:rPr>
          <w:spacing w:val="-16"/>
        </w:rPr>
        <w:t xml:space="preserve"> </w:t>
      </w:r>
      <w:r w:rsidR="005931EF">
        <w:t>висини</w:t>
      </w:r>
      <w:r w:rsidR="005931EF">
        <w:rPr>
          <w:spacing w:val="-13"/>
        </w:rPr>
        <w:t xml:space="preserve"> </w:t>
      </w:r>
      <w:r w:rsidR="005931EF">
        <w:t>до</w:t>
      </w:r>
      <w:r w:rsidR="005931EF">
        <w:rPr>
          <w:spacing w:val="-13"/>
        </w:rPr>
        <w:t xml:space="preserve"> </w:t>
      </w:r>
      <w:r w:rsidR="005931EF">
        <w:t>22.000,00</w:t>
      </w:r>
      <w:r w:rsidR="005931EF">
        <w:rPr>
          <w:spacing w:val="-64"/>
        </w:rPr>
        <w:t xml:space="preserve"> </w:t>
      </w:r>
      <w:r w:rsidR="005931EF">
        <w:t>динара</w:t>
      </w:r>
      <w:r w:rsidR="005931EF">
        <w:rPr>
          <w:spacing w:val="1"/>
        </w:rPr>
        <w:t xml:space="preserve"> </w:t>
      </w:r>
      <w:r w:rsidR="005931EF">
        <w:t>по</w:t>
      </w:r>
      <w:r w:rsidR="005931EF">
        <w:rPr>
          <w:spacing w:val="1"/>
        </w:rPr>
        <w:t xml:space="preserve"> </w:t>
      </w:r>
      <w:r w:rsidR="005931EF">
        <w:t>лицу,</w:t>
      </w:r>
      <w:r w:rsidR="005931EF">
        <w:rPr>
          <w:spacing w:val="1"/>
        </w:rPr>
        <w:t xml:space="preserve"> </w:t>
      </w:r>
      <w:r w:rsidR="005931EF">
        <w:t>на</w:t>
      </w:r>
      <w:r w:rsidR="005931EF">
        <w:rPr>
          <w:spacing w:val="1"/>
        </w:rPr>
        <w:t xml:space="preserve"> </w:t>
      </w:r>
      <w:r w:rsidR="005931EF">
        <w:t>месечном</w:t>
      </w:r>
      <w:r w:rsidR="005931EF">
        <w:rPr>
          <w:spacing w:val="1"/>
        </w:rPr>
        <w:t xml:space="preserve"> </w:t>
      </w:r>
      <w:r w:rsidR="005931EF">
        <w:t>нивоу</w:t>
      </w:r>
      <w:r w:rsidR="005931EF">
        <w:rPr>
          <w:spacing w:val="1"/>
        </w:rPr>
        <w:t xml:space="preserve"> </w:t>
      </w:r>
      <w:r w:rsidR="005931EF">
        <w:t>за</w:t>
      </w:r>
      <w:r w:rsidR="005931EF">
        <w:rPr>
          <w:spacing w:val="1"/>
        </w:rPr>
        <w:t xml:space="preserve"> </w:t>
      </w:r>
      <w:r w:rsidR="005931EF">
        <w:t>пун</w:t>
      </w:r>
      <w:r w:rsidR="005931EF">
        <w:rPr>
          <w:spacing w:val="1"/>
        </w:rPr>
        <w:t xml:space="preserve"> </w:t>
      </w:r>
      <w:r w:rsidR="005931EF">
        <w:t>фонд</w:t>
      </w:r>
      <w:r w:rsidR="005931EF">
        <w:rPr>
          <w:spacing w:val="1"/>
        </w:rPr>
        <w:t xml:space="preserve"> </w:t>
      </w:r>
      <w:r w:rsidR="005931EF">
        <w:t>радних</w:t>
      </w:r>
      <w:r w:rsidR="005931EF">
        <w:rPr>
          <w:spacing w:val="1"/>
        </w:rPr>
        <w:t xml:space="preserve"> </w:t>
      </w:r>
      <w:r w:rsidR="005931EF">
        <w:t>часова,</w:t>
      </w:r>
      <w:r w:rsidR="005931EF">
        <w:rPr>
          <w:spacing w:val="1"/>
        </w:rPr>
        <w:t xml:space="preserve"> </w:t>
      </w:r>
      <w:r w:rsidR="005931EF">
        <w:t>односно</w:t>
      </w:r>
      <w:r w:rsidR="005931EF">
        <w:rPr>
          <w:spacing w:val="1"/>
        </w:rPr>
        <w:t xml:space="preserve"> </w:t>
      </w:r>
      <w:r w:rsidR="005931EF">
        <w:t>сразмерно</w:t>
      </w:r>
      <w:r w:rsidR="005931EF">
        <w:rPr>
          <w:spacing w:val="1"/>
        </w:rPr>
        <w:t xml:space="preserve"> </w:t>
      </w:r>
      <w:r w:rsidR="005931EF">
        <w:t>времену</w:t>
      </w:r>
      <w:r w:rsidR="005931EF">
        <w:rPr>
          <w:spacing w:val="1"/>
        </w:rPr>
        <w:t xml:space="preserve"> </w:t>
      </w:r>
      <w:r w:rsidR="005931EF">
        <w:t>радног</w:t>
      </w:r>
      <w:r w:rsidR="005931EF">
        <w:rPr>
          <w:spacing w:val="1"/>
        </w:rPr>
        <w:t xml:space="preserve"> </w:t>
      </w:r>
      <w:r w:rsidR="005931EF">
        <w:t>ангажовања</w:t>
      </w:r>
      <w:r w:rsidR="005931EF">
        <w:rPr>
          <w:spacing w:val="1"/>
        </w:rPr>
        <w:t xml:space="preserve"> </w:t>
      </w:r>
      <w:r w:rsidR="005931EF">
        <w:t>на</w:t>
      </w:r>
      <w:r w:rsidR="005931EF">
        <w:rPr>
          <w:spacing w:val="1"/>
        </w:rPr>
        <w:t xml:space="preserve"> </w:t>
      </w:r>
      <w:r w:rsidR="005931EF">
        <w:t>месечном</w:t>
      </w:r>
      <w:r w:rsidR="005931EF">
        <w:rPr>
          <w:spacing w:val="1"/>
        </w:rPr>
        <w:t xml:space="preserve"> </w:t>
      </w:r>
      <w:r w:rsidR="005931EF">
        <w:t>нивоу,</w:t>
      </w:r>
      <w:r w:rsidR="005931EF">
        <w:rPr>
          <w:spacing w:val="1"/>
        </w:rPr>
        <w:t xml:space="preserve"> </w:t>
      </w:r>
      <w:r w:rsidR="005931EF">
        <w:t>увећану</w:t>
      </w:r>
      <w:r w:rsidR="005931EF">
        <w:rPr>
          <w:spacing w:val="1"/>
        </w:rPr>
        <w:t xml:space="preserve"> </w:t>
      </w:r>
      <w:r w:rsidR="005931EF">
        <w:t>за</w:t>
      </w:r>
      <w:r w:rsidR="005931EF">
        <w:rPr>
          <w:spacing w:val="1"/>
        </w:rPr>
        <w:t xml:space="preserve"> </w:t>
      </w:r>
      <w:r w:rsidR="005931EF">
        <w:t>припадајући</w:t>
      </w:r>
      <w:r w:rsidR="005931EF">
        <w:rPr>
          <w:spacing w:val="1"/>
        </w:rPr>
        <w:t xml:space="preserve"> </w:t>
      </w:r>
      <w:r w:rsidR="005931EF">
        <w:t>порез</w:t>
      </w:r>
      <w:r w:rsidR="005931EF">
        <w:rPr>
          <w:spacing w:val="1"/>
        </w:rPr>
        <w:t xml:space="preserve"> </w:t>
      </w:r>
      <w:r w:rsidR="005931EF">
        <w:t>и</w:t>
      </w:r>
      <w:r w:rsidR="005931EF">
        <w:rPr>
          <w:spacing w:val="1"/>
        </w:rPr>
        <w:t xml:space="preserve"> </w:t>
      </w:r>
      <w:r w:rsidR="005931EF">
        <w:t>доприносе</w:t>
      </w:r>
      <w:r w:rsidR="005931EF">
        <w:rPr>
          <w:spacing w:val="1"/>
        </w:rPr>
        <w:t xml:space="preserve"> </w:t>
      </w:r>
      <w:r w:rsidR="005931EF">
        <w:t>за</w:t>
      </w:r>
      <w:r w:rsidR="005931EF">
        <w:rPr>
          <w:spacing w:val="1"/>
        </w:rPr>
        <w:t xml:space="preserve"> </w:t>
      </w:r>
      <w:r w:rsidR="005931EF">
        <w:t>обавезно</w:t>
      </w:r>
      <w:r w:rsidR="005931EF">
        <w:rPr>
          <w:spacing w:val="1"/>
        </w:rPr>
        <w:t xml:space="preserve"> </w:t>
      </w:r>
      <w:r w:rsidR="005931EF">
        <w:t>социјално</w:t>
      </w:r>
      <w:r w:rsidR="005931EF">
        <w:rPr>
          <w:spacing w:val="1"/>
        </w:rPr>
        <w:t xml:space="preserve"> </w:t>
      </w:r>
      <w:r w:rsidR="005931EF">
        <w:t>осигурање;</w:t>
      </w:r>
      <w:r w:rsidR="005931EF">
        <w:rPr>
          <w:spacing w:val="1"/>
        </w:rPr>
        <w:t xml:space="preserve"> </w:t>
      </w:r>
      <w:r w:rsidR="005931EF">
        <w:t>наведена</w:t>
      </w:r>
      <w:r w:rsidR="005931EF">
        <w:rPr>
          <w:spacing w:val="1"/>
        </w:rPr>
        <w:t xml:space="preserve"> </w:t>
      </w:r>
      <w:r w:rsidR="005931EF">
        <w:t>накнада</w:t>
      </w:r>
      <w:r w:rsidR="005931EF">
        <w:rPr>
          <w:spacing w:val="-6"/>
        </w:rPr>
        <w:t xml:space="preserve"> </w:t>
      </w:r>
      <w:r w:rsidR="005931EF">
        <w:t>обухвата</w:t>
      </w:r>
      <w:r w:rsidR="005931EF">
        <w:rPr>
          <w:spacing w:val="-6"/>
        </w:rPr>
        <w:t xml:space="preserve"> </w:t>
      </w:r>
      <w:r w:rsidR="005931EF">
        <w:t>и</w:t>
      </w:r>
      <w:r w:rsidR="005931EF">
        <w:rPr>
          <w:spacing w:val="-6"/>
        </w:rPr>
        <w:t xml:space="preserve"> </w:t>
      </w:r>
      <w:r w:rsidR="005931EF">
        <w:t>трошкове</w:t>
      </w:r>
      <w:r w:rsidR="005931EF">
        <w:rPr>
          <w:spacing w:val="-5"/>
        </w:rPr>
        <w:t xml:space="preserve"> </w:t>
      </w:r>
      <w:r w:rsidR="005931EF">
        <w:t>доласка</w:t>
      </w:r>
      <w:r w:rsidR="005931EF">
        <w:rPr>
          <w:spacing w:val="-6"/>
        </w:rPr>
        <w:t xml:space="preserve"> </w:t>
      </w:r>
      <w:r w:rsidR="005931EF">
        <w:t>и</w:t>
      </w:r>
      <w:r w:rsidR="005931EF">
        <w:rPr>
          <w:spacing w:val="-6"/>
        </w:rPr>
        <w:t xml:space="preserve"> </w:t>
      </w:r>
      <w:r w:rsidR="005931EF">
        <w:t>одласка</w:t>
      </w:r>
      <w:r w:rsidR="005931EF">
        <w:rPr>
          <w:spacing w:val="-6"/>
        </w:rPr>
        <w:t xml:space="preserve"> </w:t>
      </w:r>
      <w:r w:rsidR="005931EF">
        <w:t>са</w:t>
      </w:r>
      <w:r w:rsidR="005931EF">
        <w:rPr>
          <w:spacing w:val="-5"/>
        </w:rPr>
        <w:t xml:space="preserve"> </w:t>
      </w:r>
      <w:r w:rsidR="005931EF">
        <w:t>рада;</w:t>
      </w:r>
    </w:p>
    <w:p w:rsidR="005931EF" w:rsidRDefault="005931EF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:rsidR="005931EF" w:rsidRDefault="000D3779">
      <w:pPr>
        <w:pStyle w:val="BodyText"/>
        <w:kinsoku w:val="0"/>
        <w:overflowPunct w:val="0"/>
        <w:spacing w:before="92" w:line="276" w:lineRule="auto"/>
        <w:ind w:left="820" w:right="1489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64135</wp:posOffset>
                </wp:positionV>
                <wp:extent cx="228600" cy="165100"/>
                <wp:effectExtent l="0" t="0" r="0" b="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1EF" w:rsidRDefault="000D377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228600" cy="167640"/>
                                  <wp:effectExtent l="0" t="0" r="0" b="0"/>
                                  <wp:docPr id="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1EF" w:rsidRDefault="005931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69pt;margin-top:5.05pt;width:18pt;height:1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SBrAIAAKc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" o:allowincell="f" filled="f" stroked="f">
                <v:textbox inset="0,0,0,0">
                  <w:txbxContent>
                    <w:p w:rsidR="005931EF" w:rsidRDefault="000D3779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sr-Latn-RS" w:eastAsia="sr-Latn-RS"/>
                        </w:rPr>
                        <w:drawing>
                          <wp:inline distT="0" distB="0" distL="0" distR="0">
                            <wp:extent cx="228600" cy="167640"/>
                            <wp:effectExtent l="0" t="0" r="0" b="0"/>
                            <wp:docPr id="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31EF" w:rsidRDefault="005931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931EF">
        <w:rPr>
          <w:b/>
          <w:bCs/>
        </w:rPr>
        <w:t>накнаду трошкова спровођења јавних радова послодавцу</w:t>
      </w:r>
      <w:r w:rsidR="005931EF">
        <w:t>, у свим</w:t>
      </w:r>
      <w:r w:rsidR="005931EF">
        <w:rPr>
          <w:spacing w:val="-64"/>
        </w:rPr>
        <w:t xml:space="preserve"> </w:t>
      </w:r>
      <w:r w:rsidR="005931EF">
        <w:t>областима,</w:t>
      </w:r>
      <w:r w:rsidR="005931EF">
        <w:rPr>
          <w:spacing w:val="-3"/>
        </w:rPr>
        <w:t xml:space="preserve"> </w:t>
      </w:r>
      <w:r w:rsidR="005931EF">
        <w:t>једнократно,</w:t>
      </w:r>
      <w:r w:rsidR="005931EF">
        <w:rPr>
          <w:spacing w:val="1"/>
        </w:rPr>
        <w:t xml:space="preserve"> </w:t>
      </w:r>
      <w:r w:rsidR="005931EF">
        <w:t>у</w:t>
      </w:r>
      <w:r w:rsidR="005931EF">
        <w:rPr>
          <w:spacing w:val="-2"/>
        </w:rPr>
        <w:t xml:space="preserve"> </w:t>
      </w:r>
      <w:r w:rsidR="005931EF">
        <w:t>висини</w:t>
      </w:r>
      <w:r w:rsidR="005931EF">
        <w:rPr>
          <w:spacing w:val="1"/>
        </w:rPr>
        <w:t xml:space="preserve"> </w:t>
      </w:r>
      <w:r w:rsidR="005931EF">
        <w:t>од:</w:t>
      </w:r>
    </w:p>
    <w:p w:rsidR="005931EF" w:rsidRDefault="005931EF">
      <w:pPr>
        <w:pStyle w:val="ListParagraph"/>
        <w:numPr>
          <w:ilvl w:val="0"/>
          <w:numId w:val="3"/>
        </w:numPr>
        <w:tabs>
          <w:tab w:val="left" w:pos="1541"/>
        </w:tabs>
        <w:kinsoku w:val="0"/>
        <w:overflowPunct w:val="0"/>
        <w:spacing w:line="296" w:lineRule="exact"/>
        <w:ind w:hanging="361"/>
        <w:jc w:val="left"/>
      </w:pPr>
      <w:r>
        <w:t>1.000,00</w:t>
      </w:r>
      <w:r>
        <w:rPr>
          <w:spacing w:val="-1"/>
        </w:rPr>
        <w:t xml:space="preserve"> </w:t>
      </w:r>
      <w:r>
        <w:t>динара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јавне</w:t>
      </w:r>
      <w:r>
        <w:rPr>
          <w:spacing w:val="-1"/>
        </w:rPr>
        <w:t xml:space="preserve"> </w:t>
      </w:r>
      <w:r>
        <w:t>радове</w:t>
      </w:r>
      <w:r>
        <w:rPr>
          <w:spacing w:val="-2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трају</w:t>
      </w:r>
      <w:r>
        <w:rPr>
          <w:spacing w:val="-4"/>
        </w:rPr>
        <w:t xml:space="preserve"> </w:t>
      </w:r>
      <w:r>
        <w:t>месец</w:t>
      </w:r>
      <w:r>
        <w:rPr>
          <w:spacing w:val="-3"/>
        </w:rPr>
        <w:t xml:space="preserve"> </w:t>
      </w:r>
      <w:r>
        <w:t>дана,</w:t>
      </w:r>
    </w:p>
    <w:p w:rsidR="005931EF" w:rsidRDefault="005931EF">
      <w:pPr>
        <w:pStyle w:val="ListParagraph"/>
        <w:numPr>
          <w:ilvl w:val="0"/>
          <w:numId w:val="3"/>
        </w:numPr>
        <w:tabs>
          <w:tab w:val="left" w:pos="1541"/>
        </w:tabs>
        <w:kinsoku w:val="0"/>
        <w:overflowPunct w:val="0"/>
        <w:spacing w:before="20"/>
        <w:ind w:hanging="361"/>
        <w:jc w:val="left"/>
      </w:pPr>
      <w:r>
        <w:t>1.500,00</w:t>
      </w:r>
      <w:r>
        <w:rPr>
          <w:spacing w:val="-2"/>
        </w:rPr>
        <w:t xml:space="preserve"> </w:t>
      </w:r>
      <w:r>
        <w:t>динара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лицу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јавне</w:t>
      </w:r>
      <w:r>
        <w:rPr>
          <w:spacing w:val="-2"/>
        </w:rPr>
        <w:t xml:space="preserve"> </w:t>
      </w:r>
      <w:r>
        <w:t>радове</w:t>
      </w:r>
      <w:r>
        <w:rPr>
          <w:spacing w:val="-1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трају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месеца,</w:t>
      </w:r>
    </w:p>
    <w:p w:rsidR="005931EF" w:rsidRDefault="005931EF">
      <w:pPr>
        <w:pStyle w:val="ListParagraph"/>
        <w:numPr>
          <w:ilvl w:val="0"/>
          <w:numId w:val="3"/>
        </w:numPr>
        <w:tabs>
          <w:tab w:val="left" w:pos="1541"/>
        </w:tabs>
        <w:kinsoku w:val="0"/>
        <w:overflowPunct w:val="0"/>
        <w:spacing w:before="20"/>
        <w:ind w:hanging="361"/>
        <w:jc w:val="left"/>
      </w:pPr>
      <w:r>
        <w:t>2.000,00</w:t>
      </w:r>
      <w:r>
        <w:rPr>
          <w:spacing w:val="-1"/>
        </w:rPr>
        <w:t xml:space="preserve"> </w:t>
      </w:r>
      <w:r>
        <w:t>динара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лицу</w:t>
      </w:r>
      <w:r>
        <w:rPr>
          <w:spacing w:val="-6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јавне радове</w:t>
      </w:r>
      <w:r>
        <w:rPr>
          <w:spacing w:val="-1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>трају</w:t>
      </w:r>
      <w:r>
        <w:rPr>
          <w:spacing w:val="-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четири</w:t>
      </w:r>
      <w:r>
        <w:rPr>
          <w:spacing w:val="-2"/>
        </w:rPr>
        <w:t xml:space="preserve"> </w:t>
      </w:r>
      <w:r>
        <w:t>месеца;</w:t>
      </w:r>
    </w:p>
    <w:p w:rsidR="005931EF" w:rsidRDefault="005931EF">
      <w:pPr>
        <w:pStyle w:val="BodyText"/>
        <w:kinsoku w:val="0"/>
        <w:overflowPunct w:val="0"/>
        <w:spacing w:before="9"/>
        <w:rPr>
          <w:sz w:val="14"/>
          <w:szCs w:val="14"/>
        </w:rPr>
      </w:pPr>
    </w:p>
    <w:p w:rsidR="005931EF" w:rsidRDefault="000D3779">
      <w:pPr>
        <w:pStyle w:val="BodyText"/>
        <w:kinsoku w:val="0"/>
        <w:overflowPunct w:val="0"/>
        <w:spacing w:before="92" w:line="276" w:lineRule="auto"/>
        <w:ind w:left="820" w:right="113"/>
        <w:jc w:val="both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70485</wp:posOffset>
                </wp:positionV>
                <wp:extent cx="228600" cy="165100"/>
                <wp:effectExtent l="0" t="0" r="0" b="0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1EF" w:rsidRDefault="000D377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228600" cy="16764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1EF" w:rsidRDefault="005931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69pt;margin-top:5.55pt;width:18pt;height:1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hgrAIAAKcFAAAOAAAAZHJzL2Uyb0RvYy54bWysVG1vmzAQ/j5p/8Hyd8rLCA2opGpDmCZ1&#10;W7VuP8ABE6wZm9lOSDvtv+9sQpq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" o:allowincell="f" filled="f" stroked="f">
                <v:textbox inset="0,0,0,0">
                  <w:txbxContent>
                    <w:p w:rsidR="005931EF" w:rsidRDefault="000D3779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sr-Latn-RS" w:eastAsia="sr-Latn-RS"/>
                        </w:rPr>
                        <w:drawing>
                          <wp:inline distT="0" distB="0" distL="0" distR="0">
                            <wp:extent cx="228600" cy="16764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31EF" w:rsidRDefault="005931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931EF">
        <w:rPr>
          <w:b/>
          <w:bCs/>
        </w:rPr>
        <w:t>накнаду</w:t>
      </w:r>
      <w:r w:rsidR="005931EF">
        <w:rPr>
          <w:b/>
          <w:bCs/>
          <w:spacing w:val="1"/>
        </w:rPr>
        <w:t xml:space="preserve"> </w:t>
      </w:r>
      <w:r w:rsidR="005931EF">
        <w:rPr>
          <w:b/>
          <w:bCs/>
        </w:rPr>
        <w:t>трошкова</w:t>
      </w:r>
      <w:r w:rsidR="005931EF">
        <w:rPr>
          <w:b/>
          <w:bCs/>
          <w:spacing w:val="1"/>
        </w:rPr>
        <w:t xml:space="preserve"> </w:t>
      </w:r>
      <w:r w:rsidR="005931EF">
        <w:rPr>
          <w:b/>
          <w:bCs/>
        </w:rPr>
        <w:t>обуке</w:t>
      </w:r>
      <w:r w:rsidR="005931EF">
        <w:t>:</w:t>
      </w:r>
      <w:r w:rsidR="005931EF">
        <w:rPr>
          <w:spacing w:val="1"/>
        </w:rPr>
        <w:t xml:space="preserve"> </w:t>
      </w:r>
      <w:r w:rsidR="005931EF">
        <w:t>у зависности</w:t>
      </w:r>
      <w:r w:rsidR="005931EF">
        <w:rPr>
          <w:spacing w:val="1"/>
        </w:rPr>
        <w:t xml:space="preserve"> </w:t>
      </w:r>
      <w:r w:rsidR="005931EF">
        <w:t>од</w:t>
      </w:r>
      <w:r w:rsidR="005931EF">
        <w:rPr>
          <w:spacing w:val="1"/>
        </w:rPr>
        <w:t xml:space="preserve"> </w:t>
      </w:r>
      <w:r w:rsidR="005931EF">
        <w:t>врсте</w:t>
      </w:r>
      <w:r w:rsidR="005931EF">
        <w:rPr>
          <w:spacing w:val="1"/>
        </w:rPr>
        <w:t xml:space="preserve"> </w:t>
      </w:r>
      <w:r w:rsidR="005931EF">
        <w:t>и</w:t>
      </w:r>
      <w:r w:rsidR="005931EF">
        <w:rPr>
          <w:spacing w:val="1"/>
        </w:rPr>
        <w:t xml:space="preserve"> </w:t>
      </w:r>
      <w:r w:rsidR="005931EF">
        <w:t>сложености</w:t>
      </w:r>
      <w:r w:rsidR="005931EF">
        <w:rPr>
          <w:spacing w:val="1"/>
        </w:rPr>
        <w:t xml:space="preserve"> </w:t>
      </w:r>
      <w:r w:rsidR="005931EF">
        <w:t>послова</w:t>
      </w:r>
      <w:r w:rsidR="005931EF">
        <w:rPr>
          <w:spacing w:val="1"/>
        </w:rPr>
        <w:t xml:space="preserve"> </w:t>
      </w:r>
      <w:r w:rsidR="005931EF">
        <w:t>које</w:t>
      </w:r>
      <w:r w:rsidR="005931EF">
        <w:rPr>
          <w:spacing w:val="1"/>
        </w:rPr>
        <w:t xml:space="preserve"> </w:t>
      </w:r>
      <w:r w:rsidR="005931EF">
        <w:t>обухвата</w:t>
      </w:r>
      <w:r w:rsidR="005931EF">
        <w:rPr>
          <w:spacing w:val="1"/>
        </w:rPr>
        <w:t xml:space="preserve"> </w:t>
      </w:r>
      <w:r w:rsidR="005931EF">
        <w:t>јавни</w:t>
      </w:r>
      <w:r w:rsidR="005931EF">
        <w:rPr>
          <w:spacing w:val="1"/>
        </w:rPr>
        <w:t xml:space="preserve"> </w:t>
      </w:r>
      <w:r w:rsidR="005931EF">
        <w:t>рад,</w:t>
      </w:r>
      <w:r w:rsidR="005931EF">
        <w:rPr>
          <w:spacing w:val="1"/>
        </w:rPr>
        <w:t xml:space="preserve"> </w:t>
      </w:r>
      <w:r w:rsidR="005931EF">
        <w:t>у току првог</w:t>
      </w:r>
      <w:r w:rsidR="005931EF">
        <w:rPr>
          <w:spacing w:val="1"/>
        </w:rPr>
        <w:t xml:space="preserve"> </w:t>
      </w:r>
      <w:r w:rsidR="005931EF">
        <w:t>месеца</w:t>
      </w:r>
      <w:r w:rsidR="005931EF">
        <w:rPr>
          <w:spacing w:val="1"/>
        </w:rPr>
        <w:t xml:space="preserve"> </w:t>
      </w:r>
      <w:r w:rsidR="005931EF">
        <w:t>спровођења</w:t>
      </w:r>
      <w:r w:rsidR="005931EF">
        <w:rPr>
          <w:spacing w:val="1"/>
        </w:rPr>
        <w:t xml:space="preserve"> </w:t>
      </w:r>
      <w:r w:rsidR="005931EF">
        <w:t>јавних радова</w:t>
      </w:r>
      <w:r w:rsidR="005931EF">
        <w:rPr>
          <w:spacing w:val="1"/>
        </w:rPr>
        <w:t xml:space="preserve"> </w:t>
      </w:r>
      <w:r w:rsidR="005931EF">
        <w:t>може</w:t>
      </w:r>
      <w:r w:rsidR="005931EF">
        <w:rPr>
          <w:spacing w:val="1"/>
        </w:rPr>
        <w:t xml:space="preserve"> </w:t>
      </w:r>
      <w:r w:rsidR="005931EF">
        <w:t>се</w:t>
      </w:r>
      <w:r w:rsidR="005931EF">
        <w:rPr>
          <w:spacing w:val="1"/>
        </w:rPr>
        <w:t xml:space="preserve"> </w:t>
      </w:r>
      <w:r w:rsidR="005931EF">
        <w:t>организовати обука, по интерном програму послодавца или програму образовне</w:t>
      </w:r>
      <w:r w:rsidR="005931EF">
        <w:rPr>
          <w:spacing w:val="1"/>
        </w:rPr>
        <w:t xml:space="preserve"> </w:t>
      </w:r>
      <w:r w:rsidR="005931EF">
        <w:t>установе,</w:t>
      </w:r>
      <w:r w:rsidR="005931EF">
        <w:rPr>
          <w:spacing w:val="1"/>
        </w:rPr>
        <w:t xml:space="preserve"> </w:t>
      </w:r>
      <w:r w:rsidR="005931EF">
        <w:t>односно</w:t>
      </w:r>
      <w:r w:rsidR="005931EF">
        <w:rPr>
          <w:spacing w:val="1"/>
        </w:rPr>
        <w:t xml:space="preserve"> </w:t>
      </w:r>
      <w:r w:rsidR="005931EF">
        <w:t>за</w:t>
      </w:r>
      <w:r w:rsidR="005931EF">
        <w:rPr>
          <w:spacing w:val="1"/>
        </w:rPr>
        <w:t xml:space="preserve"> </w:t>
      </w:r>
      <w:r w:rsidR="005931EF">
        <w:t>лица</w:t>
      </w:r>
      <w:r w:rsidR="005931EF">
        <w:rPr>
          <w:spacing w:val="1"/>
        </w:rPr>
        <w:t xml:space="preserve"> </w:t>
      </w:r>
      <w:r w:rsidR="005931EF">
        <w:t>ангажована</w:t>
      </w:r>
      <w:r w:rsidR="005931EF">
        <w:rPr>
          <w:spacing w:val="1"/>
        </w:rPr>
        <w:t xml:space="preserve"> </w:t>
      </w:r>
      <w:r w:rsidR="005931EF">
        <w:t>код</w:t>
      </w:r>
      <w:r w:rsidR="005931EF">
        <w:rPr>
          <w:spacing w:val="1"/>
        </w:rPr>
        <w:t xml:space="preserve"> </w:t>
      </w:r>
      <w:r w:rsidR="005931EF">
        <w:t>послодавца</w:t>
      </w:r>
      <w:r w:rsidR="005931EF">
        <w:rPr>
          <w:spacing w:val="1"/>
        </w:rPr>
        <w:t xml:space="preserve"> </w:t>
      </w:r>
      <w:r w:rsidR="005931EF">
        <w:t>–</w:t>
      </w:r>
      <w:r w:rsidR="005931EF">
        <w:rPr>
          <w:spacing w:val="1"/>
        </w:rPr>
        <w:t xml:space="preserve"> </w:t>
      </w:r>
      <w:r w:rsidR="005931EF">
        <w:t>пружаоца</w:t>
      </w:r>
      <w:r w:rsidR="005931EF">
        <w:rPr>
          <w:spacing w:val="1"/>
        </w:rPr>
        <w:t xml:space="preserve"> </w:t>
      </w:r>
      <w:r w:rsidR="005931EF">
        <w:t>услуга</w:t>
      </w:r>
      <w:r w:rsidR="005931EF">
        <w:rPr>
          <w:spacing w:val="1"/>
        </w:rPr>
        <w:t xml:space="preserve"> </w:t>
      </w:r>
      <w:r w:rsidR="005931EF">
        <w:t>социјалне</w:t>
      </w:r>
      <w:r w:rsidR="005931EF">
        <w:rPr>
          <w:spacing w:val="1"/>
        </w:rPr>
        <w:t xml:space="preserve"> </w:t>
      </w:r>
      <w:r w:rsidR="005931EF">
        <w:t>заштите,</w:t>
      </w:r>
      <w:r w:rsidR="005931EF">
        <w:rPr>
          <w:spacing w:val="1"/>
        </w:rPr>
        <w:t xml:space="preserve"> </w:t>
      </w:r>
      <w:r w:rsidR="005931EF">
        <w:t>у</w:t>
      </w:r>
      <w:r w:rsidR="005931EF">
        <w:rPr>
          <w:spacing w:val="1"/>
        </w:rPr>
        <w:t xml:space="preserve"> </w:t>
      </w:r>
      <w:r w:rsidR="005931EF">
        <w:t>складу</w:t>
      </w:r>
      <w:r w:rsidR="005931EF">
        <w:rPr>
          <w:spacing w:val="1"/>
        </w:rPr>
        <w:t xml:space="preserve"> </w:t>
      </w:r>
      <w:r w:rsidR="005931EF">
        <w:t>са</w:t>
      </w:r>
      <w:r w:rsidR="005931EF">
        <w:rPr>
          <w:spacing w:val="1"/>
        </w:rPr>
        <w:t xml:space="preserve"> </w:t>
      </w:r>
      <w:r w:rsidR="005931EF">
        <w:t>законом;</w:t>
      </w:r>
      <w:r w:rsidR="005931EF">
        <w:rPr>
          <w:spacing w:val="1"/>
        </w:rPr>
        <w:t xml:space="preserve"> </w:t>
      </w:r>
      <w:r w:rsidR="005931EF">
        <w:t>по</w:t>
      </w:r>
      <w:r w:rsidR="005931EF">
        <w:rPr>
          <w:spacing w:val="1"/>
        </w:rPr>
        <w:t xml:space="preserve"> </w:t>
      </w:r>
      <w:r w:rsidR="005931EF">
        <w:t>завршетку</w:t>
      </w:r>
      <w:r w:rsidR="005931EF">
        <w:rPr>
          <w:spacing w:val="1"/>
        </w:rPr>
        <w:t xml:space="preserve"> </w:t>
      </w:r>
      <w:r w:rsidR="005931EF">
        <w:t>обуке</w:t>
      </w:r>
      <w:r w:rsidR="005931EF">
        <w:rPr>
          <w:spacing w:val="1"/>
        </w:rPr>
        <w:t xml:space="preserve"> </w:t>
      </w:r>
      <w:r w:rsidR="005931EF">
        <w:t>лицу</w:t>
      </w:r>
      <w:r w:rsidR="005931EF">
        <w:rPr>
          <w:spacing w:val="1"/>
        </w:rPr>
        <w:t xml:space="preserve"> </w:t>
      </w:r>
      <w:r w:rsidR="005931EF">
        <w:t>се</w:t>
      </w:r>
      <w:r w:rsidR="005931EF">
        <w:rPr>
          <w:spacing w:val="1"/>
        </w:rPr>
        <w:t xml:space="preserve"> </w:t>
      </w:r>
      <w:r w:rsidR="005931EF">
        <w:t>издаје</w:t>
      </w:r>
      <w:r w:rsidR="005931EF">
        <w:rPr>
          <w:spacing w:val="-64"/>
        </w:rPr>
        <w:t xml:space="preserve"> </w:t>
      </w:r>
      <w:r w:rsidR="005931EF">
        <w:t>интерна потврда о стеченим компетенцијама или јавно призната исправа уколико</w:t>
      </w:r>
      <w:r w:rsidR="005931EF">
        <w:rPr>
          <w:spacing w:val="1"/>
        </w:rPr>
        <w:t xml:space="preserve"> </w:t>
      </w:r>
      <w:r w:rsidR="005931EF">
        <w:t>је</w:t>
      </w:r>
      <w:r w:rsidR="005931EF">
        <w:rPr>
          <w:spacing w:val="-13"/>
        </w:rPr>
        <w:t xml:space="preserve"> </w:t>
      </w:r>
      <w:r w:rsidR="005931EF">
        <w:t>обуку</w:t>
      </w:r>
      <w:r w:rsidR="005931EF">
        <w:rPr>
          <w:spacing w:val="-14"/>
        </w:rPr>
        <w:t xml:space="preserve"> </w:t>
      </w:r>
      <w:r w:rsidR="005931EF">
        <w:t>реализовао</w:t>
      </w:r>
      <w:r w:rsidR="005931EF">
        <w:rPr>
          <w:spacing w:val="-9"/>
        </w:rPr>
        <w:t xml:space="preserve"> </w:t>
      </w:r>
      <w:r w:rsidR="005931EF">
        <w:t>јавно</w:t>
      </w:r>
      <w:r w:rsidR="005931EF">
        <w:rPr>
          <w:spacing w:val="-12"/>
        </w:rPr>
        <w:t xml:space="preserve"> </w:t>
      </w:r>
      <w:r w:rsidR="005931EF">
        <w:t>признати</w:t>
      </w:r>
      <w:r w:rsidR="005931EF">
        <w:rPr>
          <w:spacing w:val="-14"/>
        </w:rPr>
        <w:t xml:space="preserve"> </w:t>
      </w:r>
      <w:r w:rsidR="005931EF">
        <w:t>организатор</w:t>
      </w:r>
      <w:r w:rsidR="005931EF">
        <w:rPr>
          <w:spacing w:val="-14"/>
        </w:rPr>
        <w:t xml:space="preserve"> </w:t>
      </w:r>
      <w:r w:rsidR="005931EF">
        <w:t>активности</w:t>
      </w:r>
      <w:r w:rsidR="005931EF">
        <w:rPr>
          <w:spacing w:val="-12"/>
        </w:rPr>
        <w:t xml:space="preserve"> </w:t>
      </w:r>
      <w:r w:rsidR="005931EF">
        <w:t>образовања</w:t>
      </w:r>
      <w:r w:rsidR="005931EF">
        <w:rPr>
          <w:spacing w:val="-14"/>
        </w:rPr>
        <w:t xml:space="preserve"> </w:t>
      </w:r>
      <w:r w:rsidR="005931EF">
        <w:t>одраслих;</w:t>
      </w:r>
      <w:r w:rsidR="005931EF">
        <w:rPr>
          <w:spacing w:val="-65"/>
        </w:rPr>
        <w:t xml:space="preserve"> </w:t>
      </w:r>
      <w:r w:rsidR="005931EF">
        <w:t>послодавцу – извођачу јавног рада, односно образовној установи, исплаћују се</w:t>
      </w:r>
      <w:r w:rsidR="005931EF">
        <w:rPr>
          <w:spacing w:val="1"/>
        </w:rPr>
        <w:t xml:space="preserve"> </w:t>
      </w:r>
      <w:r w:rsidR="005931EF">
        <w:t>средства у једнократном износу од 1.000,00 динара по ангажованом лицу које је</w:t>
      </w:r>
      <w:r w:rsidR="005931EF">
        <w:rPr>
          <w:spacing w:val="1"/>
        </w:rPr>
        <w:t xml:space="preserve"> </w:t>
      </w:r>
      <w:r w:rsidR="005931EF">
        <w:lastRenderedPageBreak/>
        <w:t>завршило обуку и којем је издата потврда о стеченим компетенцијама; накнада</w:t>
      </w:r>
      <w:r w:rsidR="005931EF">
        <w:rPr>
          <w:spacing w:val="1"/>
        </w:rPr>
        <w:t xml:space="preserve"> </w:t>
      </w:r>
      <w:r w:rsidR="005931EF">
        <w:t>трошкова</w:t>
      </w:r>
      <w:r w:rsidR="005931EF">
        <w:rPr>
          <w:spacing w:val="-7"/>
        </w:rPr>
        <w:t xml:space="preserve"> </w:t>
      </w:r>
      <w:r w:rsidR="005931EF">
        <w:t>обуке</w:t>
      </w:r>
      <w:r w:rsidR="005931EF">
        <w:rPr>
          <w:spacing w:val="-7"/>
        </w:rPr>
        <w:t xml:space="preserve"> </w:t>
      </w:r>
      <w:r w:rsidR="005931EF">
        <w:t>не</w:t>
      </w:r>
      <w:r w:rsidR="005931EF">
        <w:rPr>
          <w:spacing w:val="-10"/>
        </w:rPr>
        <w:t xml:space="preserve"> </w:t>
      </w:r>
      <w:r w:rsidR="005931EF">
        <w:t>може</w:t>
      </w:r>
      <w:r w:rsidR="005931EF">
        <w:rPr>
          <w:spacing w:val="-7"/>
        </w:rPr>
        <w:t xml:space="preserve"> </w:t>
      </w:r>
      <w:r w:rsidR="005931EF">
        <w:t>бити</w:t>
      </w:r>
      <w:r w:rsidR="005931EF">
        <w:rPr>
          <w:spacing w:val="-7"/>
        </w:rPr>
        <w:t xml:space="preserve"> </w:t>
      </w:r>
      <w:r w:rsidR="005931EF">
        <w:t>исплаћена</w:t>
      </w:r>
      <w:r w:rsidR="005931EF">
        <w:rPr>
          <w:spacing w:val="-4"/>
        </w:rPr>
        <w:t xml:space="preserve"> </w:t>
      </w:r>
      <w:r w:rsidR="005931EF">
        <w:t>за</w:t>
      </w:r>
      <w:r w:rsidR="005931EF">
        <w:rPr>
          <w:spacing w:val="-10"/>
        </w:rPr>
        <w:t xml:space="preserve"> </w:t>
      </w:r>
      <w:r w:rsidR="005931EF">
        <w:t>лица</w:t>
      </w:r>
      <w:r w:rsidR="005931EF">
        <w:rPr>
          <w:spacing w:val="-7"/>
        </w:rPr>
        <w:t xml:space="preserve"> </w:t>
      </w:r>
      <w:r w:rsidR="005931EF">
        <w:t>која</w:t>
      </w:r>
      <w:r w:rsidR="005931EF">
        <w:rPr>
          <w:spacing w:val="-9"/>
        </w:rPr>
        <w:t xml:space="preserve"> </w:t>
      </w:r>
      <w:r w:rsidR="005931EF">
        <w:t>су</w:t>
      </w:r>
      <w:r w:rsidR="005931EF">
        <w:rPr>
          <w:spacing w:val="-10"/>
        </w:rPr>
        <w:t xml:space="preserve"> </w:t>
      </w:r>
      <w:r w:rsidR="005931EF">
        <w:t>у</w:t>
      </w:r>
      <w:r w:rsidR="005931EF">
        <w:rPr>
          <w:spacing w:val="-12"/>
        </w:rPr>
        <w:t xml:space="preserve"> </w:t>
      </w:r>
      <w:r w:rsidR="005931EF">
        <w:t>претходном</w:t>
      </w:r>
      <w:r w:rsidR="005931EF">
        <w:rPr>
          <w:spacing w:val="-4"/>
        </w:rPr>
        <w:t xml:space="preserve"> </w:t>
      </w:r>
      <w:r w:rsidR="005931EF">
        <w:t>периоду</w:t>
      </w:r>
      <w:r w:rsidR="005931EF">
        <w:rPr>
          <w:spacing w:val="-13"/>
        </w:rPr>
        <w:t xml:space="preserve"> </w:t>
      </w:r>
      <w:r w:rsidR="005931EF">
        <w:t>већ</w:t>
      </w:r>
      <w:r w:rsidR="005931EF">
        <w:rPr>
          <w:spacing w:val="-64"/>
        </w:rPr>
        <w:t xml:space="preserve"> </w:t>
      </w:r>
      <w:r w:rsidR="005931EF">
        <w:t>завршила</w:t>
      </w:r>
      <w:r w:rsidR="005931EF">
        <w:rPr>
          <w:spacing w:val="1"/>
        </w:rPr>
        <w:t xml:space="preserve"> </w:t>
      </w:r>
      <w:r w:rsidR="005931EF">
        <w:t>предвиђену</w:t>
      </w:r>
      <w:r w:rsidR="005931EF">
        <w:rPr>
          <w:spacing w:val="1"/>
        </w:rPr>
        <w:t xml:space="preserve"> </w:t>
      </w:r>
      <w:r w:rsidR="005931EF">
        <w:t>обуку;</w:t>
      </w:r>
      <w:r w:rsidR="005931EF">
        <w:rPr>
          <w:spacing w:val="1"/>
        </w:rPr>
        <w:t xml:space="preserve"> </w:t>
      </w:r>
      <w:r w:rsidR="005931EF">
        <w:rPr>
          <w:b/>
          <w:bCs/>
        </w:rPr>
        <w:t>Национална</w:t>
      </w:r>
      <w:r w:rsidR="005931EF">
        <w:rPr>
          <w:b/>
          <w:bCs/>
          <w:spacing w:val="1"/>
        </w:rPr>
        <w:t xml:space="preserve"> </w:t>
      </w:r>
      <w:r w:rsidR="005931EF">
        <w:rPr>
          <w:b/>
          <w:bCs/>
        </w:rPr>
        <w:t>служба</w:t>
      </w:r>
      <w:r w:rsidR="005931EF">
        <w:rPr>
          <w:b/>
          <w:bCs/>
          <w:spacing w:val="1"/>
        </w:rPr>
        <w:t xml:space="preserve"> </w:t>
      </w:r>
      <w:r w:rsidR="005931EF">
        <w:rPr>
          <w:b/>
          <w:bCs/>
        </w:rPr>
        <w:t>процењује</w:t>
      </w:r>
      <w:r w:rsidR="005931EF">
        <w:rPr>
          <w:b/>
          <w:bCs/>
          <w:spacing w:val="1"/>
        </w:rPr>
        <w:t xml:space="preserve"> </w:t>
      </w:r>
      <w:r w:rsidR="005931EF">
        <w:rPr>
          <w:b/>
          <w:bCs/>
        </w:rPr>
        <w:t>оправданост</w:t>
      </w:r>
      <w:r w:rsidR="005931EF">
        <w:rPr>
          <w:b/>
          <w:bCs/>
          <w:spacing w:val="1"/>
        </w:rPr>
        <w:t xml:space="preserve"> </w:t>
      </w:r>
      <w:r w:rsidR="005931EF">
        <w:rPr>
          <w:b/>
          <w:bCs/>
          <w:position w:val="1"/>
        </w:rPr>
        <w:t>потребе за обуком,</w:t>
      </w:r>
      <w:r w:rsidR="005931EF">
        <w:rPr>
          <w:b/>
          <w:bCs/>
          <w:spacing w:val="3"/>
          <w:position w:val="1"/>
        </w:rPr>
        <w:t xml:space="preserve"> </w:t>
      </w:r>
      <w:r w:rsidR="005931EF">
        <w:rPr>
          <w:position w:val="1"/>
        </w:rPr>
        <w:t>уколико исто</w:t>
      </w:r>
      <w:r w:rsidR="005931EF">
        <w:rPr>
          <w:spacing w:val="-1"/>
          <w:position w:val="1"/>
        </w:rPr>
        <w:t xml:space="preserve"> </w:t>
      </w:r>
      <w:r w:rsidR="005931EF">
        <w:rPr>
          <w:position w:val="1"/>
        </w:rPr>
        <w:t>није</w:t>
      </w:r>
      <w:r w:rsidR="005931EF">
        <w:rPr>
          <w:spacing w:val="-1"/>
          <w:position w:val="1"/>
        </w:rPr>
        <w:t xml:space="preserve"> </w:t>
      </w:r>
      <w:r w:rsidR="005931EF">
        <w:t>регулисано законом.</w:t>
      </w:r>
    </w:p>
    <w:p w:rsidR="005931EF" w:rsidRDefault="000D3779">
      <w:pPr>
        <w:pStyle w:val="BodyText"/>
        <w:kinsoku w:val="0"/>
        <w:overflowPunct w:val="0"/>
        <w:spacing w:before="11"/>
        <w:rPr>
          <w:sz w:val="17"/>
          <w:szCs w:val="17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146685</wp:posOffset>
                </wp:positionV>
                <wp:extent cx="6248400" cy="317500"/>
                <wp:effectExtent l="0" t="0" r="0" b="0"/>
                <wp:wrapTopAndBottom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175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1EF" w:rsidRDefault="005931EF">
                            <w:pPr>
                              <w:pStyle w:val="BodyText"/>
                              <w:kinsoku w:val="0"/>
                              <w:overflowPunct w:val="0"/>
                              <w:spacing w:before="114"/>
                              <w:ind w:left="2689" w:right="2521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II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УСЛОВИ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ЗА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ПОДНОШЕЊЕ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ПРИЈАВЕ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51pt;margin-top:11.55pt;width:492pt;height:2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" o:allowincell="f" fillcolor="#f0f0f0" stroked="f">
                <v:textbox inset="0,0,0,0">
                  <w:txbxContent>
                    <w:p w:rsidR="005931EF" w:rsidRDefault="005931EF">
                      <w:pPr>
                        <w:pStyle w:val="BodyText"/>
                        <w:kinsoku w:val="0"/>
                        <w:overflowPunct w:val="0"/>
                        <w:spacing w:before="114"/>
                        <w:ind w:left="2689" w:right="2521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II</w:t>
                      </w:r>
                      <w:r>
                        <w:rPr>
                          <w:b/>
                          <w:bCs/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УСЛОВИ</w:t>
                      </w:r>
                      <w:r>
                        <w:rPr>
                          <w:b/>
                          <w:bCs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ЗА</w:t>
                      </w:r>
                      <w:r>
                        <w:rPr>
                          <w:b/>
                          <w:bCs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ПОДНОШЕЊЕ</w:t>
                      </w:r>
                      <w:r>
                        <w:rPr>
                          <w:b/>
                          <w:bCs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ПРИЈАВЕ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31EF" w:rsidRDefault="005931EF">
      <w:pPr>
        <w:pStyle w:val="BodyText"/>
        <w:kinsoku w:val="0"/>
        <w:overflowPunct w:val="0"/>
        <w:rPr>
          <w:sz w:val="10"/>
          <w:szCs w:val="10"/>
        </w:rPr>
      </w:pPr>
    </w:p>
    <w:p w:rsidR="005931EF" w:rsidRDefault="005931EF">
      <w:pPr>
        <w:pStyle w:val="BodyText"/>
        <w:kinsoku w:val="0"/>
        <w:overflowPunct w:val="0"/>
        <w:spacing w:before="92" w:line="276" w:lineRule="auto"/>
        <w:ind w:left="212" w:right="180"/>
      </w:pPr>
      <w:r>
        <w:t>Право</w:t>
      </w:r>
      <w:r>
        <w:rPr>
          <w:spacing w:val="1"/>
        </w:rPr>
        <w:t xml:space="preserve"> </w:t>
      </w:r>
      <w:r>
        <w:t>учешћа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Јавном</w:t>
      </w:r>
      <w:r>
        <w:rPr>
          <w:spacing w:val="1"/>
        </w:rPr>
        <w:t xml:space="preserve"> </w:t>
      </w:r>
      <w:r>
        <w:t>конкурсу за</w:t>
      </w:r>
      <w:r>
        <w:rPr>
          <w:spacing w:val="1"/>
        </w:rPr>
        <w:t xml:space="preserve"> </w:t>
      </w:r>
      <w:r>
        <w:t>организовање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јавних радова</w:t>
      </w:r>
      <w:r>
        <w:rPr>
          <w:spacing w:val="1"/>
        </w:rPr>
        <w:t xml:space="preserve"> </w:t>
      </w:r>
      <w:r>
        <w:t>на</w:t>
      </w:r>
      <w:r>
        <w:rPr>
          <w:spacing w:val="-64"/>
        </w:rPr>
        <w:t xml:space="preserve"> </w:t>
      </w:r>
      <w:r>
        <w:t>којима се</w:t>
      </w:r>
      <w:r>
        <w:rPr>
          <w:spacing w:val="1"/>
        </w:rPr>
        <w:t xml:space="preserve"> </w:t>
      </w:r>
      <w:r>
        <w:t>ангажују</w:t>
      </w:r>
      <w:r>
        <w:rPr>
          <w:spacing w:val="-5"/>
        </w:rPr>
        <w:t xml:space="preserve"> </w:t>
      </w:r>
      <w:r>
        <w:t>незапослена</w:t>
      </w:r>
      <w:r>
        <w:rPr>
          <w:spacing w:val="1"/>
        </w:rPr>
        <w:t xml:space="preserve"> </w:t>
      </w:r>
      <w:r>
        <w:t>лица</w:t>
      </w:r>
      <w:r>
        <w:rPr>
          <w:spacing w:val="2"/>
        </w:rPr>
        <w:t xml:space="preserve"> </w:t>
      </w:r>
      <w:r>
        <w:t>имају:</w:t>
      </w:r>
    </w:p>
    <w:p w:rsidR="005931EF" w:rsidRDefault="000D3779">
      <w:pPr>
        <w:pStyle w:val="BodyText"/>
        <w:kinsoku w:val="0"/>
        <w:overflowPunct w:val="0"/>
        <w:spacing w:before="78" w:line="276" w:lineRule="auto"/>
        <w:ind w:left="947" w:right="5447"/>
      </w:pPr>
      <w:r>
        <w:rPr>
          <w:noProof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55245</wp:posOffset>
                </wp:positionV>
                <wp:extent cx="228600" cy="977265"/>
                <wp:effectExtent l="0" t="0" r="0" b="0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977265"/>
                          <a:chOff x="1493" y="87"/>
                          <a:chExt cx="360" cy="1539"/>
                        </a:xfrm>
                      </wpg:grpSpPr>
                      <pic:pic xmlns:pic="http://schemas.openxmlformats.org/drawingml/2006/picture">
                        <pic:nvPicPr>
                          <pic:cNvPr id="2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87"/>
                            <a:ext cx="3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404"/>
                            <a:ext cx="3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721"/>
                            <a:ext cx="3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040"/>
                            <a:ext cx="3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3" y="1357"/>
                            <a:ext cx="36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938D5" id="Group 11" o:spid="_x0000_s1026" style="position:absolute;margin-left:74.65pt;margin-top:4.35pt;width:18pt;height:76.95pt;z-index:251657216;mso-position-horizontal-relative:page" coordorigin="1493,87" coordsize="360,1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493;top:87;width:3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">
                  <v:imagedata r:id="rId11" o:title=""/>
                </v:shape>
                <v:shape id="Picture 13" o:spid="_x0000_s1028" type="#_x0000_t75" style="position:absolute;left:1493;top:404;width:3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">
                  <v:imagedata r:id="rId11" o:title=""/>
                </v:shape>
                <v:shape id="Picture 14" o:spid="_x0000_s1029" type="#_x0000_t75" style="position:absolute;left:1493;top:721;width:3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">
                  <v:imagedata r:id="rId11" o:title=""/>
                </v:shape>
                <v:shape id="Picture 15" o:spid="_x0000_s1030" type="#_x0000_t75" style="position:absolute;left:1493;top:1040;width:3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">
                  <v:imagedata r:id="rId11" o:title=""/>
                </v:shape>
                <v:shape id="Picture 16" o:spid="_x0000_s1031" type="#_x0000_t75" style="position:absolute;left:1493;top:1357;width:3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 w:rsidR="005931EF">
        <w:t>јавне установе и јавна предузећа,</w:t>
      </w:r>
      <w:r w:rsidR="005931EF">
        <w:rPr>
          <w:spacing w:val="-64"/>
        </w:rPr>
        <w:t xml:space="preserve"> </w:t>
      </w:r>
      <w:r w:rsidR="005931EF">
        <w:t>привредна друштва,</w:t>
      </w:r>
      <w:r w:rsidR="005931EF">
        <w:rPr>
          <w:spacing w:val="1"/>
        </w:rPr>
        <w:t xml:space="preserve"> </w:t>
      </w:r>
      <w:r w:rsidR="005931EF">
        <w:t>предузетници,</w:t>
      </w:r>
    </w:p>
    <w:p w:rsidR="005931EF" w:rsidRDefault="005931EF">
      <w:pPr>
        <w:pStyle w:val="BodyText"/>
        <w:kinsoku w:val="0"/>
        <w:overflowPunct w:val="0"/>
        <w:ind w:left="947"/>
      </w:pPr>
      <w:r>
        <w:t>задруге</w:t>
      </w:r>
      <w:r>
        <w:rPr>
          <w:spacing w:val="-3"/>
        </w:rPr>
        <w:t xml:space="preserve"> </w:t>
      </w:r>
      <w:r>
        <w:t>и</w:t>
      </w:r>
    </w:p>
    <w:p w:rsidR="005931EF" w:rsidRDefault="005931EF">
      <w:pPr>
        <w:pStyle w:val="BodyText"/>
        <w:kinsoku w:val="0"/>
        <w:overflowPunct w:val="0"/>
        <w:spacing w:before="42" w:line="276" w:lineRule="auto"/>
        <w:ind w:left="947"/>
      </w:pPr>
      <w:r>
        <w:t>удружења</w:t>
      </w:r>
      <w:r>
        <w:rPr>
          <w:spacing w:val="31"/>
        </w:rPr>
        <w:t xml:space="preserve"> </w:t>
      </w:r>
      <w:r>
        <w:t>која</w:t>
      </w:r>
      <w:r>
        <w:rPr>
          <w:spacing w:val="30"/>
        </w:rPr>
        <w:t xml:space="preserve"> </w:t>
      </w:r>
      <w:r>
        <w:t>имају</w:t>
      </w:r>
      <w:r>
        <w:rPr>
          <w:spacing w:val="28"/>
        </w:rPr>
        <w:t xml:space="preserve"> </w:t>
      </w:r>
      <w:r>
        <w:t>статус</w:t>
      </w:r>
      <w:r>
        <w:rPr>
          <w:spacing w:val="28"/>
        </w:rPr>
        <w:t xml:space="preserve"> </w:t>
      </w:r>
      <w:r>
        <w:t>правног</w:t>
      </w:r>
      <w:r>
        <w:rPr>
          <w:spacing w:val="28"/>
        </w:rPr>
        <w:t xml:space="preserve"> </w:t>
      </w:r>
      <w:r>
        <w:t>лица,</w:t>
      </w:r>
      <w:r>
        <w:rPr>
          <w:spacing w:val="29"/>
        </w:rPr>
        <w:t xml:space="preserve"> </w:t>
      </w:r>
      <w:r>
        <w:t>односно</w:t>
      </w:r>
      <w:r>
        <w:rPr>
          <w:spacing w:val="32"/>
        </w:rPr>
        <w:t xml:space="preserve"> </w:t>
      </w:r>
      <w:r>
        <w:t>која</w:t>
      </w:r>
      <w:r>
        <w:rPr>
          <w:spacing w:val="29"/>
        </w:rPr>
        <w:t xml:space="preserve"> </w:t>
      </w:r>
      <w:r>
        <w:t>су</w:t>
      </w:r>
      <w:r>
        <w:rPr>
          <w:spacing w:val="26"/>
        </w:rPr>
        <w:t xml:space="preserve"> </w:t>
      </w:r>
      <w:r>
        <w:t>уписана</w:t>
      </w:r>
      <w:r>
        <w:rPr>
          <w:spacing w:val="30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Регистар</w:t>
      </w:r>
      <w:r>
        <w:rPr>
          <w:spacing w:val="-64"/>
        </w:rPr>
        <w:t xml:space="preserve"> </w:t>
      </w:r>
      <w:r>
        <w:t>Агенције</w:t>
      </w:r>
      <w:r>
        <w:rPr>
          <w:spacing w:val="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привредне</w:t>
      </w:r>
      <w:r>
        <w:rPr>
          <w:spacing w:val="1"/>
        </w:rPr>
        <w:t xml:space="preserve"> </w:t>
      </w:r>
      <w:r>
        <w:t>регистре.</w:t>
      </w:r>
    </w:p>
    <w:p w:rsidR="005931EF" w:rsidRDefault="005931EF">
      <w:pPr>
        <w:pStyle w:val="BodyText"/>
        <w:kinsoku w:val="0"/>
        <w:overflowPunct w:val="0"/>
        <w:spacing w:before="7"/>
        <w:rPr>
          <w:sz w:val="27"/>
          <w:szCs w:val="27"/>
        </w:rPr>
      </w:pPr>
    </w:p>
    <w:p w:rsidR="005931EF" w:rsidRPr="00695EBD" w:rsidRDefault="005931EF">
      <w:pPr>
        <w:pStyle w:val="BodyText"/>
        <w:kinsoku w:val="0"/>
        <w:overflowPunct w:val="0"/>
        <w:spacing w:line="276" w:lineRule="auto"/>
        <w:ind w:left="212" w:right="178"/>
        <w:jc w:val="both"/>
        <w:rPr>
          <w:lang w:val="sr-Cyrl-RS"/>
        </w:rPr>
      </w:pPr>
      <w:r>
        <w:t>Право на доделу средстава за организовање спровођења јавног рада послодавац –</w:t>
      </w:r>
      <w:r>
        <w:rPr>
          <w:spacing w:val="1"/>
        </w:rPr>
        <w:t xml:space="preserve"> </w:t>
      </w:r>
      <w:r>
        <w:rPr>
          <w:spacing w:val="-1"/>
        </w:rPr>
        <w:t>извођач</w:t>
      </w:r>
      <w:r>
        <w:rPr>
          <w:spacing w:val="-15"/>
        </w:rPr>
        <w:t xml:space="preserve"> </w:t>
      </w:r>
      <w:r>
        <w:rPr>
          <w:spacing w:val="-1"/>
        </w:rPr>
        <w:t>јавног</w:t>
      </w:r>
      <w:r>
        <w:rPr>
          <w:spacing w:val="-13"/>
        </w:rPr>
        <w:t xml:space="preserve"> </w:t>
      </w:r>
      <w:r>
        <w:rPr>
          <w:spacing w:val="-1"/>
        </w:rPr>
        <w:t>рада</w:t>
      </w:r>
      <w:r>
        <w:rPr>
          <w:spacing w:val="-11"/>
        </w:rPr>
        <w:t xml:space="preserve"> </w:t>
      </w:r>
      <w:r>
        <w:rPr>
          <w:spacing w:val="-1"/>
        </w:rPr>
        <w:t>може</w:t>
      </w:r>
      <w:r>
        <w:rPr>
          <w:spacing w:val="-13"/>
        </w:rPr>
        <w:t xml:space="preserve"> </w:t>
      </w:r>
      <w:r>
        <w:rPr>
          <w:spacing w:val="-1"/>
        </w:rPr>
        <w:t>да</w:t>
      </w:r>
      <w:r>
        <w:rPr>
          <w:spacing w:val="-15"/>
        </w:rPr>
        <w:t xml:space="preserve"> </w:t>
      </w:r>
      <w:r>
        <w:rPr>
          <w:spacing w:val="-1"/>
        </w:rPr>
        <w:t>оствари</w:t>
      </w:r>
      <w:r>
        <w:rPr>
          <w:spacing w:val="-16"/>
        </w:rPr>
        <w:t xml:space="preserve"> </w:t>
      </w:r>
      <w:r>
        <w:rPr>
          <w:spacing w:val="-1"/>
        </w:rPr>
        <w:t>под</w:t>
      </w:r>
      <w:r>
        <w:rPr>
          <w:spacing w:val="-15"/>
        </w:rPr>
        <w:t xml:space="preserve"> </w:t>
      </w:r>
      <w:r>
        <w:rPr>
          <w:spacing w:val="-1"/>
        </w:rPr>
        <w:t>условом</w:t>
      </w:r>
      <w:r>
        <w:rPr>
          <w:spacing w:val="-12"/>
        </w:rPr>
        <w:t xml:space="preserve"> </w:t>
      </w:r>
      <w:r>
        <w:t>да</w:t>
      </w:r>
      <w:r>
        <w:rPr>
          <w:spacing w:val="-13"/>
        </w:rPr>
        <w:t xml:space="preserve"> </w:t>
      </w:r>
      <w:r>
        <w:t>је</w:t>
      </w:r>
      <w:r>
        <w:rPr>
          <w:spacing w:val="-12"/>
        </w:rPr>
        <w:t xml:space="preserve"> </w:t>
      </w:r>
      <w:r>
        <w:t>измирио</w:t>
      </w:r>
      <w:r>
        <w:rPr>
          <w:spacing w:val="-13"/>
        </w:rPr>
        <w:t xml:space="preserve"> </w:t>
      </w:r>
      <w:r>
        <w:t>раније</w:t>
      </w:r>
      <w:r>
        <w:rPr>
          <w:spacing w:val="-13"/>
        </w:rPr>
        <w:t xml:space="preserve"> </w:t>
      </w:r>
      <w:r>
        <w:t>уговорне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друге</w:t>
      </w:r>
      <w:r>
        <w:rPr>
          <w:spacing w:val="-64"/>
        </w:rPr>
        <w:t xml:space="preserve"> </w:t>
      </w:r>
      <w:r>
        <w:rPr>
          <w:spacing w:val="-1"/>
        </w:rPr>
        <w:t>обавезе</w:t>
      </w:r>
      <w:r>
        <w:rPr>
          <w:spacing w:val="-16"/>
        </w:rPr>
        <w:t xml:space="preserve"> </w:t>
      </w:r>
      <w:r>
        <w:rPr>
          <w:spacing w:val="-1"/>
        </w:rPr>
        <w:t>према</w:t>
      </w:r>
      <w:r>
        <w:rPr>
          <w:spacing w:val="-11"/>
        </w:rPr>
        <w:t xml:space="preserve"> </w:t>
      </w:r>
      <w:r>
        <w:rPr>
          <w:spacing w:val="-1"/>
        </w:rPr>
        <w:t>Националној</w:t>
      </w:r>
      <w:r>
        <w:rPr>
          <w:spacing w:val="-12"/>
        </w:rPr>
        <w:t xml:space="preserve"> </w:t>
      </w:r>
      <w:r>
        <w:t>служби,</w:t>
      </w:r>
      <w:r>
        <w:rPr>
          <w:spacing w:val="-12"/>
        </w:rPr>
        <w:t xml:space="preserve"> </w:t>
      </w:r>
      <w:r>
        <w:t>осим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обавезе</w:t>
      </w:r>
      <w:r>
        <w:rPr>
          <w:spacing w:val="-11"/>
        </w:rPr>
        <w:t xml:space="preserve"> </w:t>
      </w:r>
      <w:r>
        <w:t>чија</w:t>
      </w:r>
      <w:r>
        <w:rPr>
          <w:spacing w:val="-12"/>
        </w:rPr>
        <w:t xml:space="preserve"> </w:t>
      </w:r>
      <w:r>
        <w:t>је</w:t>
      </w:r>
      <w:r>
        <w:rPr>
          <w:spacing w:val="-13"/>
        </w:rPr>
        <w:t xml:space="preserve"> </w:t>
      </w:r>
      <w:r>
        <w:t>реализација</w:t>
      </w:r>
      <w:r>
        <w:rPr>
          <w:spacing w:val="-10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току,</w:t>
      </w:r>
      <w:r>
        <w:rPr>
          <w:spacing w:val="-11"/>
        </w:rPr>
        <w:t xml:space="preserve"> </w:t>
      </w:r>
      <w:r>
        <w:t>уколико</w:t>
      </w:r>
      <w:r>
        <w:rPr>
          <w:spacing w:val="-64"/>
        </w:rPr>
        <w:t xml:space="preserve"> </w:t>
      </w:r>
      <w:r>
        <w:t>исте</w:t>
      </w:r>
      <w:r>
        <w:rPr>
          <w:spacing w:val="1"/>
        </w:rPr>
        <w:t xml:space="preserve"> </w:t>
      </w:r>
      <w:r>
        <w:t>редовно</w:t>
      </w:r>
      <w:r>
        <w:rPr>
          <w:spacing w:val="1"/>
        </w:rPr>
        <w:t xml:space="preserve"> </w:t>
      </w:r>
      <w:r>
        <w:t>измирује</w:t>
      </w:r>
      <w:r w:rsidR="00695EBD">
        <w:t xml:space="preserve">, </w:t>
      </w:r>
      <w:r w:rsidR="00695EBD">
        <w:rPr>
          <w:lang w:val="sr-Cyrl-RS"/>
        </w:rPr>
        <w:t>и да је регистрован за обављање делатности на територији општине Чока</w:t>
      </w:r>
      <w:r w:rsidR="00695EBD">
        <w:t xml:space="preserve"> </w:t>
      </w:r>
    </w:p>
    <w:p w:rsidR="005931EF" w:rsidRDefault="005931EF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:rsidR="005931EF" w:rsidRDefault="005931EF">
      <w:pPr>
        <w:pStyle w:val="Heading1"/>
        <w:tabs>
          <w:tab w:val="left" w:pos="3508"/>
          <w:tab w:val="left" w:pos="10023"/>
        </w:tabs>
        <w:kinsoku w:val="0"/>
        <w:overflowPunct w:val="0"/>
        <w:ind w:left="184"/>
        <w:jc w:val="both"/>
        <w:rPr>
          <w:color w:val="000000"/>
        </w:rPr>
      </w:pPr>
      <w:r>
        <w:rPr>
          <w:color w:val="000000"/>
          <w:shd w:val="clear" w:color="auto" w:fill="F0F0F0"/>
        </w:rPr>
        <w:t xml:space="preserve"> </w:t>
      </w:r>
      <w:r>
        <w:rPr>
          <w:color w:val="000000"/>
          <w:shd w:val="clear" w:color="auto" w:fill="F0F0F0"/>
        </w:rPr>
        <w:tab/>
        <w:t>III</w:t>
      </w:r>
      <w:r>
        <w:rPr>
          <w:color w:val="000000"/>
          <w:spacing w:val="-4"/>
          <w:shd w:val="clear" w:color="auto" w:fill="F0F0F0"/>
        </w:rPr>
        <w:t xml:space="preserve"> </w:t>
      </w:r>
      <w:r>
        <w:rPr>
          <w:color w:val="000000"/>
          <w:shd w:val="clear" w:color="auto" w:fill="F0F0F0"/>
        </w:rPr>
        <w:t>ПОДНОШЕЊЕ</w:t>
      </w:r>
      <w:r>
        <w:rPr>
          <w:color w:val="000000"/>
          <w:spacing w:val="-3"/>
          <w:shd w:val="clear" w:color="auto" w:fill="F0F0F0"/>
        </w:rPr>
        <w:t xml:space="preserve"> </w:t>
      </w:r>
      <w:r>
        <w:rPr>
          <w:color w:val="000000"/>
          <w:shd w:val="clear" w:color="auto" w:fill="F0F0F0"/>
        </w:rPr>
        <w:t>ПРИЈАВЕ</w:t>
      </w:r>
      <w:r>
        <w:rPr>
          <w:color w:val="000000"/>
          <w:shd w:val="clear" w:color="auto" w:fill="F0F0F0"/>
        </w:rPr>
        <w:tab/>
      </w:r>
    </w:p>
    <w:p w:rsidR="005931EF" w:rsidRDefault="005931EF">
      <w:pPr>
        <w:pStyle w:val="BodyText"/>
        <w:kinsoku w:val="0"/>
        <w:overflowPunct w:val="0"/>
        <w:spacing w:before="41"/>
        <w:ind w:left="212"/>
        <w:jc w:val="both"/>
        <w:rPr>
          <w:b/>
          <w:bCs/>
        </w:rPr>
      </w:pPr>
      <w:r>
        <w:rPr>
          <w:b/>
          <w:bCs/>
        </w:rPr>
        <w:t>Документација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подношење пријаве:</w:t>
      </w:r>
    </w:p>
    <w:p w:rsidR="005931EF" w:rsidRDefault="005931EF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42" w:line="271" w:lineRule="auto"/>
        <w:ind w:right="116"/>
      </w:pPr>
      <w:r>
        <w:t>попуњена</w:t>
      </w:r>
      <w:r>
        <w:rPr>
          <w:spacing w:val="-5"/>
        </w:rPr>
        <w:t xml:space="preserve"> </w:t>
      </w:r>
      <w:r>
        <w:t>пријава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спровођење</w:t>
      </w:r>
      <w:r>
        <w:rPr>
          <w:spacing w:val="-5"/>
        </w:rPr>
        <w:t xml:space="preserve"> </w:t>
      </w:r>
      <w:r>
        <w:t>јавног</w:t>
      </w:r>
      <w:r>
        <w:rPr>
          <w:spacing w:val="-6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прописаном</w:t>
      </w:r>
      <w:r>
        <w:rPr>
          <w:spacing w:val="-5"/>
        </w:rPr>
        <w:t xml:space="preserve"> </w:t>
      </w:r>
      <w:r>
        <w:t>обрасцу,</w:t>
      </w:r>
      <w:r>
        <w:rPr>
          <w:spacing w:val="-4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детаљно</w:t>
      </w:r>
      <w:r>
        <w:rPr>
          <w:spacing w:val="-64"/>
        </w:rPr>
        <w:t xml:space="preserve"> </w:t>
      </w:r>
      <w:r>
        <w:t>разрађеним активностима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термин</w:t>
      </w:r>
      <w:r>
        <w:rPr>
          <w:spacing w:val="3"/>
        </w:rPr>
        <w:t xml:space="preserve"> </w:t>
      </w:r>
      <w:r>
        <w:t>плану;</w:t>
      </w:r>
    </w:p>
    <w:p w:rsidR="005931EF" w:rsidRDefault="005931EF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127" w:line="271" w:lineRule="auto"/>
        <w:ind w:right="118"/>
      </w:pPr>
      <w:r>
        <w:t>фотокопија решења надлежног органа о упису у регистар, уколико послодавац –</w:t>
      </w:r>
      <w:r>
        <w:rPr>
          <w:spacing w:val="1"/>
        </w:rPr>
        <w:t xml:space="preserve"> </w:t>
      </w:r>
      <w:r>
        <w:t>извођач</w:t>
      </w:r>
      <w:r>
        <w:rPr>
          <w:spacing w:val="-1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рада није регистрован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АПР-у;</w:t>
      </w:r>
    </w:p>
    <w:p w:rsidR="005931EF" w:rsidRDefault="005931EF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128" w:line="273" w:lineRule="auto"/>
        <w:ind w:right="114"/>
      </w:pPr>
      <w:r>
        <w:t>фотографије места извођења јавног рада – за јавне радове који се спроводе у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одржавања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заштите</w:t>
      </w:r>
      <w:r>
        <w:rPr>
          <w:spacing w:val="1"/>
        </w:rPr>
        <w:t xml:space="preserve"> </w:t>
      </w:r>
      <w:r>
        <w:t>животне</w:t>
      </w:r>
      <w:r>
        <w:rPr>
          <w:spacing w:val="1"/>
        </w:rPr>
        <w:t xml:space="preserve"> </w:t>
      </w:r>
      <w:r>
        <w:t>средине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одржавања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обнављања</w:t>
      </w:r>
      <w:r>
        <w:rPr>
          <w:spacing w:val="1"/>
        </w:rPr>
        <w:t xml:space="preserve"> </w:t>
      </w:r>
      <w:r>
        <w:t>јавне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(максимално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фотографије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сваку</w:t>
      </w:r>
      <w:r>
        <w:rPr>
          <w:spacing w:val="1"/>
        </w:rPr>
        <w:t xml:space="preserve"> </w:t>
      </w:r>
      <w:r>
        <w:t>локацију);</w:t>
      </w:r>
    </w:p>
    <w:p w:rsidR="005931EF" w:rsidRDefault="005931EF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125" w:line="276" w:lineRule="auto"/>
        <w:ind w:right="114"/>
      </w:pPr>
      <w:r>
        <w:t>фотокопија</w:t>
      </w:r>
      <w:r>
        <w:rPr>
          <w:spacing w:val="1"/>
        </w:rPr>
        <w:t xml:space="preserve"> </w:t>
      </w:r>
      <w:r>
        <w:t>лиценце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пружање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прописима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spacing w:val="-1"/>
        </w:rPr>
        <w:t>социјалне</w:t>
      </w:r>
      <w:r>
        <w:rPr>
          <w:spacing w:val="-16"/>
        </w:rPr>
        <w:t xml:space="preserve"> </w:t>
      </w:r>
      <w:r>
        <w:rPr>
          <w:spacing w:val="-1"/>
        </w:rPr>
        <w:t>заштите</w:t>
      </w:r>
      <w:r>
        <w:rPr>
          <w:spacing w:val="-19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јавне</w:t>
      </w:r>
      <w:r>
        <w:rPr>
          <w:spacing w:val="-16"/>
        </w:rPr>
        <w:t xml:space="preserve"> </w:t>
      </w:r>
      <w:r>
        <w:t>радове</w:t>
      </w:r>
      <w:r>
        <w:rPr>
          <w:spacing w:val="-16"/>
        </w:rPr>
        <w:t xml:space="preserve"> </w:t>
      </w:r>
      <w:r>
        <w:t>који</w:t>
      </w:r>
      <w:r>
        <w:rPr>
          <w:spacing w:val="-16"/>
        </w:rPr>
        <w:t xml:space="preserve"> </w:t>
      </w:r>
      <w:r>
        <w:t>се</w:t>
      </w:r>
      <w:r>
        <w:rPr>
          <w:spacing w:val="-16"/>
        </w:rPr>
        <w:t xml:space="preserve"> </w:t>
      </w:r>
      <w:r>
        <w:t>спроводе</w:t>
      </w:r>
      <w:r>
        <w:rPr>
          <w:spacing w:val="-16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области</w:t>
      </w:r>
      <w:r>
        <w:rPr>
          <w:spacing w:val="-16"/>
        </w:rPr>
        <w:t xml:space="preserve"> </w:t>
      </w:r>
      <w:r>
        <w:t>социјалне</w:t>
      </w:r>
      <w:r>
        <w:rPr>
          <w:spacing w:val="-16"/>
        </w:rPr>
        <w:t xml:space="preserve"> </w:t>
      </w:r>
      <w:r>
        <w:t>заштите,</w:t>
      </w:r>
      <w:r>
        <w:rPr>
          <w:spacing w:val="-64"/>
        </w:rPr>
        <w:t xml:space="preserve"> </w:t>
      </w:r>
      <w:r>
        <w:t>односно који се односе на пружање појединих услуга социјалне заштите (дневне</w:t>
      </w:r>
      <w:r>
        <w:rPr>
          <w:spacing w:val="1"/>
        </w:rPr>
        <w:t xml:space="preserve"> </w:t>
      </w:r>
      <w:r>
        <w:t>услуге у заједници – помоћ у кући и др., услуге подршке за самостални живот –</w:t>
      </w:r>
      <w:r>
        <w:rPr>
          <w:spacing w:val="1"/>
        </w:rPr>
        <w:t xml:space="preserve"> </w:t>
      </w:r>
      <w:r>
        <w:t>персонална</w:t>
      </w:r>
      <w:r>
        <w:rPr>
          <w:spacing w:val="-2"/>
        </w:rPr>
        <w:t xml:space="preserve"> </w:t>
      </w:r>
      <w:r>
        <w:t>асистенција</w:t>
      </w:r>
      <w:r>
        <w:rPr>
          <w:spacing w:val="1"/>
        </w:rPr>
        <w:t xml:space="preserve"> </w:t>
      </w:r>
      <w:r>
        <w:t>и др.);</w:t>
      </w:r>
    </w:p>
    <w:p w:rsidR="005931EF" w:rsidRDefault="005931EF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before="116" w:line="271" w:lineRule="auto"/>
        <w:ind w:right="116"/>
      </w:pPr>
      <w:r>
        <w:t>информације о корисницима услуга (број и структура) – за послодавцa – извођачa</w:t>
      </w:r>
      <w:r>
        <w:rPr>
          <w:spacing w:val="-64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социјалне</w:t>
      </w:r>
      <w:r>
        <w:rPr>
          <w:spacing w:val="-1"/>
        </w:rPr>
        <w:t xml:space="preserve"> </w:t>
      </w:r>
      <w:r>
        <w:t>заштите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хуманитарног</w:t>
      </w:r>
      <w:r>
        <w:rPr>
          <w:spacing w:val="-2"/>
        </w:rPr>
        <w:t xml:space="preserve"> </w:t>
      </w:r>
      <w:r>
        <w:t>рада.</w:t>
      </w:r>
    </w:p>
    <w:p w:rsidR="005931EF" w:rsidRDefault="005931EF">
      <w:pPr>
        <w:pStyle w:val="BodyText"/>
        <w:kinsoku w:val="0"/>
        <w:overflowPunct w:val="0"/>
        <w:spacing w:before="8"/>
        <w:rPr>
          <w:sz w:val="38"/>
          <w:szCs w:val="38"/>
        </w:rPr>
      </w:pPr>
    </w:p>
    <w:p w:rsidR="005931EF" w:rsidRDefault="005931EF">
      <w:pPr>
        <w:pStyle w:val="BodyText"/>
        <w:kinsoku w:val="0"/>
        <w:overflowPunct w:val="0"/>
        <w:spacing w:line="276" w:lineRule="auto"/>
        <w:ind w:left="212" w:right="177"/>
        <w:jc w:val="both"/>
      </w:pPr>
      <w:r>
        <w:t>Уколико послодавац – извођач јавног рада организује обуку, неопходно је приложити</w:t>
      </w:r>
      <w:r>
        <w:rPr>
          <w:spacing w:val="1"/>
        </w:rPr>
        <w:t xml:space="preserve"> </w:t>
      </w:r>
      <w:r>
        <w:t>интерни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обуке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образовне</w:t>
      </w:r>
      <w:r>
        <w:rPr>
          <w:spacing w:val="1"/>
        </w:rPr>
        <w:t xml:space="preserve"> </w:t>
      </w:r>
      <w:r>
        <w:t>установе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прописаном</w:t>
      </w:r>
      <w:r>
        <w:rPr>
          <w:spacing w:val="1"/>
        </w:rPr>
        <w:t xml:space="preserve"> </w:t>
      </w:r>
      <w:r>
        <w:t>обрасцу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као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биографију инструктора/предавача,</w:t>
      </w:r>
      <w:r>
        <w:rPr>
          <w:spacing w:val="1"/>
        </w:rPr>
        <w:t xml:space="preserve"> </w:t>
      </w:r>
      <w:r>
        <w:t>осим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пружаоца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социјалне</w:t>
      </w:r>
      <w:r>
        <w:rPr>
          <w:spacing w:val="1"/>
        </w:rPr>
        <w:t xml:space="preserve"> </w:t>
      </w:r>
      <w:r>
        <w:t>заштите,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подлеже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оспособљавања</w:t>
      </w:r>
      <w:r>
        <w:rPr>
          <w:spacing w:val="1"/>
        </w:rPr>
        <w:t xml:space="preserve"> </w:t>
      </w:r>
      <w:r>
        <w:lastRenderedPageBreak/>
        <w:t>новозапослених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законом.</w:t>
      </w:r>
    </w:p>
    <w:p w:rsidR="005931EF" w:rsidRDefault="005931EF">
      <w:pPr>
        <w:pStyle w:val="BodyText"/>
        <w:kinsoku w:val="0"/>
        <w:overflowPunct w:val="0"/>
        <w:spacing w:before="6"/>
        <w:rPr>
          <w:sz w:val="27"/>
          <w:szCs w:val="27"/>
        </w:rPr>
      </w:pPr>
    </w:p>
    <w:p w:rsidR="005931EF" w:rsidRDefault="005931EF">
      <w:pPr>
        <w:pStyle w:val="BodyText"/>
        <w:kinsoku w:val="0"/>
        <w:overflowPunct w:val="0"/>
        <w:spacing w:before="1" w:line="276" w:lineRule="auto"/>
        <w:ind w:left="212" w:right="178"/>
        <w:jc w:val="both"/>
        <w:rPr>
          <w:b/>
          <w:bCs/>
        </w:rPr>
      </w:pPr>
      <w:r>
        <w:rPr>
          <w:b/>
          <w:bCs/>
        </w:rPr>
        <w:t>Национална служба задржава право да тражи и друге доказе и документацију од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значаја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спровођење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поступка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одлучивања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одобравању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средстава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спровођење јавних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радова.</w:t>
      </w:r>
    </w:p>
    <w:p w:rsidR="005931EF" w:rsidRDefault="005931EF">
      <w:pPr>
        <w:pStyle w:val="BodyText"/>
        <w:kinsoku w:val="0"/>
        <w:overflowPunct w:val="0"/>
        <w:spacing w:before="6"/>
        <w:rPr>
          <w:b/>
          <w:bCs/>
          <w:sz w:val="27"/>
          <w:szCs w:val="27"/>
        </w:rPr>
      </w:pPr>
    </w:p>
    <w:p w:rsidR="005931EF" w:rsidRDefault="005931EF">
      <w:pPr>
        <w:pStyle w:val="BodyText"/>
        <w:kinsoku w:val="0"/>
        <w:overflowPunct w:val="0"/>
        <w:spacing w:before="1"/>
        <w:ind w:left="212"/>
        <w:jc w:val="both"/>
        <w:rPr>
          <w:b/>
          <w:bCs/>
        </w:rPr>
      </w:pPr>
      <w:r>
        <w:rPr>
          <w:b/>
          <w:bCs/>
        </w:rPr>
        <w:t>Начин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подношења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пријаве</w:t>
      </w:r>
    </w:p>
    <w:p w:rsidR="005931EF" w:rsidRPr="00695EBD" w:rsidRDefault="005931EF">
      <w:pPr>
        <w:pStyle w:val="BodyText"/>
        <w:kinsoku w:val="0"/>
        <w:overflowPunct w:val="0"/>
        <w:spacing w:before="40" w:line="276" w:lineRule="auto"/>
        <w:ind w:left="212" w:right="174"/>
        <w:jc w:val="both"/>
      </w:pPr>
      <w:r>
        <w:t>Пријава за спровођење јавног рада подноси се надлежној организационој јединици</w:t>
      </w:r>
      <w:r>
        <w:rPr>
          <w:spacing w:val="1"/>
        </w:rPr>
        <w:t xml:space="preserve"> </w:t>
      </w:r>
      <w:r>
        <w:t>Национaлне службе,</w:t>
      </w:r>
      <w:r w:rsidR="00695EBD">
        <w:rPr>
          <w:lang w:val="sr-Cyrl-RS"/>
        </w:rPr>
        <w:t>испоставе Чока</w:t>
      </w:r>
      <w:r>
        <w:t xml:space="preserve"> према месту спровођења јавног рада, непосредно, путем поште</w:t>
      </w:r>
      <w:r>
        <w:rPr>
          <w:spacing w:val="1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електронским</w:t>
      </w:r>
      <w:r>
        <w:rPr>
          <w:spacing w:val="49"/>
        </w:rPr>
        <w:t xml:space="preserve"> </w:t>
      </w:r>
      <w:r>
        <w:t>путем,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прописаном</w:t>
      </w:r>
      <w:r>
        <w:rPr>
          <w:spacing w:val="34"/>
        </w:rPr>
        <w:t xml:space="preserve"> </w:t>
      </w:r>
      <w:r>
        <w:t>обрасцу</w:t>
      </w:r>
      <w:r>
        <w:rPr>
          <w:spacing w:val="30"/>
        </w:rPr>
        <w:t xml:space="preserve"> </w:t>
      </w:r>
      <w:r>
        <w:t>који</w:t>
      </w:r>
      <w:r>
        <w:rPr>
          <w:spacing w:val="36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t>може</w:t>
      </w:r>
      <w:r>
        <w:rPr>
          <w:spacing w:val="36"/>
        </w:rPr>
        <w:t xml:space="preserve"> </w:t>
      </w:r>
      <w:r>
        <w:t>добити</w:t>
      </w:r>
      <w:r>
        <w:rPr>
          <w:spacing w:val="36"/>
        </w:rPr>
        <w:t xml:space="preserve"> </w:t>
      </w:r>
      <w:r>
        <w:t>у</w:t>
      </w:r>
      <w:r>
        <w:rPr>
          <w:spacing w:val="30"/>
        </w:rPr>
        <w:t xml:space="preserve"> </w:t>
      </w:r>
      <w:r w:rsidR="00695EBD">
        <w:rPr>
          <w:lang w:val="sr-Cyrl-RS"/>
        </w:rPr>
        <w:t xml:space="preserve">филијали кикинда, испостави Чока или преузети на сајту </w:t>
      </w:r>
      <w:hyperlink r:id="rId12" w:history="1">
        <w:r w:rsidR="00695EBD" w:rsidRPr="00060718">
          <w:rPr>
            <w:rStyle w:val="Hyperlink"/>
            <w:rFonts w:cs="Arial"/>
          </w:rPr>
          <w:t>www.nsz.gov.rs</w:t>
        </w:r>
      </w:hyperlink>
      <w:r w:rsidR="00695EBD">
        <w:t xml:space="preserve"> </w:t>
      </w:r>
      <w:r w:rsidR="00695EBD">
        <w:rPr>
          <w:lang w:val="sr-Cyrl-RS"/>
        </w:rPr>
        <w:t xml:space="preserve"> и сајту општине Чока</w:t>
      </w:r>
      <w:r w:rsidR="00695EBD">
        <w:t xml:space="preserve"> www.coka.rs</w:t>
      </w:r>
    </w:p>
    <w:p w:rsidR="005931EF" w:rsidRDefault="005931EF">
      <w:pPr>
        <w:pStyle w:val="BodyText"/>
        <w:kinsoku w:val="0"/>
        <w:overflowPunct w:val="0"/>
        <w:rPr>
          <w:sz w:val="20"/>
          <w:szCs w:val="20"/>
        </w:rPr>
      </w:pPr>
    </w:p>
    <w:p w:rsidR="005931EF" w:rsidRDefault="005931EF">
      <w:pPr>
        <w:pStyle w:val="BodyText"/>
        <w:kinsoku w:val="0"/>
        <w:overflowPunct w:val="0"/>
        <w:rPr>
          <w:sz w:val="20"/>
          <w:szCs w:val="20"/>
        </w:rPr>
      </w:pPr>
    </w:p>
    <w:p w:rsidR="005931EF" w:rsidRDefault="005931EF">
      <w:pPr>
        <w:pStyle w:val="BodyText"/>
        <w:kinsoku w:val="0"/>
        <w:overflowPunct w:val="0"/>
        <w:spacing w:before="5"/>
        <w:rPr>
          <w:sz w:val="26"/>
          <w:szCs w:val="26"/>
        </w:rPr>
      </w:pPr>
    </w:p>
    <w:p w:rsidR="005931EF" w:rsidRDefault="000D3779">
      <w:pPr>
        <w:pStyle w:val="BodyText"/>
        <w:kinsoku w:val="0"/>
        <w:overflowPunct w:val="0"/>
        <w:ind w:left="155"/>
        <w:rPr>
          <w:sz w:val="20"/>
          <w:szCs w:val="20"/>
        </w:rPr>
      </w:pPr>
      <w:r>
        <w:rPr>
          <w:noProof/>
          <w:sz w:val="20"/>
          <w:szCs w:val="20"/>
          <w:lang w:val="sr-Latn-RS" w:eastAsia="sr-Latn-RS"/>
        </w:rPr>
        <mc:AlternateContent>
          <mc:Choice Requires="wps">
            <w:drawing>
              <wp:inline distT="0" distB="0" distL="0" distR="0">
                <wp:extent cx="6303645" cy="333375"/>
                <wp:effectExtent l="0" t="0" r="0" b="2540"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3333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1EF" w:rsidRDefault="005931EF">
                            <w:pPr>
                              <w:pStyle w:val="BodyText"/>
                              <w:kinsoku w:val="0"/>
                              <w:overflowPunct w:val="0"/>
                              <w:spacing w:before="88"/>
                              <w:ind w:left="3496" w:right="3523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IV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ДОНОШЕЊЕ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ОДЛУКЕ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2" type="#_x0000_t202" style="width:496.3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" fillcolor="#f0f0f0" stroked="f">
                <v:textbox inset="0,0,0,0">
                  <w:txbxContent>
                    <w:p w:rsidR="005931EF" w:rsidRDefault="005931EF">
                      <w:pPr>
                        <w:pStyle w:val="BodyText"/>
                        <w:kinsoku w:val="0"/>
                        <w:overflowPunct w:val="0"/>
                        <w:spacing w:before="88"/>
                        <w:ind w:left="3496" w:right="3523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IV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ДОНОШЕЊЕ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</w:rPr>
                        <w:t>ОДЛУКЕ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31EF" w:rsidRDefault="005931EF">
      <w:pPr>
        <w:pStyle w:val="BodyText"/>
        <w:kinsoku w:val="0"/>
        <w:overflowPunct w:val="0"/>
        <w:spacing w:before="69" w:line="276" w:lineRule="auto"/>
        <w:ind w:left="212" w:right="175"/>
        <w:jc w:val="both"/>
        <w:rPr>
          <w:color w:val="000000"/>
        </w:rPr>
      </w:pPr>
      <w:r>
        <w:t>Одлука о одобравању средстава за спровођење јавног рада доноси се на основу ранг-</w:t>
      </w:r>
      <w:r>
        <w:rPr>
          <w:spacing w:val="-64"/>
        </w:rPr>
        <w:t xml:space="preserve"> </w:t>
      </w:r>
      <w:r>
        <w:t>листе, а након провере</w:t>
      </w:r>
      <w:r>
        <w:rPr>
          <w:spacing w:val="1"/>
        </w:rPr>
        <w:t xml:space="preserve"> </w:t>
      </w:r>
      <w:r>
        <w:t>испуњености услова Јавног конкурса и бодовања поднете</w:t>
      </w:r>
      <w:r>
        <w:rPr>
          <w:spacing w:val="1"/>
        </w:rPr>
        <w:t xml:space="preserve"> </w:t>
      </w:r>
      <w:r>
        <w:t>пријаве, односно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 послодавца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извођача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 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 w:rsidR="00440BDE" w:rsidRPr="00440BDE">
        <w:rPr>
          <w:rFonts w:eastAsia="Times New Roman"/>
        </w:rPr>
        <w:t xml:space="preserve"> </w:t>
      </w:r>
      <w:r w:rsidR="00440BDE">
        <w:rPr>
          <w:rFonts w:eastAsia="Times New Roman"/>
        </w:rPr>
        <w:t xml:space="preserve">a </w:t>
      </w:r>
      <w:r w:rsidR="00440BDE">
        <w:rPr>
          <w:rFonts w:eastAsia="Times New Roman"/>
          <w:lang w:val="sr-Cyrl-RS"/>
        </w:rPr>
        <w:t>по прибављеном мишљењу Локалног савета за запошљавање Општине Чока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истека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конкурса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rPr>
          <w:color w:val="000000"/>
        </w:rPr>
        <w:t>Изузетно, пријаве које испуњавају услове Јавног конкурса, а по којима није позитивно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одлучено у наведеном року, могу бити поново узете у разматрање уколико се за то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стекну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услови.</w:t>
      </w:r>
    </w:p>
    <w:p w:rsidR="005931EF" w:rsidRDefault="005931EF">
      <w:pPr>
        <w:pStyle w:val="BodyText"/>
        <w:kinsoku w:val="0"/>
        <w:overflowPunct w:val="0"/>
        <w:spacing w:before="8"/>
        <w:rPr>
          <w:sz w:val="27"/>
          <w:szCs w:val="27"/>
        </w:rPr>
      </w:pPr>
    </w:p>
    <w:p w:rsidR="005931EF" w:rsidRDefault="005931EF">
      <w:pPr>
        <w:pStyle w:val="BodyText"/>
        <w:kinsoku w:val="0"/>
        <w:overflowPunct w:val="0"/>
        <w:spacing w:line="276" w:lineRule="auto"/>
        <w:ind w:left="212" w:right="176"/>
        <w:jc w:val="both"/>
      </w:pPr>
      <w:r>
        <w:rPr>
          <w:b/>
          <w:bCs/>
        </w:rPr>
        <w:t>Национална служба приликом одлучивања процењује оправданост укључивања</w:t>
      </w:r>
      <w:r>
        <w:rPr>
          <w:b/>
          <w:bCs/>
          <w:spacing w:val="-64"/>
        </w:rPr>
        <w:t xml:space="preserve"> </w:t>
      </w:r>
      <w:r>
        <w:rPr>
          <w:b/>
          <w:bCs/>
        </w:rPr>
        <w:t>броја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лица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и/или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трајања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јавног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рада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пријаве</w:t>
      </w:r>
      <w:r>
        <w:t>,</w:t>
      </w:r>
      <w:r>
        <w:rPr>
          <w:spacing w:val="-7"/>
        </w:rPr>
        <w:t xml:space="preserve"> </w:t>
      </w:r>
      <w:r>
        <w:t>као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оправданост</w:t>
      </w:r>
      <w:r>
        <w:rPr>
          <w:spacing w:val="-7"/>
        </w:rPr>
        <w:t xml:space="preserve"> </w:t>
      </w:r>
      <w:r>
        <w:t>поднете</w:t>
      </w:r>
      <w:r>
        <w:rPr>
          <w:spacing w:val="-8"/>
        </w:rPr>
        <w:t xml:space="preserve"> </w:t>
      </w:r>
      <w:r>
        <w:t>пријаве</w:t>
      </w:r>
      <w:r>
        <w:rPr>
          <w:spacing w:val="-64"/>
        </w:rPr>
        <w:t xml:space="preserve"> </w:t>
      </w:r>
      <w:r>
        <w:t>послодавца – извођача јавног рада коме је 2021, 2022. и 2023. године финансирано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истој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износом</w:t>
      </w:r>
      <w:r>
        <w:rPr>
          <w:spacing w:val="1"/>
        </w:rPr>
        <w:t xml:space="preserve"> </w:t>
      </w:r>
      <w:r>
        <w:t>средстава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опредељен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надлежну</w:t>
      </w:r>
      <w:r>
        <w:rPr>
          <w:spacing w:val="-2"/>
        </w:rPr>
        <w:t xml:space="preserve"> </w:t>
      </w:r>
      <w:r>
        <w:t>филијалу</w:t>
      </w:r>
      <w:r>
        <w:rPr>
          <w:spacing w:val="-3"/>
        </w:rPr>
        <w:t xml:space="preserve"> </w:t>
      </w:r>
      <w:r>
        <w:t>Националне службе.</w:t>
      </w:r>
    </w:p>
    <w:p w:rsidR="005931EF" w:rsidRDefault="005931EF">
      <w:pPr>
        <w:pStyle w:val="BodyText"/>
        <w:kinsoku w:val="0"/>
        <w:overflowPunct w:val="0"/>
        <w:rPr>
          <w:sz w:val="20"/>
          <w:szCs w:val="20"/>
        </w:rPr>
      </w:pPr>
    </w:p>
    <w:p w:rsidR="00BC4BB8" w:rsidRDefault="00BC4BB8">
      <w:pPr>
        <w:pStyle w:val="BodyText"/>
        <w:kinsoku w:val="0"/>
        <w:overflowPunct w:val="0"/>
        <w:rPr>
          <w:sz w:val="20"/>
          <w:szCs w:val="20"/>
        </w:rPr>
      </w:pPr>
    </w:p>
    <w:p w:rsidR="005931EF" w:rsidRDefault="005931EF">
      <w:pPr>
        <w:pStyle w:val="BodyText"/>
        <w:kinsoku w:val="0"/>
        <w:overflowPunct w:val="0"/>
        <w:spacing w:after="1"/>
        <w:rPr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3721"/>
        <w:gridCol w:w="2665"/>
      </w:tblGrid>
      <w:tr w:rsidR="005931EF" w:rsidTr="00BC4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  <w:jc w:val="center"/>
        </w:trPr>
        <w:tc>
          <w:tcPr>
            <w:tcW w:w="8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49"/>
              <w:ind w:left="2264" w:right="19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БОДОВНА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ЛИСТА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– ЈАВНИ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РАДОВИ</w:t>
            </w:r>
          </w:p>
        </w:tc>
      </w:tr>
      <w:tr w:rsidR="005931EF" w:rsidTr="00BC4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  <w:jc w:val="center"/>
        </w:trPr>
        <w:tc>
          <w:tcPr>
            <w:tcW w:w="5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</w:p>
          <w:p w:rsidR="005931EF" w:rsidRDefault="005931EF">
            <w:pPr>
              <w:pStyle w:val="TableParagraph"/>
              <w:kinsoku w:val="0"/>
              <w:overflowPunct w:val="0"/>
              <w:ind w:left="2188" w:right="2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Критеријуми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7"/>
              <w:rPr>
                <w:sz w:val="22"/>
                <w:szCs w:val="22"/>
              </w:rPr>
            </w:pPr>
          </w:p>
          <w:p w:rsidR="005931EF" w:rsidRDefault="005931EF">
            <w:pPr>
              <w:pStyle w:val="TableParagraph"/>
              <w:kinsoku w:val="0"/>
              <w:overflowPunct w:val="0"/>
              <w:spacing w:before="1"/>
              <w:ind w:left="631" w:right="5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</w:rPr>
              <w:t>бодова</w:t>
            </w:r>
          </w:p>
        </w:tc>
      </w:tr>
      <w:tr w:rsidR="005931EF" w:rsidTr="00BC4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/>
          <w:jc w:val="center"/>
        </w:trPr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</w:pPr>
          </w:p>
          <w:p w:rsidR="005931EF" w:rsidRDefault="005931EF">
            <w:pPr>
              <w:pStyle w:val="TableParagraph"/>
              <w:kinsoku w:val="0"/>
              <w:overflowPunct w:val="0"/>
              <w:spacing w:before="1"/>
              <w:rPr>
                <w:sz w:val="29"/>
                <w:szCs w:val="29"/>
              </w:rPr>
            </w:pPr>
          </w:p>
          <w:p w:rsidR="005931EF" w:rsidRDefault="005931EF">
            <w:pPr>
              <w:pStyle w:val="TableParagraph"/>
              <w:kinsoku w:val="0"/>
              <w:overflowPunct w:val="0"/>
              <w:ind w:left="110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спровођења </w:t>
            </w:r>
            <w:r>
              <w:rPr>
                <w:sz w:val="22"/>
                <w:szCs w:val="22"/>
              </w:rPr>
              <w:t>јавног</w:t>
            </w:r>
            <w:r>
              <w:rPr>
                <w:spacing w:val="-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рада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ind w:left="110" w:right="3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Одржавање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заштита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живoтне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средине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природе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227"/>
              <w:ind w:left="524" w:right="506"/>
              <w:jc w:val="center"/>
            </w:pPr>
            <w:r>
              <w:t>10</w:t>
            </w:r>
          </w:p>
        </w:tc>
      </w:tr>
      <w:tr w:rsidR="005931EF" w:rsidTr="00BC4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/>
          <w:jc w:val="center"/>
        </w:trPr>
        <w:tc>
          <w:tcPr>
            <w:tcW w:w="2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BodyText"/>
              <w:kinsoku w:val="0"/>
              <w:overflowPunct w:val="0"/>
              <w:spacing w:after="1"/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13" w:line="228" w:lineRule="auto"/>
              <w:ind w:left="110" w:right="14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Социјална заштита и</w:t>
            </w:r>
            <w:r>
              <w:rPr>
                <w:spacing w:val="-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хуманитарни рад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9"/>
              <w:rPr>
                <w:sz w:val="22"/>
                <w:szCs w:val="22"/>
              </w:rPr>
            </w:pPr>
          </w:p>
          <w:p w:rsidR="005931EF" w:rsidRDefault="005931EF">
            <w:pPr>
              <w:pStyle w:val="TableParagraph"/>
              <w:kinsoku w:val="0"/>
              <w:overflowPunct w:val="0"/>
              <w:spacing w:before="1"/>
              <w:ind w:left="12"/>
              <w:jc w:val="center"/>
              <w:rPr>
                <w:w w:val="99"/>
              </w:rPr>
            </w:pPr>
            <w:r>
              <w:rPr>
                <w:w w:val="99"/>
              </w:rPr>
              <w:t>8</w:t>
            </w:r>
          </w:p>
        </w:tc>
      </w:tr>
      <w:tr w:rsidR="005931EF" w:rsidTr="00BC4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/>
          <w:jc w:val="center"/>
        </w:trPr>
        <w:tc>
          <w:tcPr>
            <w:tcW w:w="2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BodyText"/>
              <w:kinsoku w:val="0"/>
              <w:overflowPunct w:val="0"/>
              <w:spacing w:after="1"/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line="228" w:lineRule="auto"/>
              <w:ind w:left="110" w:right="2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Одржавање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обнављање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јавне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инфраструктуре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222"/>
              <w:ind w:left="12"/>
              <w:jc w:val="center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</w:tr>
      <w:tr w:rsidR="005931EF" w:rsidTr="00BC4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  <w:jc w:val="center"/>
        </w:trPr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3"/>
              <w:rPr>
                <w:sz w:val="27"/>
                <w:szCs w:val="27"/>
              </w:rPr>
            </w:pPr>
          </w:p>
          <w:p w:rsidR="005931EF" w:rsidRDefault="005931EF">
            <w:pPr>
              <w:pStyle w:val="TableParagraph"/>
              <w:kinsoku w:val="0"/>
              <w:overflowPunct w:val="0"/>
              <w:spacing w:line="228" w:lineRule="auto"/>
              <w:ind w:left="110" w:righ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Дужина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трајања</w:t>
            </w:r>
            <w:r>
              <w:rPr>
                <w:spacing w:val="-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јавног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рада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63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месеца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61"/>
              <w:ind w:left="519" w:right="506"/>
              <w:jc w:val="center"/>
            </w:pPr>
            <w:r>
              <w:t>20</w:t>
            </w:r>
          </w:p>
        </w:tc>
      </w:tr>
      <w:tr w:rsidR="005931EF" w:rsidTr="00BC4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  <w:jc w:val="center"/>
        </w:trPr>
        <w:tc>
          <w:tcPr>
            <w:tcW w:w="2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BodyText"/>
              <w:kinsoku w:val="0"/>
              <w:overflowPunct w:val="0"/>
              <w:spacing w:after="1"/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44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месеца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45"/>
              <w:ind w:left="524" w:right="506"/>
              <w:jc w:val="center"/>
            </w:pPr>
            <w:r>
              <w:t>10</w:t>
            </w:r>
          </w:p>
        </w:tc>
      </w:tr>
      <w:tr w:rsidR="005931EF" w:rsidTr="00BC4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  <w:jc w:val="center"/>
        </w:trPr>
        <w:tc>
          <w:tcPr>
            <w:tcW w:w="2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BodyText"/>
              <w:kinsoku w:val="0"/>
              <w:overflowPunct w:val="0"/>
              <w:spacing w:after="1"/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49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месец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49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</w:tr>
      <w:tr w:rsidR="005931EF" w:rsidTr="00BC4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  <w:jc w:val="center"/>
        </w:trPr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</w:pPr>
          </w:p>
          <w:p w:rsidR="005931EF" w:rsidRDefault="005931EF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5931EF" w:rsidRDefault="005931EF">
            <w:pPr>
              <w:pStyle w:val="TableParagraph"/>
              <w:kinsoku w:val="0"/>
              <w:overflowPunct w:val="0"/>
              <w:spacing w:before="1"/>
              <w:ind w:left="110" w:right="7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Претходно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коришћена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Националне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164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Нису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раније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коришћена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средства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164"/>
              <w:ind w:left="524" w:right="506"/>
              <w:jc w:val="center"/>
            </w:pPr>
            <w:r>
              <w:t>10</w:t>
            </w:r>
          </w:p>
        </w:tc>
      </w:tr>
      <w:tr w:rsidR="005931EF" w:rsidTr="00BC4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/>
          <w:jc w:val="center"/>
        </w:trPr>
        <w:tc>
          <w:tcPr>
            <w:tcW w:w="2158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:rsidR="005931EF" w:rsidRDefault="005931EF">
            <w:pPr>
              <w:pStyle w:val="BodyText"/>
              <w:kinsoku w:val="0"/>
              <w:overflowPunct w:val="0"/>
              <w:spacing w:after="1"/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10"/>
              <w:ind w:left="110" w:right="3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Коришћена средства у другим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областима у односу на поднету</w:t>
            </w:r>
            <w:r>
              <w:rPr>
                <w:spacing w:val="-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пријаву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5931EF" w:rsidRDefault="005931EF">
            <w:pPr>
              <w:pStyle w:val="TableParagraph"/>
              <w:kinsoku w:val="0"/>
              <w:overflowPunct w:val="0"/>
              <w:spacing w:before="206"/>
              <w:ind w:left="12"/>
              <w:jc w:val="center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</w:tr>
      <w:tr w:rsidR="005931EF" w:rsidTr="00BC4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7"/>
          <w:jc w:val="center"/>
        </w:trPr>
        <w:tc>
          <w:tcPr>
            <w:tcW w:w="2158" w:type="dxa"/>
            <w:vMerge w:val="restart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ind w:left="110" w:right="6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службе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основу јавних</w:t>
            </w:r>
            <w:r>
              <w:rPr>
                <w:spacing w:val="-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радова*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</w:pPr>
          </w:p>
          <w:p w:rsidR="005931EF" w:rsidRDefault="005931EF">
            <w:pPr>
              <w:pStyle w:val="TableParagraph"/>
              <w:kinsoku w:val="0"/>
              <w:overflowPunct w:val="0"/>
              <w:spacing w:before="169"/>
              <w:ind w:left="110" w:right="6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Коришћена средства у истој</w:t>
            </w:r>
            <w:r>
              <w:rPr>
                <w:spacing w:val="-5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као поднета</w:t>
            </w:r>
          </w:p>
          <w:p w:rsidR="005931EF" w:rsidRDefault="005931EF">
            <w:pPr>
              <w:pStyle w:val="TableParagraph"/>
              <w:kinsoku w:val="0"/>
              <w:overflowPunct w:val="0"/>
              <w:ind w:left="110" w:right="1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пријава (односи се на</w:t>
            </w:r>
            <w:r>
              <w:rPr>
                <w:spacing w:val="-6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социјалну заштиту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хуманитарни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5931EF" w:rsidRDefault="005931EF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5931EF" w:rsidRDefault="005931EF">
            <w:pPr>
              <w:pStyle w:val="TableParagraph"/>
              <w:kinsoku w:val="0"/>
              <w:overflowPunct w:val="0"/>
              <w:spacing w:before="1"/>
              <w:rPr>
                <w:sz w:val="29"/>
                <w:szCs w:val="29"/>
              </w:rPr>
            </w:pPr>
          </w:p>
          <w:p w:rsidR="005931EF" w:rsidRDefault="005931EF">
            <w:pPr>
              <w:pStyle w:val="TableParagraph"/>
              <w:kinsoku w:val="0"/>
              <w:overflowPunct w:val="0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5</w:t>
            </w:r>
          </w:p>
        </w:tc>
      </w:tr>
      <w:tr w:rsidR="005931EF" w:rsidTr="00BC4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/>
          <w:jc w:val="center"/>
        </w:trPr>
        <w:tc>
          <w:tcPr>
            <w:tcW w:w="21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101"/>
              <w:ind w:left="110" w:right="6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Коришћена средства у истој</w:t>
            </w:r>
            <w:r>
              <w:rPr>
                <w:spacing w:val="-5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области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као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поднета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пријава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(односи се на одржавање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заштиту животне средине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природе или одржавање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обнављање јавне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инфраструктуре)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5931EF" w:rsidRDefault="005931EF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:rsidR="005931EF" w:rsidRDefault="005931EF">
            <w:pPr>
              <w:pStyle w:val="TableParagraph"/>
              <w:kinsoku w:val="0"/>
              <w:overflowPunct w:val="0"/>
              <w:spacing w:before="7"/>
              <w:rPr>
                <w:sz w:val="32"/>
                <w:szCs w:val="32"/>
              </w:rPr>
            </w:pPr>
          </w:p>
          <w:p w:rsidR="005931EF" w:rsidRDefault="005931EF">
            <w:pPr>
              <w:pStyle w:val="TableParagraph"/>
              <w:kinsoku w:val="0"/>
              <w:overflowPunct w:val="0"/>
              <w:ind w:left="7"/>
              <w:jc w:val="center"/>
              <w:rPr>
                <w:w w:val="99"/>
              </w:rPr>
            </w:pPr>
            <w:r>
              <w:rPr>
                <w:w w:val="99"/>
              </w:rPr>
              <w:t>0</w:t>
            </w:r>
          </w:p>
        </w:tc>
      </w:tr>
      <w:tr w:rsidR="005931EF" w:rsidTr="00BC4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6"/>
          <w:jc w:val="center"/>
        </w:trPr>
        <w:tc>
          <w:tcPr>
            <w:tcW w:w="5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17"/>
              <w:ind w:left="110" w:right="4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важности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поднете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пријаве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спровођење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јавног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локално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тржиште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подручје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надлежне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филијале**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10"/>
              <w:rPr>
                <w:sz w:val="32"/>
                <w:szCs w:val="32"/>
              </w:rPr>
            </w:pPr>
          </w:p>
          <w:p w:rsidR="005931EF" w:rsidRDefault="005931EF">
            <w:pPr>
              <w:pStyle w:val="TableParagraph"/>
              <w:kinsoku w:val="0"/>
              <w:overflowPunct w:val="0"/>
              <w:ind w:left="522" w:right="506"/>
              <w:jc w:val="center"/>
            </w:pPr>
            <w:r>
              <w:t>до 10</w:t>
            </w:r>
          </w:p>
        </w:tc>
      </w:tr>
      <w:tr w:rsidR="005931EF" w:rsidTr="00BC4B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  <w:jc w:val="center"/>
        </w:trPr>
        <w:tc>
          <w:tcPr>
            <w:tcW w:w="5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178"/>
              <w:ind w:left="1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МАКСИМАЛАН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БРОЈ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БОДОВА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1EF" w:rsidRDefault="005931EF">
            <w:pPr>
              <w:pStyle w:val="TableParagraph"/>
              <w:kinsoku w:val="0"/>
              <w:overflowPunct w:val="0"/>
              <w:spacing w:before="181"/>
              <w:ind w:left="523" w:right="50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</w:tbl>
    <w:p w:rsidR="005931EF" w:rsidRDefault="005931EF">
      <w:pPr>
        <w:pStyle w:val="BodyText"/>
        <w:kinsoku w:val="0"/>
        <w:overflowPunct w:val="0"/>
        <w:rPr>
          <w:sz w:val="16"/>
          <w:szCs w:val="16"/>
        </w:rPr>
      </w:pPr>
    </w:p>
    <w:p w:rsidR="005931EF" w:rsidRDefault="005931EF">
      <w:pPr>
        <w:pStyle w:val="BodyText"/>
        <w:kinsoku w:val="0"/>
        <w:overflowPunct w:val="0"/>
        <w:spacing w:before="93" w:line="276" w:lineRule="auto"/>
        <w:ind w:left="253" w:right="177"/>
        <w:jc w:val="both"/>
        <w:rPr>
          <w:sz w:val="20"/>
          <w:szCs w:val="20"/>
        </w:rPr>
      </w:pPr>
      <w:r>
        <w:rPr>
          <w:sz w:val="20"/>
          <w:szCs w:val="20"/>
        </w:rPr>
        <w:t>*Критеријум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„Претходно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коришћена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средства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Националне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службе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основу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јавних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радова“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односи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се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-54"/>
          <w:sz w:val="20"/>
          <w:szCs w:val="20"/>
        </w:rPr>
        <w:t xml:space="preserve"> </w:t>
      </w:r>
      <w:r>
        <w:rPr>
          <w:sz w:val="20"/>
          <w:szCs w:val="20"/>
        </w:rPr>
        <w:t>јавне радове спроведене у 2021, 2022. и 2023. години, које је организовала и финансирала у целости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делимично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Национална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служба.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Наведене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податке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из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пријаве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спровођење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јавног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рада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Национална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служба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ће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проверавати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увидом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своју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евиденцију.</w:t>
      </w:r>
    </w:p>
    <w:p w:rsidR="005931EF" w:rsidRDefault="005931EF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:rsidR="005931EF" w:rsidRDefault="005931EF">
      <w:pPr>
        <w:pStyle w:val="BodyText"/>
        <w:kinsoku w:val="0"/>
        <w:overflowPunct w:val="0"/>
        <w:spacing w:line="276" w:lineRule="auto"/>
        <w:ind w:left="212" w:right="172"/>
        <w:jc w:val="both"/>
        <w:rPr>
          <w:sz w:val="20"/>
          <w:szCs w:val="20"/>
        </w:rPr>
      </w:pPr>
      <w:r>
        <w:rPr>
          <w:sz w:val="20"/>
          <w:szCs w:val="20"/>
        </w:rPr>
        <w:t>**Критеријум „Процена важности поднете пријаве за спровођење јавног рада за локално тржиште рада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подручје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надлежне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филијале“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подразумева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је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директор надлежне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филијале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донео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одлуку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додатним критеријумима, која је истакнута на огласној табли надлежне филијале уз Јавни конкурс. На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основу одлуке је могуће доделити до 10 бодова, узимајући у обзир следеће критеријуме: развијеност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општине, друштвену корист која се остварује кроз реализацију јавног рада, привредни значај за развој</w:t>
      </w:r>
      <w:r>
        <w:rPr>
          <w:spacing w:val="1"/>
          <w:sz w:val="20"/>
          <w:szCs w:val="20"/>
        </w:rPr>
        <w:t xml:space="preserve"> </w:t>
      </w:r>
      <w:r>
        <w:rPr>
          <w:position w:val="1"/>
          <w:sz w:val="20"/>
          <w:szCs w:val="20"/>
        </w:rPr>
        <w:t xml:space="preserve">региона, мишљење надлежног органа територијалне аутономије или локалне </w:t>
      </w:r>
      <w:r>
        <w:rPr>
          <w:sz w:val="20"/>
          <w:szCs w:val="20"/>
        </w:rPr>
        <w:t>самоуправе / локалног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савета за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запошљавање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др.</w:t>
      </w:r>
    </w:p>
    <w:p w:rsidR="005931EF" w:rsidRDefault="005931EF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:rsidR="005931EF" w:rsidRDefault="005931EF">
      <w:pPr>
        <w:pStyle w:val="BodyText"/>
        <w:kinsoku w:val="0"/>
        <w:overflowPunct w:val="0"/>
        <w:spacing w:line="276" w:lineRule="auto"/>
        <w:ind w:left="212" w:right="176"/>
        <w:jc w:val="both"/>
      </w:pPr>
      <w:r>
        <w:t>Уколико</w:t>
      </w:r>
      <w:r>
        <w:rPr>
          <w:spacing w:val="-8"/>
        </w:rPr>
        <w:t xml:space="preserve"> </w:t>
      </w:r>
      <w:r>
        <w:t>постоји</w:t>
      </w:r>
      <w:r>
        <w:rPr>
          <w:spacing w:val="-12"/>
        </w:rPr>
        <w:t xml:space="preserve"> </w:t>
      </w:r>
      <w:r>
        <w:t>већи</w:t>
      </w:r>
      <w:r>
        <w:rPr>
          <w:spacing w:val="-14"/>
        </w:rPr>
        <w:t xml:space="preserve"> </w:t>
      </w:r>
      <w:r>
        <w:t>број</w:t>
      </w:r>
      <w:r>
        <w:rPr>
          <w:spacing w:val="-10"/>
        </w:rPr>
        <w:t xml:space="preserve"> </w:t>
      </w:r>
      <w:r>
        <w:t>пријава</w:t>
      </w:r>
      <w:r>
        <w:rPr>
          <w:spacing w:val="-9"/>
        </w:rPr>
        <w:t xml:space="preserve"> </w:t>
      </w:r>
      <w:r>
        <w:t>са</w:t>
      </w:r>
      <w:r>
        <w:rPr>
          <w:spacing w:val="-10"/>
        </w:rPr>
        <w:t xml:space="preserve"> </w:t>
      </w:r>
      <w:r>
        <w:t>истим</w:t>
      </w:r>
      <w:r>
        <w:rPr>
          <w:spacing w:val="-13"/>
        </w:rPr>
        <w:t xml:space="preserve"> </w:t>
      </w:r>
      <w:r>
        <w:t>бројем</w:t>
      </w:r>
      <w:r>
        <w:rPr>
          <w:spacing w:val="-11"/>
        </w:rPr>
        <w:t xml:space="preserve"> </w:t>
      </w:r>
      <w:r>
        <w:t>бодова,</w:t>
      </w:r>
      <w:r>
        <w:rPr>
          <w:spacing w:val="-11"/>
        </w:rPr>
        <w:t xml:space="preserve"> </w:t>
      </w:r>
      <w:r>
        <w:t>одлучиваће</w:t>
      </w:r>
      <w:r>
        <w:rPr>
          <w:spacing w:val="-10"/>
        </w:rPr>
        <w:t xml:space="preserve"> </w:t>
      </w:r>
      <w:r>
        <w:t>се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редоследу</w:t>
      </w:r>
      <w:r>
        <w:rPr>
          <w:spacing w:val="-65"/>
        </w:rPr>
        <w:t xml:space="preserve"> </w:t>
      </w:r>
      <w:r>
        <w:t>подношења</w:t>
      </w:r>
      <w:r>
        <w:rPr>
          <w:spacing w:val="-1"/>
        </w:rPr>
        <w:t xml:space="preserve"> </w:t>
      </w:r>
      <w:r>
        <w:t>пријаве.</w:t>
      </w:r>
    </w:p>
    <w:p w:rsidR="005931EF" w:rsidRDefault="005931EF">
      <w:pPr>
        <w:pStyle w:val="BodyText"/>
        <w:kinsoku w:val="0"/>
        <w:overflowPunct w:val="0"/>
        <w:spacing w:before="7"/>
        <w:rPr>
          <w:sz w:val="27"/>
          <w:szCs w:val="27"/>
        </w:rPr>
      </w:pPr>
    </w:p>
    <w:p w:rsidR="005931EF" w:rsidRDefault="005931EF">
      <w:pPr>
        <w:pStyle w:val="BodyText"/>
        <w:kinsoku w:val="0"/>
        <w:overflowPunct w:val="0"/>
        <w:spacing w:before="1" w:line="276" w:lineRule="auto"/>
        <w:ind w:left="212" w:right="183"/>
        <w:jc w:val="both"/>
      </w:pPr>
      <w:r>
        <w:t>Списак послодаваца –</w:t>
      </w:r>
      <w:r>
        <w:rPr>
          <w:spacing w:val="1"/>
        </w:rPr>
        <w:t xml:space="preserve"> </w:t>
      </w:r>
      <w:r>
        <w:t>извођача којима је одобрено спровођење јавних радова се</w:t>
      </w:r>
      <w:r>
        <w:rPr>
          <w:spacing w:val="1"/>
        </w:rPr>
        <w:t xml:space="preserve"> </w:t>
      </w:r>
      <w:r>
        <w:t>објављује на огласној</w:t>
      </w:r>
      <w:r>
        <w:rPr>
          <w:spacing w:val="1"/>
        </w:rPr>
        <w:t xml:space="preserve"> </w:t>
      </w:r>
      <w:r>
        <w:t>табли</w:t>
      </w:r>
      <w:r>
        <w:rPr>
          <w:spacing w:val="-1"/>
        </w:rPr>
        <w:t xml:space="preserve"> </w:t>
      </w:r>
      <w:r>
        <w:t>надлежне филијале Националне службе.</w:t>
      </w:r>
    </w:p>
    <w:p w:rsidR="005931EF" w:rsidRDefault="005931EF">
      <w:pPr>
        <w:pStyle w:val="BodyText"/>
        <w:kinsoku w:val="0"/>
        <w:overflowPunct w:val="0"/>
        <w:spacing w:before="1" w:line="276" w:lineRule="auto"/>
        <w:ind w:left="212" w:right="183"/>
        <w:jc w:val="both"/>
        <w:sectPr w:rsidR="005931EF">
          <w:footerReference w:type="default" r:id="rId13"/>
          <w:pgSz w:w="12240" w:h="15840"/>
          <w:pgMar w:top="360" w:right="1100" w:bottom="800" w:left="920" w:header="0" w:footer="602" w:gutter="0"/>
          <w:cols w:space="708"/>
          <w:noEndnote/>
        </w:sectPr>
      </w:pPr>
    </w:p>
    <w:p w:rsidR="005931EF" w:rsidRDefault="005931EF">
      <w:pPr>
        <w:pStyle w:val="Heading1"/>
        <w:tabs>
          <w:tab w:val="left" w:pos="3384"/>
          <w:tab w:val="left" w:pos="10023"/>
        </w:tabs>
        <w:kinsoku w:val="0"/>
        <w:overflowPunct w:val="0"/>
        <w:spacing w:before="67"/>
        <w:ind w:left="184"/>
        <w:jc w:val="both"/>
        <w:rPr>
          <w:color w:val="000000"/>
        </w:rPr>
      </w:pPr>
      <w:r>
        <w:rPr>
          <w:color w:val="000000"/>
          <w:shd w:val="clear" w:color="auto" w:fill="F0F0F0"/>
        </w:rPr>
        <w:lastRenderedPageBreak/>
        <w:t xml:space="preserve"> </w:t>
      </w:r>
      <w:r>
        <w:rPr>
          <w:color w:val="000000"/>
          <w:shd w:val="clear" w:color="auto" w:fill="F0F0F0"/>
        </w:rPr>
        <w:tab/>
        <w:t>V ЗАКЉУЧИВАЊЕ УГОВОРА</w:t>
      </w:r>
      <w:r>
        <w:rPr>
          <w:color w:val="000000"/>
          <w:shd w:val="clear" w:color="auto" w:fill="F0F0F0"/>
        </w:rPr>
        <w:tab/>
      </w:r>
    </w:p>
    <w:p w:rsidR="005931EF" w:rsidRDefault="005931EF">
      <w:pPr>
        <w:pStyle w:val="BodyText"/>
        <w:kinsoku w:val="0"/>
        <w:overflowPunct w:val="0"/>
        <w:spacing w:before="4"/>
        <w:rPr>
          <w:b/>
          <w:bCs/>
          <w:sz w:val="21"/>
          <w:szCs w:val="21"/>
        </w:rPr>
      </w:pPr>
    </w:p>
    <w:p w:rsidR="005931EF" w:rsidRPr="00695EBD" w:rsidRDefault="005931EF">
      <w:pPr>
        <w:pStyle w:val="BodyText"/>
        <w:kinsoku w:val="0"/>
        <w:overflowPunct w:val="0"/>
        <w:ind w:left="212" w:right="178"/>
        <w:jc w:val="both"/>
        <w:rPr>
          <w:lang w:val="sr-Cyrl-RS"/>
        </w:rPr>
      </w:pPr>
      <w:r>
        <w:t>Послодавац – извођач јавног рада је дужан да након донете одлуке о одобравању</w:t>
      </w:r>
      <w:r>
        <w:rPr>
          <w:spacing w:val="1"/>
        </w:rPr>
        <w:t xml:space="preserve"> </w:t>
      </w:r>
      <w:r>
        <w:t>средстава за спровођење јавног рада, а пре закљученог уговора о спровођењу јавног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закључи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привременим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повременим</w:t>
      </w:r>
      <w:r>
        <w:rPr>
          <w:spacing w:val="1"/>
        </w:rPr>
        <w:t xml:space="preserve"> </w:t>
      </w:r>
      <w:r>
        <w:t>пословима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лицима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евиденције незапослених</w:t>
      </w:r>
      <w:r w:rsidR="00695EBD">
        <w:t xml:space="preserve"> </w:t>
      </w:r>
      <w:r w:rsidR="00695EBD">
        <w:rPr>
          <w:lang w:val="sr-Cyrl-RS"/>
        </w:rPr>
        <w:t>општине Чока</w:t>
      </w:r>
    </w:p>
    <w:p w:rsidR="005931EF" w:rsidRDefault="005931EF">
      <w:pPr>
        <w:pStyle w:val="BodyText"/>
        <w:kinsoku w:val="0"/>
        <w:overflowPunct w:val="0"/>
      </w:pPr>
    </w:p>
    <w:p w:rsidR="005931EF" w:rsidRDefault="005931EF">
      <w:pPr>
        <w:pStyle w:val="BodyText"/>
        <w:kinsoku w:val="0"/>
        <w:overflowPunct w:val="0"/>
        <w:ind w:left="212" w:right="178"/>
        <w:jc w:val="both"/>
      </w:pPr>
      <w:r>
        <w:t>Датум ангажовања лица са којима је закључен уговор о привременим и повременим</w:t>
      </w:r>
      <w:r>
        <w:rPr>
          <w:spacing w:val="1"/>
        </w:rPr>
        <w:t xml:space="preserve"> </w:t>
      </w:r>
      <w:r>
        <w:t>пословима не може бити пре датума закључивања уговора о спровођењу јавног рада,</w:t>
      </w:r>
      <w:r>
        <w:rPr>
          <w:spacing w:val="1"/>
        </w:rPr>
        <w:t xml:space="preserve"> </w:t>
      </w:r>
      <w:r>
        <w:t>нити након 60 дана од дана доношења одлуке о одобравању средстава за спровођење</w:t>
      </w:r>
      <w:r>
        <w:rPr>
          <w:spacing w:val="-64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рада.</w:t>
      </w:r>
    </w:p>
    <w:p w:rsidR="005931EF" w:rsidRDefault="005931EF">
      <w:pPr>
        <w:pStyle w:val="BodyText"/>
        <w:kinsoku w:val="0"/>
        <w:overflowPunct w:val="0"/>
      </w:pPr>
    </w:p>
    <w:p w:rsidR="00695EBD" w:rsidRDefault="005931EF">
      <w:pPr>
        <w:pStyle w:val="BodyText"/>
        <w:kinsoku w:val="0"/>
        <w:overflowPunct w:val="0"/>
        <w:ind w:left="212" w:right="178"/>
        <w:jc w:val="both"/>
        <w:rPr>
          <w:lang w:val="sr-Cyrl-RS"/>
        </w:rPr>
      </w:pPr>
      <w:r>
        <w:t xml:space="preserve">Национална служба </w:t>
      </w:r>
      <w:r w:rsidR="00695EBD">
        <w:rPr>
          <w:lang w:val="sr-Cyrl-RS"/>
        </w:rPr>
        <w:t>,</w:t>
      </w:r>
      <w:r>
        <w:t>послодавац – извођач јавног рада</w:t>
      </w:r>
      <w:r w:rsidR="00695EBD">
        <w:rPr>
          <w:lang w:val="sr-Cyrl-RS"/>
        </w:rPr>
        <w:t xml:space="preserve">,  и председник општине </w:t>
      </w:r>
    </w:p>
    <w:p w:rsidR="005931EF" w:rsidRDefault="00695EBD">
      <w:pPr>
        <w:pStyle w:val="BodyText"/>
        <w:kinsoku w:val="0"/>
        <w:overflowPunct w:val="0"/>
        <w:ind w:left="212" w:right="178"/>
        <w:jc w:val="both"/>
      </w:pPr>
      <w:r>
        <w:rPr>
          <w:lang w:val="sr-Cyrl-RS"/>
        </w:rPr>
        <w:t>Чока</w:t>
      </w:r>
      <w:r w:rsidR="005931EF">
        <w:t>, у року од 30 дана од дана</w:t>
      </w:r>
      <w:r w:rsidR="005931EF">
        <w:rPr>
          <w:spacing w:val="1"/>
        </w:rPr>
        <w:t xml:space="preserve"> </w:t>
      </w:r>
      <w:r w:rsidR="005931EF">
        <w:t>доношења</w:t>
      </w:r>
      <w:r w:rsidR="005931EF">
        <w:rPr>
          <w:spacing w:val="1"/>
        </w:rPr>
        <w:t xml:space="preserve"> </w:t>
      </w:r>
      <w:r w:rsidR="005931EF">
        <w:t>одлуке</w:t>
      </w:r>
      <w:r w:rsidR="005931EF">
        <w:rPr>
          <w:spacing w:val="1"/>
        </w:rPr>
        <w:t xml:space="preserve"> </w:t>
      </w:r>
      <w:r w:rsidR="005931EF">
        <w:t>закључују</w:t>
      </w:r>
      <w:r w:rsidR="005931EF">
        <w:rPr>
          <w:spacing w:val="1"/>
        </w:rPr>
        <w:t xml:space="preserve"> </w:t>
      </w:r>
      <w:r w:rsidR="005931EF">
        <w:t>уговор</w:t>
      </w:r>
      <w:r w:rsidR="005931EF">
        <w:rPr>
          <w:spacing w:val="1"/>
        </w:rPr>
        <w:t xml:space="preserve"> </w:t>
      </w:r>
      <w:r w:rsidR="005931EF">
        <w:t>којим</w:t>
      </w:r>
      <w:r w:rsidR="005931EF">
        <w:rPr>
          <w:spacing w:val="1"/>
        </w:rPr>
        <w:t xml:space="preserve"> </w:t>
      </w:r>
      <w:r w:rsidR="005931EF">
        <w:t>се</w:t>
      </w:r>
      <w:r w:rsidR="005931EF">
        <w:rPr>
          <w:spacing w:val="1"/>
        </w:rPr>
        <w:t xml:space="preserve"> </w:t>
      </w:r>
      <w:r w:rsidR="005931EF">
        <w:t>уређују</w:t>
      </w:r>
      <w:r w:rsidR="005931EF">
        <w:rPr>
          <w:spacing w:val="1"/>
        </w:rPr>
        <w:t xml:space="preserve"> </w:t>
      </w:r>
      <w:r w:rsidR="005931EF">
        <w:t>међусобна</w:t>
      </w:r>
      <w:r w:rsidR="005931EF">
        <w:rPr>
          <w:spacing w:val="1"/>
        </w:rPr>
        <w:t xml:space="preserve"> </w:t>
      </w:r>
      <w:r w:rsidR="005931EF">
        <w:t>права</w:t>
      </w:r>
      <w:r w:rsidR="005931EF">
        <w:rPr>
          <w:spacing w:val="1"/>
        </w:rPr>
        <w:t xml:space="preserve"> </w:t>
      </w:r>
      <w:r w:rsidR="005931EF">
        <w:t>и</w:t>
      </w:r>
      <w:r w:rsidR="005931EF">
        <w:rPr>
          <w:spacing w:val="1"/>
        </w:rPr>
        <w:t xml:space="preserve"> </w:t>
      </w:r>
      <w:r w:rsidR="005931EF">
        <w:t>обавезе.</w:t>
      </w:r>
      <w:r w:rsidR="005931EF">
        <w:rPr>
          <w:spacing w:val="-64"/>
        </w:rPr>
        <w:t xml:space="preserve"> </w:t>
      </w:r>
      <w:r w:rsidR="005931EF">
        <w:t>Изузетно, уколико од датума доношења одлуке до краја календарске године има мање</w:t>
      </w:r>
      <w:r w:rsidR="005931EF">
        <w:rPr>
          <w:spacing w:val="-64"/>
        </w:rPr>
        <w:t xml:space="preserve"> </w:t>
      </w:r>
      <w:r w:rsidR="005931EF">
        <w:t>од</w:t>
      </w:r>
      <w:r w:rsidR="005931EF">
        <w:rPr>
          <w:spacing w:val="-4"/>
        </w:rPr>
        <w:t xml:space="preserve"> </w:t>
      </w:r>
      <w:r w:rsidR="005931EF">
        <w:t>30</w:t>
      </w:r>
      <w:r w:rsidR="005931EF">
        <w:rPr>
          <w:spacing w:val="1"/>
        </w:rPr>
        <w:t xml:space="preserve"> </w:t>
      </w:r>
      <w:r w:rsidR="005931EF">
        <w:t>дана, уговор</w:t>
      </w:r>
      <w:r w:rsidR="005931EF">
        <w:rPr>
          <w:spacing w:val="4"/>
        </w:rPr>
        <w:t xml:space="preserve"> </w:t>
      </w:r>
      <w:r w:rsidR="005931EF">
        <w:t>се</w:t>
      </w:r>
      <w:r w:rsidR="005931EF">
        <w:rPr>
          <w:spacing w:val="-2"/>
        </w:rPr>
        <w:t xml:space="preserve"> </w:t>
      </w:r>
      <w:r w:rsidR="005931EF">
        <w:t>закључује</w:t>
      </w:r>
      <w:r w:rsidR="005931EF">
        <w:rPr>
          <w:spacing w:val="1"/>
        </w:rPr>
        <w:t xml:space="preserve"> </w:t>
      </w:r>
      <w:r w:rsidR="005931EF">
        <w:t>до</w:t>
      </w:r>
      <w:r w:rsidR="005931EF">
        <w:rPr>
          <w:spacing w:val="1"/>
        </w:rPr>
        <w:t xml:space="preserve"> </w:t>
      </w:r>
      <w:r w:rsidR="005931EF">
        <w:t>краја</w:t>
      </w:r>
      <w:r w:rsidR="005931EF">
        <w:rPr>
          <w:spacing w:val="5"/>
        </w:rPr>
        <w:t xml:space="preserve"> </w:t>
      </w:r>
      <w:r w:rsidR="005931EF">
        <w:t>календарске</w:t>
      </w:r>
      <w:r w:rsidR="005931EF">
        <w:rPr>
          <w:spacing w:val="2"/>
        </w:rPr>
        <w:t xml:space="preserve"> </w:t>
      </w:r>
      <w:r w:rsidR="005931EF">
        <w:t>године.</w:t>
      </w:r>
    </w:p>
    <w:p w:rsidR="005931EF" w:rsidRDefault="005931EF">
      <w:pPr>
        <w:pStyle w:val="BodyText"/>
        <w:kinsoku w:val="0"/>
        <w:overflowPunct w:val="0"/>
        <w:spacing w:before="1"/>
      </w:pPr>
    </w:p>
    <w:p w:rsidR="005931EF" w:rsidRDefault="005931EF">
      <w:pPr>
        <w:pStyle w:val="BodyText"/>
        <w:kinsoku w:val="0"/>
        <w:overflowPunct w:val="0"/>
        <w:spacing w:line="275" w:lineRule="exact"/>
        <w:ind w:left="212"/>
        <w:jc w:val="both"/>
        <w:rPr>
          <w:b/>
          <w:bCs/>
        </w:rPr>
      </w:pPr>
      <w:r>
        <w:rPr>
          <w:b/>
          <w:bCs/>
        </w:rPr>
        <w:t>Документација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закључивање</w:t>
      </w:r>
      <w:r>
        <w:rPr>
          <w:b/>
          <w:bCs/>
          <w:spacing w:val="8"/>
        </w:rPr>
        <w:t xml:space="preserve"> </w:t>
      </w:r>
      <w:r>
        <w:rPr>
          <w:b/>
          <w:bCs/>
        </w:rPr>
        <w:t>уговора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спровођењу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јавног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рада:</w:t>
      </w:r>
    </w:p>
    <w:p w:rsidR="005931EF" w:rsidRDefault="005931EF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178"/>
      </w:pPr>
      <w:r>
        <w:t>уговори о привременим и повременим пословима са незапосленим лицима, као</w:t>
      </w:r>
      <w:r>
        <w:rPr>
          <w:spacing w:val="1"/>
        </w:rPr>
        <w:t xml:space="preserve"> </w:t>
      </w:r>
      <w:r>
        <w:t>доказ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ангажовању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јавном</w:t>
      </w:r>
      <w:r>
        <w:rPr>
          <w:spacing w:val="1"/>
        </w:rPr>
        <w:t xml:space="preserve"> </w:t>
      </w:r>
      <w:r>
        <w:t>раду;</w:t>
      </w:r>
    </w:p>
    <w:p w:rsidR="005931EF" w:rsidRDefault="005931EF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175"/>
      </w:pPr>
      <w:r>
        <w:t>нови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потписан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послодавца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извођача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уколико је у поступку разматрања пријаве за спровођење јавног рада извршена</w:t>
      </w:r>
      <w:r>
        <w:rPr>
          <w:spacing w:val="1"/>
        </w:rPr>
        <w:t xml:space="preserve"> </w:t>
      </w:r>
      <w:r>
        <w:t>корекција</w:t>
      </w:r>
      <w:r>
        <w:rPr>
          <w:spacing w:val="-1"/>
        </w:rPr>
        <w:t xml:space="preserve"> </w:t>
      </w:r>
      <w:r>
        <w:t>броја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и/или дужине</w:t>
      </w:r>
      <w:r>
        <w:rPr>
          <w:spacing w:val="1"/>
        </w:rPr>
        <w:t xml:space="preserve"> </w:t>
      </w:r>
      <w:r>
        <w:t>трајања јавног</w:t>
      </w:r>
      <w:r>
        <w:rPr>
          <w:spacing w:val="-1"/>
        </w:rPr>
        <w:t xml:space="preserve"> </w:t>
      </w:r>
      <w:r>
        <w:t>рада;</w:t>
      </w:r>
    </w:p>
    <w:p w:rsidR="005931EF" w:rsidRDefault="005931EF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176"/>
      </w:pPr>
      <w:r>
        <w:t>изјава послодавца – извођача јавног рада о именовању</w:t>
      </w:r>
      <w:r>
        <w:rPr>
          <w:spacing w:val="1"/>
        </w:rPr>
        <w:t xml:space="preserve"> </w:t>
      </w:r>
      <w:r>
        <w:t>координатора</w:t>
      </w:r>
      <w:r>
        <w:rPr>
          <w:spacing w:val="66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(координатор</w:t>
      </w:r>
      <w:r>
        <w:rPr>
          <w:spacing w:val="1"/>
        </w:rPr>
        <w:t xml:space="preserve"> </w:t>
      </w:r>
      <w:r>
        <w:t>ангажованих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спровођењу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бити</w:t>
      </w:r>
      <w:r>
        <w:rPr>
          <w:spacing w:val="-64"/>
        </w:rPr>
        <w:t xml:space="preserve"> </w:t>
      </w:r>
      <w:r>
        <w:t>искључиво запослени / радно ангажовани кога послодавац – извођач јавног рада</w:t>
      </w:r>
      <w:r>
        <w:rPr>
          <w:spacing w:val="1"/>
        </w:rPr>
        <w:t xml:space="preserve"> </w:t>
      </w:r>
      <w:r>
        <w:t>определи као</w:t>
      </w:r>
      <w:r>
        <w:rPr>
          <w:spacing w:val="-2"/>
        </w:rPr>
        <w:t xml:space="preserve"> </w:t>
      </w:r>
      <w:r>
        <w:t>одговорног</w:t>
      </w:r>
      <w:r>
        <w:rPr>
          <w:spacing w:val="-2"/>
        </w:rPr>
        <w:t xml:space="preserve"> </w:t>
      </w:r>
      <w:r>
        <w:t>за извршавање</w:t>
      </w:r>
      <w:r>
        <w:rPr>
          <w:spacing w:val="-2"/>
        </w:rPr>
        <w:t xml:space="preserve"> </w:t>
      </w:r>
      <w:r>
        <w:t>ових</w:t>
      </w:r>
      <w:r>
        <w:rPr>
          <w:spacing w:val="-4"/>
        </w:rPr>
        <w:t xml:space="preserve"> </w:t>
      </w:r>
      <w:r>
        <w:t>послова);</w:t>
      </w:r>
    </w:p>
    <w:p w:rsidR="005931EF" w:rsidRDefault="005931EF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37" w:lineRule="auto"/>
        <w:ind w:right="176"/>
      </w:pPr>
      <w:r>
        <w:t>спецификација</w:t>
      </w:r>
      <w:r>
        <w:rPr>
          <w:spacing w:val="-14"/>
        </w:rPr>
        <w:t xml:space="preserve"> </w:t>
      </w:r>
      <w:r>
        <w:t>средстава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материјала</w:t>
      </w:r>
      <w:r>
        <w:rPr>
          <w:spacing w:val="-11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рад,</w:t>
      </w:r>
      <w:r>
        <w:rPr>
          <w:spacing w:val="-1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складу</w:t>
      </w:r>
      <w:r>
        <w:rPr>
          <w:spacing w:val="-14"/>
        </w:rPr>
        <w:t xml:space="preserve"> </w:t>
      </w:r>
      <w:r>
        <w:t>са</w:t>
      </w:r>
      <w:r>
        <w:rPr>
          <w:spacing w:val="-11"/>
        </w:rPr>
        <w:t xml:space="preserve"> </w:t>
      </w:r>
      <w:r>
        <w:t>одобреним</w:t>
      </w:r>
      <w:r>
        <w:rPr>
          <w:spacing w:val="-11"/>
        </w:rPr>
        <w:t xml:space="preserve"> </w:t>
      </w:r>
      <w:r>
        <w:t>средствима</w:t>
      </w:r>
      <w:r>
        <w:rPr>
          <w:spacing w:val="-6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накнаду</w:t>
      </w:r>
      <w:r>
        <w:rPr>
          <w:spacing w:val="-2"/>
        </w:rPr>
        <w:t xml:space="preserve"> </w:t>
      </w:r>
      <w:r>
        <w:t>трошкова</w:t>
      </w:r>
      <w:r>
        <w:rPr>
          <w:spacing w:val="-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рада;</w:t>
      </w:r>
    </w:p>
    <w:p w:rsidR="005931EF" w:rsidRDefault="005931EF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175"/>
      </w:pPr>
      <w:r>
        <w:t>потврда банке о отвореном наменском рачуну и картон депонованих потписа</w:t>
      </w:r>
      <w:r>
        <w:rPr>
          <w:spacing w:val="1"/>
        </w:rPr>
        <w:t xml:space="preserve"> </w:t>
      </w:r>
      <w:r>
        <w:t>наменског рачуна, важећих у моменту пријема средстава обезбеђења и давања</w:t>
      </w:r>
      <w:r>
        <w:rPr>
          <w:spacing w:val="1"/>
        </w:rPr>
        <w:t xml:space="preserve"> </w:t>
      </w:r>
      <w:r>
        <w:t>меничног овлашћења / потврда о отвореном евиденционом рачуну и образац</w:t>
      </w:r>
      <w:r>
        <w:rPr>
          <w:spacing w:val="1"/>
        </w:rPr>
        <w:t xml:space="preserve"> </w:t>
      </w:r>
      <w:r>
        <w:t>овере</w:t>
      </w:r>
      <w:r>
        <w:rPr>
          <w:spacing w:val="-3"/>
        </w:rPr>
        <w:t xml:space="preserve"> </w:t>
      </w:r>
      <w:r>
        <w:t>потписа</w:t>
      </w:r>
      <w:r>
        <w:rPr>
          <w:spacing w:val="-2"/>
        </w:rPr>
        <w:t xml:space="preserve"> </w:t>
      </w:r>
      <w:r>
        <w:t>(ОП</w:t>
      </w:r>
      <w:r>
        <w:rPr>
          <w:spacing w:val="-2"/>
        </w:rPr>
        <w:t xml:space="preserve"> </w:t>
      </w:r>
      <w:r>
        <w:t>образац);</w:t>
      </w:r>
    </w:p>
    <w:p w:rsidR="005931EF" w:rsidRDefault="005931EF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175"/>
      </w:pPr>
      <w:r>
        <w:t>одговарајуће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обезбеђења</w:t>
      </w:r>
      <w:r>
        <w:rPr>
          <w:spacing w:val="1"/>
        </w:rPr>
        <w:t xml:space="preserve"> </w:t>
      </w:r>
      <w:r>
        <w:t>уговорних</w:t>
      </w:r>
      <w:r>
        <w:rPr>
          <w:spacing w:val="1"/>
        </w:rPr>
        <w:t xml:space="preserve"> </w:t>
      </w:r>
      <w:r>
        <w:t>обавеза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извором</w:t>
      </w:r>
      <w:r>
        <w:rPr>
          <w:spacing w:val="1"/>
        </w:rPr>
        <w:t xml:space="preserve"> </w:t>
      </w:r>
      <w:r>
        <w:t>финансирања послодавца</w:t>
      </w:r>
      <w:r>
        <w:rPr>
          <w:spacing w:val="6"/>
        </w:rPr>
        <w:t xml:space="preserve"> </w:t>
      </w:r>
      <w:r>
        <w:t>– извођача</w:t>
      </w:r>
      <w:r>
        <w:rPr>
          <w:spacing w:val="1"/>
        </w:rPr>
        <w:t xml:space="preserve"> </w:t>
      </w:r>
      <w:r>
        <w:t>јавног</w:t>
      </w:r>
      <w:r>
        <w:rPr>
          <w:spacing w:val="-2"/>
        </w:rPr>
        <w:t xml:space="preserve"> </w:t>
      </w:r>
      <w:r>
        <w:t>рада;</w:t>
      </w:r>
    </w:p>
    <w:p w:rsidR="005931EF" w:rsidRDefault="005931EF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181"/>
      </w:pPr>
      <w:r>
        <w:t>за правна лица – доказ о извршеној регистрацији меница (попуњен и потписан</w:t>
      </w:r>
      <w:r>
        <w:rPr>
          <w:spacing w:val="1"/>
        </w:rPr>
        <w:t xml:space="preserve"> </w:t>
      </w:r>
      <w:r>
        <w:t>захтев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регистрацију</w:t>
      </w:r>
      <w:r>
        <w:rPr>
          <w:spacing w:val="-5"/>
        </w:rPr>
        <w:t xml:space="preserve"> </w:t>
      </w:r>
      <w:r>
        <w:t>меница);</w:t>
      </w:r>
    </w:p>
    <w:p w:rsidR="005931EF" w:rsidRDefault="005931EF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spacing w:line="237" w:lineRule="auto"/>
        <w:ind w:right="179"/>
      </w:pPr>
      <w:r>
        <w:t>фотокопија / очитана лична карта одговорног лица послодавца – извођача јавног</w:t>
      </w:r>
      <w:r>
        <w:rPr>
          <w:spacing w:val="1"/>
        </w:rPr>
        <w:t xml:space="preserve"> </w:t>
      </w:r>
      <w:r>
        <w:t>рада/жиранта</w:t>
      </w:r>
      <w:r>
        <w:rPr>
          <w:spacing w:val="-1"/>
        </w:rPr>
        <w:t xml:space="preserve"> </w:t>
      </w:r>
      <w:r>
        <w:t>и</w:t>
      </w:r>
    </w:p>
    <w:p w:rsidR="005931EF" w:rsidRDefault="005931EF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hanging="361"/>
      </w:pPr>
      <w:r>
        <w:t>други</w:t>
      </w:r>
      <w:r>
        <w:rPr>
          <w:spacing w:val="-3"/>
        </w:rPr>
        <w:t xml:space="preserve"> </w:t>
      </w:r>
      <w:r>
        <w:t>докази у</w:t>
      </w:r>
      <w:r>
        <w:rPr>
          <w:spacing w:val="-8"/>
        </w:rPr>
        <w:t xml:space="preserve"> </w:t>
      </w:r>
      <w:r>
        <w:t>зависности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статуса</w:t>
      </w:r>
      <w:r>
        <w:rPr>
          <w:spacing w:val="-2"/>
        </w:rPr>
        <w:t xml:space="preserve"> </w:t>
      </w:r>
      <w:r>
        <w:t>жиранта*.</w:t>
      </w:r>
    </w:p>
    <w:p w:rsidR="005931EF" w:rsidRDefault="005931EF">
      <w:pPr>
        <w:pStyle w:val="BodyText"/>
        <w:kinsoku w:val="0"/>
        <w:overflowPunct w:val="0"/>
        <w:spacing w:before="2"/>
        <w:rPr>
          <w:sz w:val="27"/>
          <w:szCs w:val="27"/>
        </w:rPr>
      </w:pPr>
    </w:p>
    <w:p w:rsidR="005931EF" w:rsidRDefault="005931EF">
      <w:pPr>
        <w:pStyle w:val="BodyText"/>
        <w:kinsoku w:val="0"/>
        <w:overflowPunct w:val="0"/>
        <w:spacing w:line="276" w:lineRule="auto"/>
        <w:ind w:left="212" w:right="176"/>
        <w:jc w:val="both"/>
        <w:rPr>
          <w:b/>
          <w:bCs/>
        </w:rPr>
      </w:pPr>
      <w:r>
        <w:rPr>
          <w:b/>
          <w:bCs/>
        </w:rPr>
        <w:t xml:space="preserve">У циљу закључивања уговора о спровођењу јавног рада, послодавац </w:t>
      </w:r>
      <w:r>
        <w:t xml:space="preserve">– </w:t>
      </w:r>
      <w:r>
        <w:rPr>
          <w:b/>
          <w:bCs/>
        </w:rPr>
        <w:t>извођач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јавног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рада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је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обавези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да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достави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одговарајућа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средства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обезбеђења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уговорних обавеза:</w:t>
      </w:r>
    </w:p>
    <w:p w:rsidR="005931EF" w:rsidRDefault="005931EF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5931EF" w:rsidRDefault="005931EF">
      <w:pPr>
        <w:pStyle w:val="ListParagraph"/>
        <w:numPr>
          <w:ilvl w:val="0"/>
          <w:numId w:val="1"/>
        </w:numPr>
        <w:tabs>
          <w:tab w:val="left" w:pos="1188"/>
        </w:tabs>
        <w:kinsoku w:val="0"/>
        <w:overflowPunct w:val="0"/>
        <w:ind w:hanging="270"/>
        <w:jc w:val="left"/>
        <w:rPr>
          <w:b/>
          <w:bCs/>
        </w:rPr>
      </w:pPr>
      <w:r>
        <w:rPr>
          <w:b/>
          <w:bCs/>
        </w:rPr>
        <w:t>За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предузетника:</w:t>
      </w:r>
    </w:p>
    <w:p w:rsidR="005931EF" w:rsidRDefault="000D3779">
      <w:pPr>
        <w:pStyle w:val="BodyText"/>
        <w:tabs>
          <w:tab w:val="left" w:pos="2634"/>
          <w:tab w:val="left" w:pos="5030"/>
          <w:tab w:val="left" w:pos="7709"/>
          <w:tab w:val="left" w:pos="8162"/>
          <w:tab w:val="left" w:pos="9908"/>
        </w:tabs>
        <w:kinsoku w:val="0"/>
        <w:overflowPunct w:val="0"/>
        <w:spacing w:line="273" w:lineRule="auto"/>
        <w:ind w:left="1653" w:right="175" w:hanging="34"/>
        <w:rPr>
          <w:spacing w:val="-4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5715</wp:posOffset>
                </wp:positionV>
                <wp:extent cx="228600" cy="16510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1EF" w:rsidRDefault="000D377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228600" cy="16764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1EF" w:rsidRDefault="005931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110.65pt;margin-top:.45pt;width:18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" o:allowincell="f" filled="f" stroked="f">
                <v:textbox inset="0,0,0,0">
                  <w:txbxContent>
                    <w:p w:rsidR="005931EF" w:rsidRDefault="000D3779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sr-Latn-RS" w:eastAsia="sr-Latn-RS"/>
                        </w:rPr>
                        <w:drawing>
                          <wp:inline distT="0" distB="0" distL="0" distR="0">
                            <wp:extent cx="228600" cy="16764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31EF" w:rsidRDefault="005931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931EF">
        <w:t>за</w:t>
      </w:r>
      <w:r w:rsidR="005931EF">
        <w:rPr>
          <w:spacing w:val="36"/>
        </w:rPr>
        <w:t xml:space="preserve"> </w:t>
      </w:r>
      <w:r w:rsidR="005931EF">
        <w:t>одобрена</w:t>
      </w:r>
      <w:r w:rsidR="005931EF">
        <w:rPr>
          <w:spacing w:val="36"/>
        </w:rPr>
        <w:t xml:space="preserve"> </w:t>
      </w:r>
      <w:r w:rsidR="005931EF">
        <w:t>средства</w:t>
      </w:r>
      <w:r w:rsidR="005931EF">
        <w:rPr>
          <w:spacing w:val="37"/>
        </w:rPr>
        <w:t xml:space="preserve"> </w:t>
      </w:r>
      <w:r w:rsidR="005931EF">
        <w:t>у</w:t>
      </w:r>
      <w:r w:rsidR="005931EF">
        <w:rPr>
          <w:spacing w:val="31"/>
        </w:rPr>
        <w:t xml:space="preserve"> </w:t>
      </w:r>
      <w:r w:rsidR="005931EF">
        <w:t>износу</w:t>
      </w:r>
      <w:r w:rsidR="005931EF">
        <w:rPr>
          <w:spacing w:val="38"/>
        </w:rPr>
        <w:t xml:space="preserve"> </w:t>
      </w:r>
      <w:r w:rsidR="005931EF">
        <w:t>до</w:t>
      </w:r>
      <w:r w:rsidR="005931EF">
        <w:rPr>
          <w:spacing w:val="38"/>
        </w:rPr>
        <w:t xml:space="preserve"> </w:t>
      </w:r>
      <w:r w:rsidR="005931EF">
        <w:t>3.000.000,00</w:t>
      </w:r>
      <w:r w:rsidR="005931EF">
        <w:rPr>
          <w:spacing w:val="39"/>
        </w:rPr>
        <w:t xml:space="preserve"> </w:t>
      </w:r>
      <w:r w:rsidR="005931EF">
        <w:t>динара</w:t>
      </w:r>
      <w:r w:rsidR="005931EF">
        <w:rPr>
          <w:spacing w:val="36"/>
        </w:rPr>
        <w:t xml:space="preserve"> </w:t>
      </w:r>
      <w:r w:rsidR="005931EF">
        <w:t>–</w:t>
      </w:r>
      <w:r w:rsidR="005931EF">
        <w:rPr>
          <w:spacing w:val="37"/>
        </w:rPr>
        <w:t xml:space="preserve"> </w:t>
      </w:r>
      <w:r w:rsidR="005931EF">
        <w:t>две</w:t>
      </w:r>
      <w:r w:rsidR="005931EF">
        <w:rPr>
          <w:spacing w:val="33"/>
        </w:rPr>
        <w:t xml:space="preserve"> </w:t>
      </w:r>
      <w:r w:rsidR="005931EF">
        <w:t>истоветне</w:t>
      </w:r>
      <w:r w:rsidR="005931EF">
        <w:rPr>
          <w:spacing w:val="-63"/>
        </w:rPr>
        <w:t xml:space="preserve"> </w:t>
      </w:r>
      <w:r w:rsidR="005931EF">
        <w:t>бланко</w:t>
      </w:r>
      <w:r w:rsidR="005931EF">
        <w:tab/>
        <w:t>трасиране</w:t>
      </w:r>
      <w:r w:rsidR="005931EF">
        <w:rPr>
          <w:spacing w:val="122"/>
        </w:rPr>
        <w:t xml:space="preserve"> </w:t>
      </w:r>
      <w:r w:rsidR="005931EF">
        <w:t>менице</w:t>
      </w:r>
      <w:r w:rsidR="005931EF">
        <w:tab/>
        <w:t>корисника</w:t>
      </w:r>
      <w:r w:rsidR="005931EF">
        <w:rPr>
          <w:spacing w:val="124"/>
        </w:rPr>
        <w:t xml:space="preserve"> </w:t>
      </w:r>
      <w:r w:rsidR="005931EF">
        <w:t>средстава</w:t>
      </w:r>
      <w:r w:rsidR="005931EF">
        <w:tab/>
        <w:t>са</w:t>
      </w:r>
      <w:r w:rsidR="005931EF">
        <w:tab/>
        <w:t>два</w:t>
      </w:r>
      <w:r w:rsidR="005931EF">
        <w:rPr>
          <w:spacing w:val="126"/>
        </w:rPr>
        <w:t xml:space="preserve"> </w:t>
      </w:r>
      <w:r w:rsidR="005931EF">
        <w:t>жиранта</w:t>
      </w:r>
      <w:r w:rsidR="005931EF">
        <w:tab/>
      </w:r>
      <w:r w:rsidR="005931EF">
        <w:rPr>
          <w:spacing w:val="-4"/>
        </w:rPr>
        <w:t>и</w:t>
      </w:r>
    </w:p>
    <w:p w:rsidR="005931EF" w:rsidRDefault="005931EF">
      <w:pPr>
        <w:pStyle w:val="BodyText"/>
        <w:tabs>
          <w:tab w:val="left" w:pos="2634"/>
          <w:tab w:val="left" w:pos="5030"/>
          <w:tab w:val="left" w:pos="7709"/>
          <w:tab w:val="left" w:pos="8162"/>
          <w:tab w:val="left" w:pos="9908"/>
        </w:tabs>
        <w:kinsoku w:val="0"/>
        <w:overflowPunct w:val="0"/>
        <w:spacing w:line="273" w:lineRule="auto"/>
        <w:ind w:left="1653" w:right="175" w:hanging="34"/>
        <w:rPr>
          <w:spacing w:val="-4"/>
        </w:rPr>
        <w:sectPr w:rsidR="005931EF">
          <w:footerReference w:type="default" r:id="rId14"/>
          <w:pgSz w:w="12240" w:h="15840"/>
          <w:pgMar w:top="900" w:right="1100" w:bottom="900" w:left="920" w:header="0" w:footer="709" w:gutter="0"/>
          <w:cols w:space="708"/>
          <w:noEndnote/>
        </w:sectPr>
      </w:pPr>
    </w:p>
    <w:p w:rsidR="005931EF" w:rsidRDefault="000D3779">
      <w:pPr>
        <w:pStyle w:val="BodyText"/>
        <w:kinsoku w:val="0"/>
        <w:overflowPunct w:val="0"/>
        <w:spacing w:before="78" w:line="276" w:lineRule="auto"/>
        <w:ind w:left="1653" w:right="176" w:hanging="34"/>
        <w:jc w:val="both"/>
      </w:pPr>
      <w:r>
        <w:rPr>
          <w:noProof/>
          <w:lang w:val="sr-Latn-RS" w:eastAsia="sr-Latn-R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55245</wp:posOffset>
                </wp:positionV>
                <wp:extent cx="228600" cy="165100"/>
                <wp:effectExtent l="0" t="0" r="0" b="0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1EF" w:rsidRDefault="000D377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228600" cy="16764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1EF" w:rsidRDefault="005931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left:0;text-align:left;margin-left:110.65pt;margin-top:4.35pt;width:18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" o:allowincell="f" filled="f" stroked="f">
                <v:textbox inset="0,0,0,0">
                  <w:txbxContent>
                    <w:p w:rsidR="005931EF" w:rsidRDefault="000D3779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sr-Latn-RS" w:eastAsia="sr-Latn-RS"/>
                        </w:rPr>
                        <w:drawing>
                          <wp:inline distT="0" distB="0" distL="0" distR="0">
                            <wp:extent cx="228600" cy="16764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31EF" w:rsidRDefault="005931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931EF">
        <w:t>за одобрена средства у износу од 3.000.001,00 динар и више – банкарска</w:t>
      </w:r>
      <w:r w:rsidR="005931EF">
        <w:rPr>
          <w:spacing w:val="1"/>
        </w:rPr>
        <w:t xml:space="preserve"> </w:t>
      </w:r>
      <w:r w:rsidR="005931EF">
        <w:t>гаранција</w:t>
      </w:r>
      <w:r w:rsidR="005931EF">
        <w:rPr>
          <w:spacing w:val="-6"/>
        </w:rPr>
        <w:t xml:space="preserve"> </w:t>
      </w:r>
      <w:r w:rsidR="005931EF">
        <w:t>у</w:t>
      </w:r>
      <w:r w:rsidR="005931EF">
        <w:rPr>
          <w:spacing w:val="-8"/>
        </w:rPr>
        <w:t xml:space="preserve"> </w:t>
      </w:r>
      <w:r w:rsidR="005931EF">
        <w:t>вредности</w:t>
      </w:r>
      <w:r w:rsidR="005931EF">
        <w:rPr>
          <w:spacing w:val="-6"/>
        </w:rPr>
        <w:t xml:space="preserve"> </w:t>
      </w:r>
      <w:r w:rsidR="005931EF">
        <w:t>одобрених</w:t>
      </w:r>
      <w:r w:rsidR="005931EF">
        <w:rPr>
          <w:spacing w:val="-8"/>
        </w:rPr>
        <w:t xml:space="preserve"> </w:t>
      </w:r>
      <w:r w:rsidR="005931EF">
        <w:t>средстава</w:t>
      </w:r>
      <w:r w:rsidR="005931EF">
        <w:rPr>
          <w:spacing w:val="-6"/>
        </w:rPr>
        <w:t xml:space="preserve"> </w:t>
      </w:r>
      <w:r w:rsidR="005931EF">
        <w:t>са</w:t>
      </w:r>
      <w:r w:rsidR="005931EF">
        <w:rPr>
          <w:spacing w:val="-6"/>
        </w:rPr>
        <w:t xml:space="preserve"> </w:t>
      </w:r>
      <w:r w:rsidR="005931EF">
        <w:t>роком</w:t>
      </w:r>
      <w:r w:rsidR="005931EF">
        <w:rPr>
          <w:spacing w:val="-5"/>
        </w:rPr>
        <w:t xml:space="preserve"> </w:t>
      </w:r>
      <w:r w:rsidR="005931EF">
        <w:t>важења</w:t>
      </w:r>
      <w:r w:rsidR="005931EF">
        <w:rPr>
          <w:spacing w:val="-6"/>
        </w:rPr>
        <w:t xml:space="preserve"> </w:t>
      </w:r>
      <w:r w:rsidR="005931EF">
        <w:t>од</w:t>
      </w:r>
      <w:r w:rsidR="005931EF">
        <w:rPr>
          <w:spacing w:val="-7"/>
        </w:rPr>
        <w:t xml:space="preserve"> </w:t>
      </w:r>
      <w:r w:rsidR="005931EF">
        <w:t>6</w:t>
      </w:r>
      <w:r w:rsidR="005931EF">
        <w:rPr>
          <w:spacing w:val="-6"/>
        </w:rPr>
        <w:t xml:space="preserve"> </w:t>
      </w:r>
      <w:r w:rsidR="005931EF">
        <w:t>месеци</w:t>
      </w:r>
      <w:r w:rsidR="005931EF">
        <w:rPr>
          <w:spacing w:val="-64"/>
        </w:rPr>
        <w:t xml:space="preserve"> </w:t>
      </w:r>
      <w:r w:rsidR="005931EF">
        <w:t>од</w:t>
      </w:r>
      <w:r w:rsidR="005931EF">
        <w:rPr>
          <w:spacing w:val="-2"/>
        </w:rPr>
        <w:t xml:space="preserve"> </w:t>
      </w:r>
      <w:r w:rsidR="005931EF">
        <w:t>дана издавања.</w:t>
      </w:r>
    </w:p>
    <w:p w:rsidR="005931EF" w:rsidRDefault="005931EF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:rsidR="005931EF" w:rsidRDefault="005931EF">
      <w:pPr>
        <w:pStyle w:val="ListParagraph"/>
        <w:numPr>
          <w:ilvl w:val="0"/>
          <w:numId w:val="1"/>
        </w:numPr>
        <w:tabs>
          <w:tab w:val="left" w:pos="1188"/>
        </w:tabs>
        <w:kinsoku w:val="0"/>
        <w:overflowPunct w:val="0"/>
        <w:spacing w:before="1"/>
        <w:ind w:hanging="270"/>
        <w:rPr>
          <w:b/>
          <w:bCs/>
        </w:rPr>
      </w:pPr>
      <w:r>
        <w:rPr>
          <w:b/>
          <w:bCs/>
        </w:rPr>
        <w:t>За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правно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лице:</w:t>
      </w:r>
    </w:p>
    <w:p w:rsidR="005931EF" w:rsidRDefault="000D3779">
      <w:pPr>
        <w:pStyle w:val="BodyText"/>
        <w:kinsoku w:val="0"/>
        <w:overflowPunct w:val="0"/>
        <w:spacing w:line="273" w:lineRule="auto"/>
        <w:ind w:left="1653" w:right="178" w:hanging="34"/>
        <w:jc w:val="both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5715</wp:posOffset>
                </wp:positionV>
                <wp:extent cx="228600" cy="165100"/>
                <wp:effectExtent l="0" t="0" r="0" b="0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1EF" w:rsidRDefault="000D377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228600" cy="16764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1EF" w:rsidRDefault="005931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110.65pt;margin-top:.45pt;width:18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" o:allowincell="f" filled="f" stroked="f">
                <v:textbox inset="0,0,0,0">
                  <w:txbxContent>
                    <w:p w:rsidR="005931EF" w:rsidRDefault="000D3779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sr-Latn-RS" w:eastAsia="sr-Latn-RS"/>
                        </w:rPr>
                        <w:drawing>
                          <wp:inline distT="0" distB="0" distL="0" distR="0">
                            <wp:extent cx="228600" cy="16764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31EF" w:rsidRDefault="005931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931EF">
        <w:t>за одобрена средства у износу до 3.000.000,00 динара – две истоветне</w:t>
      </w:r>
      <w:r w:rsidR="005931EF">
        <w:rPr>
          <w:spacing w:val="1"/>
        </w:rPr>
        <w:t xml:space="preserve"> </w:t>
      </w:r>
      <w:r w:rsidR="005931EF">
        <w:t>бланко</w:t>
      </w:r>
      <w:r w:rsidR="005931EF">
        <w:rPr>
          <w:spacing w:val="3"/>
        </w:rPr>
        <w:t xml:space="preserve"> </w:t>
      </w:r>
      <w:r w:rsidR="005931EF">
        <w:t>соло</w:t>
      </w:r>
      <w:r w:rsidR="005931EF">
        <w:rPr>
          <w:spacing w:val="-1"/>
        </w:rPr>
        <w:t xml:space="preserve"> </w:t>
      </w:r>
      <w:r w:rsidR="005931EF">
        <w:t>менице</w:t>
      </w:r>
      <w:r w:rsidR="005931EF">
        <w:rPr>
          <w:spacing w:val="-4"/>
        </w:rPr>
        <w:t xml:space="preserve"> </w:t>
      </w:r>
      <w:r w:rsidR="005931EF">
        <w:t>са меничним</w:t>
      </w:r>
      <w:r w:rsidR="005931EF">
        <w:rPr>
          <w:spacing w:val="1"/>
        </w:rPr>
        <w:t xml:space="preserve"> </w:t>
      </w:r>
      <w:r w:rsidR="005931EF">
        <w:t>овлашћењем;</w:t>
      </w:r>
    </w:p>
    <w:p w:rsidR="005931EF" w:rsidRDefault="000D3779">
      <w:pPr>
        <w:pStyle w:val="BodyText"/>
        <w:kinsoku w:val="0"/>
        <w:overflowPunct w:val="0"/>
        <w:spacing w:line="273" w:lineRule="auto"/>
        <w:ind w:left="1653" w:right="177" w:hanging="34"/>
        <w:jc w:val="both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5715</wp:posOffset>
                </wp:positionV>
                <wp:extent cx="228600" cy="165100"/>
                <wp:effectExtent l="0" t="0" r="0" b="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1EF" w:rsidRDefault="000D377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228600" cy="16764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1EF" w:rsidRDefault="005931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left:0;text-align:left;margin-left:110.65pt;margin-top:.45pt;width:18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NWrAIAAKkFAAAOAAAAZHJzL2Uyb0RvYy54bWysVG1vmzAQ/j5p/8Hyd8rLCA2opGpDmCZ1&#10;W7VuP8ABE6wZm9lOSDvtv+9sQpq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" o:allowincell="f" filled="f" stroked="f">
                <v:textbox inset="0,0,0,0">
                  <w:txbxContent>
                    <w:p w:rsidR="005931EF" w:rsidRDefault="000D3779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sr-Latn-RS" w:eastAsia="sr-Latn-RS"/>
                        </w:rPr>
                        <w:drawing>
                          <wp:inline distT="0" distB="0" distL="0" distR="0">
                            <wp:extent cx="228600" cy="16764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31EF" w:rsidRDefault="005931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931EF">
        <w:t>за одобрена средства у износу од 3.000.001,00 динар и више – банкарска</w:t>
      </w:r>
      <w:r w:rsidR="005931EF">
        <w:rPr>
          <w:spacing w:val="1"/>
        </w:rPr>
        <w:t xml:space="preserve"> </w:t>
      </w:r>
      <w:r w:rsidR="005931EF">
        <w:t>гаранција</w:t>
      </w:r>
      <w:r w:rsidR="005931EF">
        <w:rPr>
          <w:spacing w:val="-6"/>
        </w:rPr>
        <w:t xml:space="preserve"> </w:t>
      </w:r>
      <w:r w:rsidR="005931EF">
        <w:t>у</w:t>
      </w:r>
      <w:r w:rsidR="005931EF">
        <w:rPr>
          <w:spacing w:val="-8"/>
        </w:rPr>
        <w:t xml:space="preserve"> </w:t>
      </w:r>
      <w:r w:rsidR="005931EF">
        <w:t>вредности</w:t>
      </w:r>
      <w:r w:rsidR="005931EF">
        <w:rPr>
          <w:spacing w:val="-6"/>
        </w:rPr>
        <w:t xml:space="preserve"> </w:t>
      </w:r>
      <w:r w:rsidR="005931EF">
        <w:t>одобрених</w:t>
      </w:r>
      <w:r w:rsidR="005931EF">
        <w:rPr>
          <w:spacing w:val="-8"/>
        </w:rPr>
        <w:t xml:space="preserve"> </w:t>
      </w:r>
      <w:r w:rsidR="005931EF">
        <w:t>средстава</w:t>
      </w:r>
      <w:r w:rsidR="005931EF">
        <w:rPr>
          <w:spacing w:val="-6"/>
        </w:rPr>
        <w:t xml:space="preserve"> </w:t>
      </w:r>
      <w:r w:rsidR="005931EF">
        <w:t>са</w:t>
      </w:r>
      <w:r w:rsidR="005931EF">
        <w:rPr>
          <w:spacing w:val="-5"/>
        </w:rPr>
        <w:t xml:space="preserve"> </w:t>
      </w:r>
      <w:r w:rsidR="005931EF">
        <w:t>роком</w:t>
      </w:r>
      <w:r w:rsidR="005931EF">
        <w:rPr>
          <w:spacing w:val="-5"/>
        </w:rPr>
        <w:t xml:space="preserve"> </w:t>
      </w:r>
      <w:r w:rsidR="005931EF">
        <w:t>важења</w:t>
      </w:r>
      <w:r w:rsidR="005931EF">
        <w:rPr>
          <w:spacing w:val="-6"/>
        </w:rPr>
        <w:t xml:space="preserve"> </w:t>
      </w:r>
      <w:r w:rsidR="005931EF">
        <w:t>од</w:t>
      </w:r>
      <w:r w:rsidR="005931EF">
        <w:rPr>
          <w:spacing w:val="-7"/>
        </w:rPr>
        <w:t xml:space="preserve"> </w:t>
      </w:r>
      <w:r w:rsidR="005931EF">
        <w:t>6</w:t>
      </w:r>
      <w:r w:rsidR="005931EF">
        <w:rPr>
          <w:spacing w:val="-6"/>
        </w:rPr>
        <w:t xml:space="preserve"> </w:t>
      </w:r>
      <w:r w:rsidR="005931EF">
        <w:t>месеци</w:t>
      </w:r>
      <w:r w:rsidR="005931EF">
        <w:rPr>
          <w:spacing w:val="-64"/>
        </w:rPr>
        <w:t xml:space="preserve"> </w:t>
      </w:r>
      <w:r w:rsidR="005931EF">
        <w:t>од</w:t>
      </w:r>
      <w:r w:rsidR="005931EF">
        <w:rPr>
          <w:spacing w:val="-2"/>
        </w:rPr>
        <w:t xml:space="preserve"> </w:t>
      </w:r>
      <w:r w:rsidR="005931EF">
        <w:t>дана</w:t>
      </w:r>
      <w:r w:rsidR="005931EF">
        <w:rPr>
          <w:spacing w:val="3"/>
        </w:rPr>
        <w:t xml:space="preserve"> </w:t>
      </w:r>
      <w:r w:rsidR="005931EF">
        <w:t>издавања.</w:t>
      </w:r>
    </w:p>
    <w:p w:rsidR="005931EF" w:rsidRDefault="005931EF">
      <w:pPr>
        <w:pStyle w:val="BodyText"/>
        <w:kinsoku w:val="0"/>
        <w:overflowPunct w:val="0"/>
        <w:spacing w:before="3"/>
      </w:pPr>
    </w:p>
    <w:p w:rsidR="005931EF" w:rsidRDefault="005931EF">
      <w:pPr>
        <w:pStyle w:val="ListParagraph"/>
        <w:numPr>
          <w:ilvl w:val="0"/>
          <w:numId w:val="1"/>
        </w:numPr>
        <w:tabs>
          <w:tab w:val="left" w:pos="1188"/>
        </w:tabs>
        <w:kinsoku w:val="0"/>
        <w:overflowPunct w:val="0"/>
        <w:ind w:hanging="270"/>
        <w:rPr>
          <w:b/>
          <w:bCs/>
        </w:rPr>
      </w:pPr>
      <w:r>
        <w:rPr>
          <w:b/>
          <w:bCs/>
        </w:rPr>
        <w:t>За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кориснике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јавних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средстава:</w:t>
      </w:r>
    </w:p>
    <w:p w:rsidR="005931EF" w:rsidRDefault="000D3779">
      <w:pPr>
        <w:pStyle w:val="BodyText"/>
        <w:kinsoku w:val="0"/>
        <w:overflowPunct w:val="0"/>
        <w:spacing w:line="273" w:lineRule="auto"/>
        <w:ind w:left="1653" w:right="178" w:hanging="34"/>
        <w:jc w:val="both"/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5715</wp:posOffset>
                </wp:positionV>
                <wp:extent cx="228600" cy="165100"/>
                <wp:effectExtent l="0" t="0" r="0" b="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1EF" w:rsidRDefault="000D377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228600" cy="16764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1EF" w:rsidRDefault="005931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7" style="position:absolute;left:0;text-align:left;margin-left:110.65pt;margin-top:.45pt;width:18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x8rAIAAKk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" o:allowincell="f" filled="f" stroked="f">
                <v:textbox inset="0,0,0,0">
                  <w:txbxContent>
                    <w:p w:rsidR="005931EF" w:rsidRDefault="000D3779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val="sr-Latn-RS" w:eastAsia="sr-Latn-RS"/>
                        </w:rPr>
                        <w:drawing>
                          <wp:inline distT="0" distB="0" distL="0" distR="0">
                            <wp:extent cx="228600" cy="16764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31EF" w:rsidRDefault="005931E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931EF">
        <w:t>изјава одговорног лица, послодавца – извођача јавног рада корисника</w:t>
      </w:r>
      <w:r w:rsidR="005931EF">
        <w:rPr>
          <w:spacing w:val="1"/>
        </w:rPr>
        <w:t xml:space="preserve"> </w:t>
      </w:r>
      <w:r w:rsidR="005931EF">
        <w:t>јавних</w:t>
      </w:r>
      <w:r w:rsidR="005931EF">
        <w:rPr>
          <w:spacing w:val="1"/>
        </w:rPr>
        <w:t xml:space="preserve"> </w:t>
      </w:r>
      <w:r w:rsidR="005931EF">
        <w:t>средстава,</w:t>
      </w:r>
      <w:r w:rsidR="005931EF">
        <w:rPr>
          <w:spacing w:val="1"/>
        </w:rPr>
        <w:t xml:space="preserve"> </w:t>
      </w:r>
      <w:r w:rsidR="005931EF">
        <w:t>да</w:t>
      </w:r>
      <w:r w:rsidR="005931EF">
        <w:rPr>
          <w:spacing w:val="1"/>
        </w:rPr>
        <w:t xml:space="preserve"> </w:t>
      </w:r>
      <w:r w:rsidR="005931EF">
        <w:t>су</w:t>
      </w:r>
      <w:r w:rsidR="005931EF">
        <w:rPr>
          <w:spacing w:val="1"/>
        </w:rPr>
        <w:t xml:space="preserve"> </w:t>
      </w:r>
      <w:r w:rsidR="005931EF">
        <w:t>обезбеђени</w:t>
      </w:r>
      <w:r w:rsidR="005931EF">
        <w:rPr>
          <w:spacing w:val="1"/>
        </w:rPr>
        <w:t xml:space="preserve"> </w:t>
      </w:r>
      <w:r w:rsidR="005931EF">
        <w:t>сви</w:t>
      </w:r>
      <w:r w:rsidR="005931EF">
        <w:rPr>
          <w:spacing w:val="1"/>
        </w:rPr>
        <w:t xml:space="preserve"> </w:t>
      </w:r>
      <w:r w:rsidR="005931EF">
        <w:t>предуслови</w:t>
      </w:r>
      <w:r w:rsidR="005931EF">
        <w:rPr>
          <w:spacing w:val="1"/>
        </w:rPr>
        <w:t xml:space="preserve"> </w:t>
      </w:r>
      <w:r w:rsidR="005931EF">
        <w:t>за</w:t>
      </w:r>
      <w:r w:rsidR="005931EF">
        <w:rPr>
          <w:spacing w:val="1"/>
        </w:rPr>
        <w:t xml:space="preserve"> </w:t>
      </w:r>
      <w:r w:rsidR="005931EF">
        <w:t>отпочињање</w:t>
      </w:r>
      <w:r w:rsidR="005931EF">
        <w:rPr>
          <w:spacing w:val="1"/>
        </w:rPr>
        <w:t xml:space="preserve"> </w:t>
      </w:r>
      <w:r w:rsidR="005931EF">
        <w:t>спровођења</w:t>
      </w:r>
      <w:r w:rsidR="005931EF">
        <w:rPr>
          <w:spacing w:val="1"/>
        </w:rPr>
        <w:t xml:space="preserve"> </w:t>
      </w:r>
      <w:r w:rsidR="005931EF">
        <w:t>јавног</w:t>
      </w:r>
      <w:r w:rsidR="005931EF">
        <w:rPr>
          <w:spacing w:val="1"/>
        </w:rPr>
        <w:t xml:space="preserve"> </w:t>
      </w:r>
      <w:r w:rsidR="005931EF">
        <w:t>рада</w:t>
      </w:r>
      <w:r w:rsidR="005931EF">
        <w:rPr>
          <w:spacing w:val="1"/>
        </w:rPr>
        <w:t xml:space="preserve"> </w:t>
      </w:r>
      <w:r w:rsidR="005931EF">
        <w:t>и</w:t>
      </w:r>
      <w:r w:rsidR="005931EF">
        <w:rPr>
          <w:spacing w:val="1"/>
        </w:rPr>
        <w:t xml:space="preserve"> </w:t>
      </w:r>
      <w:r w:rsidR="005931EF">
        <w:t>да</w:t>
      </w:r>
      <w:r w:rsidR="005931EF">
        <w:rPr>
          <w:spacing w:val="1"/>
        </w:rPr>
        <w:t xml:space="preserve"> </w:t>
      </w:r>
      <w:r w:rsidR="005931EF">
        <w:t>не</w:t>
      </w:r>
      <w:r w:rsidR="005931EF">
        <w:rPr>
          <w:spacing w:val="1"/>
        </w:rPr>
        <w:t xml:space="preserve"> </w:t>
      </w:r>
      <w:r w:rsidR="005931EF">
        <w:t>постоји</w:t>
      </w:r>
      <w:r w:rsidR="005931EF">
        <w:rPr>
          <w:spacing w:val="1"/>
        </w:rPr>
        <w:t xml:space="preserve"> </w:t>
      </w:r>
      <w:r w:rsidR="005931EF">
        <w:t>могућност</w:t>
      </w:r>
      <w:r w:rsidR="005931EF">
        <w:rPr>
          <w:spacing w:val="1"/>
        </w:rPr>
        <w:t xml:space="preserve"> </w:t>
      </w:r>
      <w:r w:rsidR="005931EF">
        <w:t>прилагања</w:t>
      </w:r>
      <w:r w:rsidR="005931EF">
        <w:rPr>
          <w:spacing w:val="1"/>
        </w:rPr>
        <w:t xml:space="preserve"> </w:t>
      </w:r>
      <w:r w:rsidR="005931EF">
        <w:t>одговарајућег</w:t>
      </w:r>
      <w:r w:rsidR="005931EF">
        <w:rPr>
          <w:spacing w:val="-3"/>
        </w:rPr>
        <w:t xml:space="preserve"> </w:t>
      </w:r>
      <w:r w:rsidR="005931EF">
        <w:t>средства</w:t>
      </w:r>
      <w:r w:rsidR="005931EF">
        <w:rPr>
          <w:spacing w:val="3"/>
        </w:rPr>
        <w:t xml:space="preserve"> </w:t>
      </w:r>
      <w:r w:rsidR="005931EF">
        <w:t>обезбеђења.</w:t>
      </w:r>
    </w:p>
    <w:p w:rsidR="005931EF" w:rsidRDefault="005931EF">
      <w:pPr>
        <w:pStyle w:val="BodyText"/>
        <w:kinsoku w:val="0"/>
        <w:overflowPunct w:val="0"/>
        <w:spacing w:before="9"/>
        <w:rPr>
          <w:sz w:val="27"/>
          <w:szCs w:val="27"/>
        </w:rPr>
      </w:pPr>
    </w:p>
    <w:p w:rsidR="005931EF" w:rsidRDefault="005931EF">
      <w:pPr>
        <w:pStyle w:val="BodyText"/>
        <w:kinsoku w:val="0"/>
        <w:overflowPunct w:val="0"/>
        <w:spacing w:line="276" w:lineRule="auto"/>
        <w:ind w:left="212" w:right="181"/>
        <w:jc w:val="both"/>
      </w:pPr>
      <w:r>
        <w:t>*Жирант може бити свако пословно способно физичко лице које је у радном односу на</w:t>
      </w:r>
      <w:r>
        <w:rPr>
          <w:spacing w:val="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</w:t>
      </w:r>
      <w:r>
        <w:rPr>
          <w:spacing w:val="1"/>
        </w:rPr>
        <w:t xml:space="preserve"> </w:t>
      </w:r>
      <w:r>
        <w:t>(предузетник), односно лице које самостално обавља делатност у складу са посебним</w:t>
      </w:r>
      <w:r>
        <w:rPr>
          <w:spacing w:val="1"/>
        </w:rPr>
        <w:t xml:space="preserve"> </w:t>
      </w:r>
      <w:r>
        <w:t>законом (нпр.</w:t>
      </w:r>
      <w:r>
        <w:rPr>
          <w:spacing w:val="-1"/>
        </w:rPr>
        <w:t xml:space="preserve"> </w:t>
      </w:r>
      <w:r>
        <w:t>адвокат, нотар,</w:t>
      </w:r>
      <w:r>
        <w:rPr>
          <w:spacing w:val="-1"/>
        </w:rPr>
        <w:t xml:space="preserve"> </w:t>
      </w:r>
      <w:r>
        <w:t>јавни</w:t>
      </w:r>
      <w:r>
        <w:rPr>
          <w:spacing w:val="-1"/>
        </w:rPr>
        <w:t xml:space="preserve"> </w:t>
      </w:r>
      <w:r>
        <w:t>извршитељ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сл.),</w:t>
      </w:r>
      <w:r>
        <w:rPr>
          <w:spacing w:val="-1"/>
        </w:rPr>
        <w:t xml:space="preserve"> </w:t>
      </w:r>
      <w:r>
        <w:t>пензионер.</w:t>
      </w:r>
    </w:p>
    <w:p w:rsidR="005931EF" w:rsidRDefault="005931EF">
      <w:pPr>
        <w:pStyle w:val="BodyText"/>
        <w:kinsoku w:val="0"/>
        <w:overflowPunct w:val="0"/>
        <w:spacing w:before="9"/>
        <w:rPr>
          <w:sz w:val="27"/>
          <w:szCs w:val="27"/>
        </w:rPr>
      </w:pPr>
    </w:p>
    <w:p w:rsidR="005931EF" w:rsidRDefault="005931EF">
      <w:pPr>
        <w:pStyle w:val="BodyText"/>
        <w:kinsoku w:val="0"/>
        <w:overflowPunct w:val="0"/>
        <w:spacing w:line="276" w:lineRule="auto"/>
        <w:ind w:left="212" w:right="178"/>
        <w:jc w:val="both"/>
      </w:pPr>
      <w:r>
        <w:t>Статус послодавца – извођача јавног рада у погледу извора средстава финансирања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проверен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расположивих</w:t>
      </w:r>
      <w:r>
        <w:rPr>
          <w:spacing w:val="1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Управе за</w:t>
      </w:r>
      <w:r>
        <w:rPr>
          <w:spacing w:val="1"/>
        </w:rPr>
        <w:t xml:space="preserve"> </w:t>
      </w:r>
      <w:r>
        <w:t>трезор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Народне</w:t>
      </w:r>
      <w:r>
        <w:rPr>
          <w:spacing w:val="1"/>
        </w:rPr>
        <w:t xml:space="preserve"> </w:t>
      </w:r>
      <w:r>
        <w:t>банке Србије.</w:t>
      </w:r>
    </w:p>
    <w:p w:rsidR="005931EF" w:rsidRDefault="005931EF">
      <w:pPr>
        <w:pStyle w:val="BodyText"/>
        <w:kinsoku w:val="0"/>
        <w:overflowPunct w:val="0"/>
        <w:spacing w:before="108" w:line="261" w:lineRule="auto"/>
        <w:ind w:left="212" w:right="176"/>
        <w:jc w:val="both"/>
      </w:pPr>
      <w:r>
        <w:t>Почетком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сматра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датум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осигурање</w:t>
      </w:r>
      <w:r>
        <w:rPr>
          <w:spacing w:val="1"/>
        </w:rPr>
        <w:t xml:space="preserve"> </w:t>
      </w:r>
      <w:r>
        <w:t>првог</w:t>
      </w:r>
      <w:r>
        <w:rPr>
          <w:spacing w:val="1"/>
        </w:rPr>
        <w:t xml:space="preserve"> </w:t>
      </w:r>
      <w:r>
        <w:t>незапосленог</w:t>
      </w:r>
      <w:r>
        <w:rPr>
          <w:spacing w:val="-2"/>
        </w:rPr>
        <w:t xml:space="preserve"> </w:t>
      </w:r>
      <w:r>
        <w:t>лица ангажованог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јавном раду.</w:t>
      </w:r>
    </w:p>
    <w:p w:rsidR="005931EF" w:rsidRDefault="005931EF">
      <w:pPr>
        <w:pStyle w:val="BodyText"/>
        <w:kinsoku w:val="0"/>
        <w:overflowPunct w:val="0"/>
        <w:spacing w:before="2"/>
        <w:rPr>
          <w:sz w:val="31"/>
          <w:szCs w:val="31"/>
        </w:rPr>
      </w:pPr>
    </w:p>
    <w:p w:rsidR="005931EF" w:rsidRDefault="005931EF">
      <w:pPr>
        <w:pStyle w:val="BodyText"/>
        <w:tabs>
          <w:tab w:val="left" w:pos="3684"/>
          <w:tab w:val="left" w:pos="9939"/>
        </w:tabs>
        <w:kinsoku w:val="0"/>
        <w:overflowPunct w:val="0"/>
        <w:ind w:left="10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0F0F0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0F0F0"/>
        </w:rPr>
        <w:tab/>
        <w:t>VI</w:t>
      </w:r>
      <w:r>
        <w:rPr>
          <w:b/>
          <w:bCs/>
          <w:color w:val="000000"/>
          <w:spacing w:val="-3"/>
          <w:sz w:val="22"/>
          <w:szCs w:val="22"/>
          <w:shd w:val="clear" w:color="auto" w:fill="F0F0F0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0F0F0"/>
        </w:rPr>
        <w:t>ОБАВЕЗЕ</w:t>
      </w:r>
      <w:r>
        <w:rPr>
          <w:b/>
          <w:bCs/>
          <w:color w:val="000000"/>
          <w:spacing w:val="-2"/>
          <w:sz w:val="22"/>
          <w:szCs w:val="22"/>
          <w:shd w:val="clear" w:color="auto" w:fill="F0F0F0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0F0F0"/>
        </w:rPr>
        <w:t>ИЗ</w:t>
      </w:r>
      <w:r>
        <w:rPr>
          <w:b/>
          <w:bCs/>
          <w:color w:val="000000"/>
          <w:spacing w:val="-1"/>
          <w:sz w:val="22"/>
          <w:szCs w:val="22"/>
          <w:shd w:val="clear" w:color="auto" w:fill="F0F0F0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0F0F0"/>
        </w:rPr>
        <w:t>УГОВОРА</w:t>
      </w:r>
      <w:r>
        <w:rPr>
          <w:b/>
          <w:bCs/>
          <w:color w:val="000000"/>
          <w:sz w:val="22"/>
          <w:szCs w:val="22"/>
          <w:shd w:val="clear" w:color="auto" w:fill="F0F0F0"/>
        </w:rPr>
        <w:tab/>
      </w:r>
    </w:p>
    <w:p w:rsidR="005931EF" w:rsidRDefault="005931EF">
      <w:pPr>
        <w:pStyle w:val="BodyText"/>
        <w:kinsoku w:val="0"/>
        <w:overflowPunct w:val="0"/>
        <w:spacing w:before="2"/>
        <w:rPr>
          <w:b/>
          <w:bCs/>
        </w:rPr>
      </w:pPr>
    </w:p>
    <w:p w:rsidR="005931EF" w:rsidRDefault="005931EF">
      <w:pPr>
        <w:pStyle w:val="BodyText"/>
        <w:kinsoku w:val="0"/>
        <w:overflowPunct w:val="0"/>
        <w:ind w:left="212"/>
        <w:jc w:val="both"/>
      </w:pPr>
      <w:r>
        <w:t>Послодавац – извођач</w:t>
      </w:r>
      <w:r>
        <w:rPr>
          <w:spacing w:val="-3"/>
        </w:rPr>
        <w:t xml:space="preserve"> </w:t>
      </w:r>
      <w:r>
        <w:t>јавног</w:t>
      </w:r>
      <w:r>
        <w:rPr>
          <w:spacing w:val="-3"/>
        </w:rPr>
        <w:t xml:space="preserve"> </w:t>
      </w:r>
      <w:r>
        <w:t>рада</w:t>
      </w:r>
      <w:r>
        <w:rPr>
          <w:spacing w:val="-2"/>
        </w:rPr>
        <w:t xml:space="preserve"> </w:t>
      </w:r>
      <w:r>
        <w:t>дужан</w:t>
      </w:r>
      <w:r>
        <w:rPr>
          <w:spacing w:val="-4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да:</w:t>
      </w:r>
    </w:p>
    <w:p w:rsidR="005931EF" w:rsidRDefault="005931EF">
      <w:pPr>
        <w:pStyle w:val="ListParagraph"/>
        <w:numPr>
          <w:ilvl w:val="1"/>
          <w:numId w:val="2"/>
        </w:numPr>
        <w:tabs>
          <w:tab w:val="left" w:pos="1121"/>
        </w:tabs>
        <w:kinsoku w:val="0"/>
        <w:overflowPunct w:val="0"/>
        <w:spacing w:before="61" w:line="276" w:lineRule="auto"/>
        <w:ind w:right="184" w:hanging="360"/>
      </w:pPr>
      <w:r>
        <w:t>радно</w:t>
      </w:r>
      <w:r>
        <w:rPr>
          <w:spacing w:val="-11"/>
        </w:rPr>
        <w:t xml:space="preserve"> </w:t>
      </w:r>
      <w:r>
        <w:t>ангажована</w:t>
      </w:r>
      <w:r>
        <w:rPr>
          <w:spacing w:val="-9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задржи</w:t>
      </w:r>
      <w:r>
        <w:rPr>
          <w:spacing w:val="-9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истека</w:t>
      </w:r>
      <w:r>
        <w:rPr>
          <w:spacing w:val="-7"/>
        </w:rPr>
        <w:t xml:space="preserve"> </w:t>
      </w:r>
      <w:r>
        <w:t>трајања</w:t>
      </w:r>
      <w:r>
        <w:rPr>
          <w:spacing w:val="-9"/>
        </w:rPr>
        <w:t xml:space="preserve"> </w:t>
      </w:r>
      <w:r>
        <w:t>јавног</w:t>
      </w:r>
      <w:r>
        <w:rPr>
          <w:spacing w:val="-13"/>
        </w:rPr>
        <w:t xml:space="preserve"> </w:t>
      </w:r>
      <w:r>
        <w:t>рада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изврши</w:t>
      </w:r>
      <w:r>
        <w:rPr>
          <w:spacing w:val="-12"/>
        </w:rPr>
        <w:t xml:space="preserve"> </w:t>
      </w:r>
      <w:r>
        <w:t>пријаву</w:t>
      </w:r>
      <w:r>
        <w:rPr>
          <w:spacing w:val="-64"/>
        </w:rPr>
        <w:t xml:space="preserve"> </w:t>
      </w:r>
      <w:r>
        <w:t>на обавезно социјално осигурање;</w:t>
      </w:r>
      <w:r>
        <w:rPr>
          <w:spacing w:val="1"/>
        </w:rPr>
        <w:t xml:space="preserve"> </w:t>
      </w:r>
      <w:r>
        <w:t>у случају престанка радног ангажовања</w:t>
      </w:r>
      <w:r>
        <w:rPr>
          <w:spacing w:val="1"/>
        </w:rPr>
        <w:t xml:space="preserve"> </w:t>
      </w:r>
      <w:r>
        <w:t>незапосленог лица, послодавац – извођач јавног рада у року од 15 дана врши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незапосленим</w:t>
      </w:r>
      <w:r>
        <w:rPr>
          <w:spacing w:val="1"/>
        </w:rPr>
        <w:t xml:space="preserve"> </w:t>
      </w:r>
      <w:r>
        <w:t>лицем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категорија</w:t>
      </w:r>
      <w:r>
        <w:rPr>
          <w:spacing w:val="1"/>
        </w:rPr>
        <w:t xml:space="preserve"> </w:t>
      </w:r>
      <w:r>
        <w:t>дефинисаних</w:t>
      </w:r>
      <w:r>
        <w:rPr>
          <w:spacing w:val="1"/>
        </w:rPr>
        <w:t xml:space="preserve"> </w:t>
      </w:r>
      <w:r>
        <w:t>Јавним</w:t>
      </w:r>
      <w:r>
        <w:rPr>
          <w:spacing w:val="1"/>
        </w:rPr>
        <w:t xml:space="preserve"> </w:t>
      </w:r>
      <w:r>
        <w:t>конкурсом,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преостало</w:t>
      </w:r>
      <w:r>
        <w:rPr>
          <w:spacing w:val="1"/>
        </w:rPr>
        <w:t xml:space="preserve"> </w:t>
      </w:r>
      <w:r>
        <w:t>време</w:t>
      </w:r>
      <w:r>
        <w:rPr>
          <w:spacing w:val="1"/>
        </w:rPr>
        <w:t xml:space="preserve"> </w:t>
      </w:r>
      <w:r>
        <w:t>спровођења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предвиђеним трајањем по закљученом уговору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рада;</w:t>
      </w:r>
      <w:r>
        <w:rPr>
          <w:spacing w:val="1"/>
        </w:rPr>
        <w:t xml:space="preserve"> </w:t>
      </w:r>
      <w:r>
        <w:rPr>
          <w:b/>
          <w:bCs/>
        </w:rPr>
        <w:t>пре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укључивања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меру/замену,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Национална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служба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врши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проверу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испуњености законских и услова овог јавног конкурса за незапослено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лице</w:t>
      </w:r>
      <w:r>
        <w:t>;</w:t>
      </w:r>
    </w:p>
    <w:p w:rsidR="005931EF" w:rsidRDefault="005931EF">
      <w:pPr>
        <w:pStyle w:val="ListParagraph"/>
        <w:numPr>
          <w:ilvl w:val="1"/>
          <w:numId w:val="2"/>
        </w:numPr>
        <w:tabs>
          <w:tab w:val="left" w:pos="1121"/>
        </w:tabs>
        <w:kinsoku w:val="0"/>
        <w:overflowPunct w:val="0"/>
        <w:spacing w:line="273" w:lineRule="auto"/>
        <w:ind w:right="178" w:hanging="360"/>
      </w:pPr>
      <w:r>
        <w:t>редовно, у законски утврђеним роковима, врши уплату уговорене накнаде за</w:t>
      </w:r>
      <w:r>
        <w:rPr>
          <w:spacing w:val="1"/>
        </w:rPr>
        <w:t xml:space="preserve"> </w:t>
      </w:r>
      <w:r>
        <w:rPr>
          <w:spacing w:val="-1"/>
        </w:rPr>
        <w:t>обављени</w:t>
      </w:r>
      <w:r>
        <w:rPr>
          <w:spacing w:val="-11"/>
        </w:rPr>
        <w:t xml:space="preserve"> </w:t>
      </w:r>
      <w:r>
        <w:rPr>
          <w:spacing w:val="-1"/>
        </w:rPr>
        <w:t>посао,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текући</w:t>
      </w:r>
      <w:r>
        <w:rPr>
          <w:spacing w:val="-10"/>
        </w:rPr>
        <w:t xml:space="preserve"> </w:t>
      </w:r>
      <w:r>
        <w:t>рачун</w:t>
      </w:r>
      <w:r>
        <w:rPr>
          <w:spacing w:val="-11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ангажованих</w:t>
      </w:r>
      <w:r>
        <w:rPr>
          <w:spacing w:val="-1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јавном</w:t>
      </w:r>
      <w:r>
        <w:rPr>
          <w:spacing w:val="-8"/>
        </w:rPr>
        <w:t xml:space="preserve"> </w:t>
      </w:r>
      <w:r>
        <w:t>раду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доставља</w:t>
      </w:r>
      <w:r>
        <w:rPr>
          <w:spacing w:val="-65"/>
        </w:rPr>
        <w:t xml:space="preserve"> </w:t>
      </w:r>
      <w:r>
        <w:t>доказе;</w:t>
      </w:r>
    </w:p>
    <w:p w:rsidR="005931EF" w:rsidRDefault="005931EF">
      <w:pPr>
        <w:pStyle w:val="ListParagraph"/>
        <w:numPr>
          <w:ilvl w:val="1"/>
          <w:numId w:val="2"/>
        </w:numPr>
        <w:tabs>
          <w:tab w:val="left" w:pos="1121"/>
        </w:tabs>
        <w:kinsoku w:val="0"/>
        <w:overflowPunct w:val="0"/>
        <w:spacing w:line="271" w:lineRule="auto"/>
        <w:ind w:right="180" w:hanging="360"/>
      </w:pPr>
      <w:r>
        <w:t>редовно врши уплату припадајућих пореза и доприноса за обавезно социјално</w:t>
      </w:r>
      <w:r>
        <w:rPr>
          <w:spacing w:val="-64"/>
        </w:rPr>
        <w:t xml:space="preserve"> </w:t>
      </w:r>
      <w:r>
        <w:t>осигурање за</w:t>
      </w:r>
      <w:r>
        <w:rPr>
          <w:spacing w:val="1"/>
        </w:rPr>
        <w:t xml:space="preserve"> </w:t>
      </w:r>
      <w:r>
        <w:t>лица из</w:t>
      </w:r>
      <w:r>
        <w:rPr>
          <w:spacing w:val="-2"/>
        </w:rPr>
        <w:t xml:space="preserve"> </w:t>
      </w:r>
      <w:r>
        <w:t>уговора и</w:t>
      </w:r>
      <w:r>
        <w:rPr>
          <w:spacing w:val="-2"/>
        </w:rPr>
        <w:t xml:space="preserve"> </w:t>
      </w:r>
      <w:r>
        <w:t>доставља</w:t>
      </w:r>
      <w:r>
        <w:rPr>
          <w:spacing w:val="-1"/>
        </w:rPr>
        <w:t xml:space="preserve"> </w:t>
      </w:r>
      <w:r>
        <w:t>доказе;</w:t>
      </w:r>
    </w:p>
    <w:p w:rsidR="005931EF" w:rsidRDefault="005931EF">
      <w:pPr>
        <w:pStyle w:val="ListParagraph"/>
        <w:numPr>
          <w:ilvl w:val="1"/>
          <w:numId w:val="2"/>
        </w:numPr>
        <w:tabs>
          <w:tab w:val="left" w:pos="1121"/>
        </w:tabs>
        <w:kinsoku w:val="0"/>
        <w:overflowPunct w:val="0"/>
        <w:spacing w:before="5"/>
        <w:ind w:left="1120" w:hanging="342"/>
      </w:pPr>
      <w:r>
        <w:t>редовно</w:t>
      </w:r>
      <w:r>
        <w:rPr>
          <w:spacing w:val="3"/>
        </w:rPr>
        <w:t xml:space="preserve"> </w:t>
      </w:r>
      <w:r>
        <w:t>доставља</w:t>
      </w:r>
      <w:r>
        <w:rPr>
          <w:spacing w:val="5"/>
        </w:rPr>
        <w:t xml:space="preserve"> </w:t>
      </w:r>
      <w:r>
        <w:t>доказе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утрошку</w:t>
      </w:r>
      <w:r>
        <w:rPr>
          <w:spacing w:val="1"/>
        </w:rPr>
        <w:t xml:space="preserve"> </w:t>
      </w:r>
      <w:r>
        <w:t>пренетих средстава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трошкове</w:t>
      </w:r>
      <w:r>
        <w:rPr>
          <w:spacing w:val="3"/>
        </w:rPr>
        <w:t xml:space="preserve"> </w:t>
      </w:r>
      <w:r>
        <w:t>накнаде</w:t>
      </w:r>
    </w:p>
    <w:p w:rsidR="005931EF" w:rsidRDefault="005931EF">
      <w:pPr>
        <w:pStyle w:val="ListParagraph"/>
        <w:numPr>
          <w:ilvl w:val="1"/>
          <w:numId w:val="2"/>
        </w:numPr>
        <w:tabs>
          <w:tab w:val="left" w:pos="1121"/>
        </w:tabs>
        <w:kinsoku w:val="0"/>
        <w:overflowPunct w:val="0"/>
        <w:spacing w:before="5"/>
        <w:ind w:left="1120" w:hanging="342"/>
        <w:sectPr w:rsidR="005931EF">
          <w:footerReference w:type="default" r:id="rId15"/>
          <w:pgSz w:w="12240" w:h="15840"/>
          <w:pgMar w:top="280" w:right="1100" w:bottom="920" w:left="920" w:header="0" w:footer="733" w:gutter="0"/>
          <w:cols w:space="708"/>
          <w:noEndnote/>
        </w:sectPr>
      </w:pPr>
    </w:p>
    <w:p w:rsidR="005931EF" w:rsidRDefault="005931EF">
      <w:pPr>
        <w:pStyle w:val="ListParagraph"/>
        <w:numPr>
          <w:ilvl w:val="1"/>
          <w:numId w:val="2"/>
        </w:numPr>
        <w:tabs>
          <w:tab w:val="left" w:pos="1140"/>
        </w:tabs>
        <w:kinsoku w:val="0"/>
        <w:overflowPunct w:val="0"/>
        <w:spacing w:before="78"/>
        <w:ind w:hanging="361"/>
      </w:pPr>
      <w:r>
        <w:lastRenderedPageBreak/>
        <w:t>доставља</w:t>
      </w:r>
      <w:r>
        <w:rPr>
          <w:spacing w:val="-1"/>
        </w:rPr>
        <w:t xml:space="preserve"> </w:t>
      </w:r>
      <w:r>
        <w:t>доказе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утрошку</w:t>
      </w:r>
      <w:r>
        <w:rPr>
          <w:spacing w:val="-6"/>
        </w:rPr>
        <w:t xml:space="preserve"> </w:t>
      </w:r>
      <w:r>
        <w:t>пренетих</w:t>
      </w:r>
      <w:r>
        <w:rPr>
          <w:spacing w:val="-7"/>
        </w:rPr>
        <w:t xml:space="preserve"> </w:t>
      </w:r>
      <w:r>
        <w:t>средстава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трошкове</w:t>
      </w:r>
      <w:r>
        <w:rPr>
          <w:spacing w:val="-2"/>
        </w:rPr>
        <w:t xml:space="preserve"> </w:t>
      </w:r>
      <w:r>
        <w:t>обуке;</w:t>
      </w:r>
    </w:p>
    <w:p w:rsidR="005931EF" w:rsidRDefault="005931EF">
      <w:pPr>
        <w:pStyle w:val="ListParagraph"/>
        <w:numPr>
          <w:ilvl w:val="1"/>
          <w:numId w:val="2"/>
        </w:numPr>
        <w:tabs>
          <w:tab w:val="left" w:pos="1121"/>
        </w:tabs>
        <w:kinsoku w:val="0"/>
        <w:overflowPunct w:val="0"/>
        <w:spacing w:before="41" w:line="271" w:lineRule="auto"/>
        <w:ind w:right="180" w:hanging="360"/>
      </w:pPr>
      <w:r>
        <w:t>обезбеди безбедност и здравље на раду радно ангажованих лица, у складу са</w:t>
      </w:r>
      <w:r>
        <w:rPr>
          <w:spacing w:val="1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стандарда за конкретне послове јавног</w:t>
      </w:r>
      <w:r>
        <w:rPr>
          <w:spacing w:val="-4"/>
        </w:rPr>
        <w:t xml:space="preserve"> </w:t>
      </w:r>
      <w:r>
        <w:t>рада;</w:t>
      </w:r>
    </w:p>
    <w:p w:rsidR="005931EF" w:rsidRDefault="005931EF">
      <w:pPr>
        <w:pStyle w:val="ListParagraph"/>
        <w:numPr>
          <w:ilvl w:val="1"/>
          <w:numId w:val="2"/>
        </w:numPr>
        <w:tabs>
          <w:tab w:val="left" w:pos="1121"/>
        </w:tabs>
        <w:kinsoku w:val="0"/>
        <w:overflowPunct w:val="0"/>
        <w:spacing w:before="7" w:line="276" w:lineRule="auto"/>
        <w:ind w:right="178" w:hanging="360"/>
      </w:pPr>
      <w:r>
        <w:t>достави</w:t>
      </w:r>
      <w:r>
        <w:rPr>
          <w:spacing w:val="1"/>
        </w:rPr>
        <w:t xml:space="preserve"> </w:t>
      </w:r>
      <w:r>
        <w:t>фотокопију</w:t>
      </w:r>
      <w:r>
        <w:rPr>
          <w:spacing w:val="1"/>
        </w:rPr>
        <w:t xml:space="preserve"> </w:t>
      </w:r>
      <w:r>
        <w:t>интерне потврде / јавно признате исправе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стеченим</w:t>
      </w:r>
      <w:r>
        <w:rPr>
          <w:spacing w:val="1"/>
        </w:rPr>
        <w:t xml:space="preserve"> </w:t>
      </w:r>
      <w:r>
        <w:t>компетенцијама</w:t>
      </w:r>
      <w:r>
        <w:rPr>
          <w:spacing w:val="1"/>
        </w:rPr>
        <w:t xml:space="preserve"> </w:t>
      </w:r>
      <w:r>
        <w:t>радно ангажованих лица на спровођењу јавног рада након</w:t>
      </w:r>
      <w:r>
        <w:rPr>
          <w:spacing w:val="1"/>
        </w:rPr>
        <w:t xml:space="preserve"> </w:t>
      </w:r>
      <w:r>
        <w:t>завршене</w:t>
      </w:r>
      <w:r>
        <w:rPr>
          <w:spacing w:val="7"/>
        </w:rPr>
        <w:t xml:space="preserve"> </w:t>
      </w:r>
      <w:r>
        <w:t>обуке,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прописаном</w:t>
      </w:r>
      <w:r>
        <w:rPr>
          <w:spacing w:val="1"/>
        </w:rPr>
        <w:t xml:space="preserve"> </w:t>
      </w:r>
      <w:r>
        <w:t>обрасцу;</w:t>
      </w:r>
    </w:p>
    <w:p w:rsidR="005931EF" w:rsidRDefault="005931EF">
      <w:pPr>
        <w:pStyle w:val="ListParagraph"/>
        <w:numPr>
          <w:ilvl w:val="1"/>
          <w:numId w:val="2"/>
        </w:numPr>
        <w:tabs>
          <w:tab w:val="left" w:pos="1121"/>
        </w:tabs>
        <w:kinsoku w:val="0"/>
        <w:overflowPunct w:val="0"/>
        <w:spacing w:line="291" w:lineRule="exact"/>
        <w:ind w:left="1120" w:hanging="342"/>
      </w:pPr>
      <w:r>
        <w:t>месечно</w:t>
      </w:r>
      <w:r>
        <w:rPr>
          <w:spacing w:val="-14"/>
        </w:rPr>
        <w:t xml:space="preserve"> </w:t>
      </w:r>
      <w:r>
        <w:t>доставља</w:t>
      </w:r>
      <w:r>
        <w:rPr>
          <w:spacing w:val="-13"/>
        </w:rPr>
        <w:t xml:space="preserve"> </w:t>
      </w:r>
      <w:r>
        <w:t>извештај</w:t>
      </w:r>
      <w:r>
        <w:rPr>
          <w:spacing w:val="-1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спровођењу</w:t>
      </w:r>
      <w:r>
        <w:rPr>
          <w:spacing w:val="-17"/>
        </w:rPr>
        <w:t xml:space="preserve"> </w:t>
      </w:r>
      <w:r>
        <w:t>јавног</w:t>
      </w:r>
      <w:r>
        <w:rPr>
          <w:spacing w:val="-14"/>
        </w:rPr>
        <w:t xml:space="preserve"> </w:t>
      </w:r>
      <w:r>
        <w:t>рада,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прописаном</w:t>
      </w:r>
      <w:r>
        <w:rPr>
          <w:spacing w:val="-14"/>
        </w:rPr>
        <w:t xml:space="preserve"> </w:t>
      </w:r>
      <w:r>
        <w:t>обрасцу;</w:t>
      </w:r>
    </w:p>
    <w:p w:rsidR="005931EF" w:rsidRDefault="005931EF">
      <w:pPr>
        <w:pStyle w:val="ListParagraph"/>
        <w:numPr>
          <w:ilvl w:val="1"/>
          <w:numId w:val="2"/>
        </w:numPr>
        <w:tabs>
          <w:tab w:val="left" w:pos="1121"/>
        </w:tabs>
        <w:kinsoku w:val="0"/>
        <w:overflowPunct w:val="0"/>
        <w:spacing w:before="39" w:line="271" w:lineRule="auto"/>
        <w:ind w:right="179" w:hanging="360"/>
      </w:pPr>
      <w:r>
        <w:t>Националној</w:t>
      </w:r>
      <w:r>
        <w:rPr>
          <w:spacing w:val="14"/>
        </w:rPr>
        <w:t xml:space="preserve"> </w:t>
      </w:r>
      <w:r>
        <w:t>служби</w:t>
      </w:r>
      <w:r>
        <w:rPr>
          <w:spacing w:val="20"/>
        </w:rPr>
        <w:t xml:space="preserve"> </w:t>
      </w:r>
      <w:r>
        <w:t>омогући</w:t>
      </w:r>
      <w:r>
        <w:rPr>
          <w:spacing w:val="16"/>
        </w:rPr>
        <w:t xml:space="preserve"> </w:t>
      </w:r>
      <w:r>
        <w:t>контролу</w:t>
      </w:r>
      <w:r>
        <w:rPr>
          <w:spacing w:val="10"/>
        </w:rPr>
        <w:t xml:space="preserve"> </w:t>
      </w:r>
      <w:r>
        <w:t>реализације</w:t>
      </w:r>
      <w:r>
        <w:rPr>
          <w:spacing w:val="16"/>
        </w:rPr>
        <w:t xml:space="preserve"> </w:t>
      </w:r>
      <w:r>
        <w:t>уговорних</w:t>
      </w:r>
      <w:r>
        <w:rPr>
          <w:spacing w:val="13"/>
        </w:rPr>
        <w:t xml:space="preserve"> </w:t>
      </w:r>
      <w:r>
        <w:t>обавеза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увид</w:t>
      </w:r>
      <w:r>
        <w:rPr>
          <w:spacing w:val="-6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сву</w:t>
      </w:r>
      <w:r>
        <w:rPr>
          <w:spacing w:val="-5"/>
        </w:rPr>
        <w:t xml:space="preserve"> </w:t>
      </w:r>
      <w:r>
        <w:t>потребну</w:t>
      </w:r>
      <w:r>
        <w:rPr>
          <w:spacing w:val="-5"/>
        </w:rPr>
        <w:t xml:space="preserve"> </w:t>
      </w:r>
      <w:r>
        <w:t>документацију</w:t>
      </w:r>
      <w:r>
        <w:rPr>
          <w:spacing w:val="-5"/>
        </w:rPr>
        <w:t xml:space="preserve"> </w:t>
      </w:r>
      <w:r>
        <w:t>и ток</w:t>
      </w:r>
      <w:r>
        <w:rPr>
          <w:spacing w:val="1"/>
        </w:rPr>
        <w:t xml:space="preserve"> </w:t>
      </w:r>
      <w:r>
        <w:t>спровођења јавног</w:t>
      </w:r>
      <w:r>
        <w:rPr>
          <w:spacing w:val="-1"/>
        </w:rPr>
        <w:t xml:space="preserve"> </w:t>
      </w:r>
      <w:r>
        <w:t>рада;</w:t>
      </w:r>
    </w:p>
    <w:p w:rsidR="005931EF" w:rsidRDefault="005931EF">
      <w:pPr>
        <w:pStyle w:val="ListParagraph"/>
        <w:numPr>
          <w:ilvl w:val="1"/>
          <w:numId w:val="2"/>
        </w:numPr>
        <w:tabs>
          <w:tab w:val="left" w:pos="1121"/>
        </w:tabs>
        <w:kinsoku w:val="0"/>
        <w:overflowPunct w:val="0"/>
        <w:spacing w:before="7" w:line="271" w:lineRule="auto"/>
        <w:ind w:right="186" w:hanging="360"/>
      </w:pPr>
      <w:r>
        <w:t>обавести</w:t>
      </w:r>
      <w:r>
        <w:rPr>
          <w:spacing w:val="1"/>
        </w:rPr>
        <w:t xml:space="preserve"> </w:t>
      </w:r>
      <w:r>
        <w:t>Националну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свим</w:t>
      </w:r>
      <w:r>
        <w:rPr>
          <w:spacing w:val="1"/>
        </w:rPr>
        <w:t xml:space="preserve"> </w:t>
      </w:r>
      <w:r>
        <w:t>променама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реализацију</w:t>
      </w:r>
      <w:r>
        <w:rPr>
          <w:spacing w:val="-4"/>
        </w:rPr>
        <w:t xml:space="preserve"> </w:t>
      </w:r>
      <w:r>
        <w:t>уговора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осам дана</w:t>
      </w:r>
      <w:r>
        <w:rPr>
          <w:spacing w:val="1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дана настанка промене;</w:t>
      </w:r>
    </w:p>
    <w:p w:rsidR="005931EF" w:rsidRDefault="005931EF">
      <w:pPr>
        <w:pStyle w:val="ListParagraph"/>
        <w:numPr>
          <w:ilvl w:val="1"/>
          <w:numId w:val="2"/>
        </w:numPr>
        <w:tabs>
          <w:tab w:val="left" w:pos="1121"/>
        </w:tabs>
        <w:kinsoku w:val="0"/>
        <w:overflowPunct w:val="0"/>
        <w:spacing w:before="6" w:line="276" w:lineRule="auto"/>
        <w:ind w:right="185" w:hanging="360"/>
      </w:pPr>
      <w:r>
        <w:t>достави</w:t>
      </w:r>
      <w:r>
        <w:rPr>
          <w:spacing w:val="1"/>
        </w:rPr>
        <w:t xml:space="preserve"> </w:t>
      </w:r>
      <w:r>
        <w:t>Националној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фотографије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извођења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рада</w:t>
      </w:r>
      <w:r>
        <w:rPr>
          <w:spacing w:val="1"/>
        </w:rPr>
        <w:t xml:space="preserve"> </w:t>
      </w:r>
      <w:r>
        <w:t>по</w:t>
      </w:r>
      <w:r>
        <w:rPr>
          <w:spacing w:val="-64"/>
        </w:rPr>
        <w:t xml:space="preserve"> </w:t>
      </w:r>
      <w:r>
        <w:t>завршетку</w:t>
      </w:r>
      <w:r>
        <w:rPr>
          <w:spacing w:val="-14"/>
        </w:rPr>
        <w:t xml:space="preserve"> </w:t>
      </w:r>
      <w:r>
        <w:t>јавног</w:t>
      </w:r>
      <w:r>
        <w:rPr>
          <w:spacing w:val="-13"/>
        </w:rPr>
        <w:t xml:space="preserve"> </w:t>
      </w:r>
      <w:r>
        <w:t>рада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јавне</w:t>
      </w:r>
      <w:r>
        <w:rPr>
          <w:spacing w:val="-12"/>
        </w:rPr>
        <w:t xml:space="preserve"> </w:t>
      </w:r>
      <w:r>
        <w:t>радове</w:t>
      </w:r>
      <w:r>
        <w:rPr>
          <w:spacing w:val="-12"/>
        </w:rPr>
        <w:t xml:space="preserve"> </w:t>
      </w:r>
      <w:r>
        <w:t>који</w:t>
      </w:r>
      <w:r>
        <w:rPr>
          <w:spacing w:val="-11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спроводе</w:t>
      </w:r>
      <w:r>
        <w:rPr>
          <w:spacing w:val="-1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области</w:t>
      </w:r>
      <w:r>
        <w:rPr>
          <w:spacing w:val="-11"/>
        </w:rPr>
        <w:t xml:space="preserve"> </w:t>
      </w:r>
      <w:r>
        <w:t>одржавања</w:t>
      </w:r>
      <w:r>
        <w:rPr>
          <w:spacing w:val="-6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заштите</w:t>
      </w:r>
      <w:r>
        <w:rPr>
          <w:spacing w:val="1"/>
        </w:rPr>
        <w:t xml:space="preserve"> </w:t>
      </w:r>
      <w:r>
        <w:t>животне</w:t>
      </w:r>
      <w:r>
        <w:rPr>
          <w:spacing w:val="1"/>
        </w:rPr>
        <w:t xml:space="preserve"> </w:t>
      </w:r>
      <w:r>
        <w:t>средине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одржавања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обнављања</w:t>
      </w:r>
      <w:r>
        <w:rPr>
          <w:spacing w:val="1"/>
        </w:rPr>
        <w:t xml:space="preserve"> </w:t>
      </w:r>
      <w:r>
        <w:t>јавне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(максимално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фотографије за сваку</w:t>
      </w:r>
      <w:r>
        <w:rPr>
          <w:spacing w:val="-2"/>
        </w:rPr>
        <w:t xml:space="preserve"> </w:t>
      </w:r>
      <w:r>
        <w:t>локацију).</w:t>
      </w:r>
    </w:p>
    <w:p w:rsidR="005931EF" w:rsidRDefault="005931EF">
      <w:pPr>
        <w:pStyle w:val="BodyText"/>
        <w:kinsoku w:val="0"/>
        <w:overflowPunct w:val="0"/>
        <w:spacing w:before="8"/>
        <w:rPr>
          <w:sz w:val="28"/>
          <w:szCs w:val="28"/>
        </w:rPr>
      </w:pPr>
    </w:p>
    <w:p w:rsidR="005931EF" w:rsidRDefault="005931EF">
      <w:pPr>
        <w:pStyle w:val="BodyText"/>
        <w:kinsoku w:val="0"/>
        <w:overflowPunct w:val="0"/>
        <w:spacing w:line="276" w:lineRule="auto"/>
        <w:ind w:left="100" w:right="182"/>
        <w:jc w:val="both"/>
      </w:pPr>
      <w:r>
        <w:t>У случају неиспуњења или делимичног испуњења обавеза из уговора, послодавац –</w:t>
      </w:r>
      <w:r>
        <w:rPr>
          <w:spacing w:val="1"/>
        </w:rPr>
        <w:t xml:space="preserve"> </w:t>
      </w:r>
      <w:r>
        <w:t>извођач</w:t>
      </w:r>
      <w:r>
        <w:rPr>
          <w:spacing w:val="1"/>
        </w:rPr>
        <w:t xml:space="preserve"> </w:t>
      </w:r>
      <w:r>
        <w:t>јавног рада је у</w:t>
      </w:r>
      <w:r>
        <w:rPr>
          <w:spacing w:val="1"/>
        </w:rPr>
        <w:t xml:space="preserve"> </w:t>
      </w:r>
      <w:r>
        <w:t>обавези да врати цео или</w:t>
      </w:r>
      <w:r>
        <w:rPr>
          <w:spacing w:val="1"/>
        </w:rPr>
        <w:t xml:space="preserve"> </w:t>
      </w:r>
      <w:r>
        <w:t>сразмеран износ</w:t>
      </w:r>
      <w:r>
        <w:rPr>
          <w:spacing w:val="1"/>
        </w:rPr>
        <w:t xml:space="preserve"> </w:t>
      </w:r>
      <w:r>
        <w:t>исплаћених</w:t>
      </w:r>
      <w:r>
        <w:rPr>
          <w:spacing w:val="1"/>
        </w:rPr>
        <w:t xml:space="preserve"> </w:t>
      </w:r>
      <w:r>
        <w:t>средстава</w:t>
      </w:r>
      <w:r>
        <w:rPr>
          <w:spacing w:val="3"/>
        </w:rPr>
        <w:t xml:space="preserve"> </w:t>
      </w:r>
      <w:r>
        <w:t>увећан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законску</w:t>
      </w:r>
      <w:r>
        <w:rPr>
          <w:spacing w:val="-4"/>
        </w:rPr>
        <w:t xml:space="preserve"> </w:t>
      </w:r>
      <w:r>
        <w:t>затезну</w:t>
      </w:r>
      <w:r>
        <w:rPr>
          <w:spacing w:val="-5"/>
        </w:rPr>
        <w:t xml:space="preserve"> </w:t>
      </w:r>
      <w:r>
        <w:t>камату од</w:t>
      </w:r>
      <w:r>
        <w:rPr>
          <w:spacing w:val="1"/>
        </w:rPr>
        <w:t xml:space="preserve"> </w:t>
      </w:r>
      <w:r>
        <w:t>дана</w:t>
      </w:r>
      <w:r>
        <w:rPr>
          <w:spacing w:val="3"/>
        </w:rPr>
        <w:t xml:space="preserve"> </w:t>
      </w:r>
      <w:r>
        <w:t>преноса</w:t>
      </w:r>
      <w:r>
        <w:rPr>
          <w:spacing w:val="3"/>
        </w:rPr>
        <w:t xml:space="preserve"> </w:t>
      </w:r>
      <w:r>
        <w:t>средстава.</w:t>
      </w:r>
    </w:p>
    <w:p w:rsidR="005931EF" w:rsidRDefault="005931EF">
      <w:pPr>
        <w:pStyle w:val="BodyText"/>
        <w:kinsoku w:val="0"/>
        <w:overflowPunct w:val="0"/>
        <w:rPr>
          <w:sz w:val="26"/>
          <w:szCs w:val="26"/>
        </w:rPr>
      </w:pPr>
    </w:p>
    <w:p w:rsidR="005931EF" w:rsidRDefault="005931EF">
      <w:pPr>
        <w:pStyle w:val="Heading1"/>
        <w:tabs>
          <w:tab w:val="left" w:pos="2771"/>
          <w:tab w:val="left" w:pos="9939"/>
        </w:tabs>
        <w:kinsoku w:val="0"/>
        <w:overflowPunct w:val="0"/>
        <w:spacing w:before="217"/>
        <w:ind w:left="100"/>
        <w:jc w:val="both"/>
        <w:rPr>
          <w:color w:val="000000"/>
        </w:rPr>
      </w:pPr>
      <w:r>
        <w:rPr>
          <w:color w:val="000000"/>
          <w:shd w:val="clear" w:color="auto" w:fill="F0F0F0"/>
        </w:rPr>
        <w:t xml:space="preserve"> </w:t>
      </w:r>
      <w:r>
        <w:rPr>
          <w:color w:val="000000"/>
          <w:shd w:val="clear" w:color="auto" w:fill="F0F0F0"/>
        </w:rPr>
        <w:tab/>
        <w:t>VII</w:t>
      </w:r>
      <w:r>
        <w:rPr>
          <w:color w:val="000000"/>
          <w:spacing w:val="2"/>
          <w:shd w:val="clear" w:color="auto" w:fill="F0F0F0"/>
        </w:rPr>
        <w:t xml:space="preserve"> </w:t>
      </w:r>
      <w:r>
        <w:rPr>
          <w:color w:val="000000"/>
          <w:shd w:val="clear" w:color="auto" w:fill="F0F0F0"/>
        </w:rPr>
        <w:t>ЗАШТИТА</w:t>
      </w:r>
      <w:r>
        <w:rPr>
          <w:color w:val="000000"/>
          <w:spacing w:val="-6"/>
          <w:shd w:val="clear" w:color="auto" w:fill="F0F0F0"/>
        </w:rPr>
        <w:t xml:space="preserve"> </w:t>
      </w:r>
      <w:r>
        <w:rPr>
          <w:color w:val="000000"/>
          <w:shd w:val="clear" w:color="auto" w:fill="F0F0F0"/>
        </w:rPr>
        <w:t>ПОДАТАКА</w:t>
      </w:r>
      <w:r>
        <w:rPr>
          <w:color w:val="000000"/>
          <w:spacing w:val="-6"/>
          <w:shd w:val="clear" w:color="auto" w:fill="F0F0F0"/>
        </w:rPr>
        <w:t xml:space="preserve"> </w:t>
      </w:r>
      <w:r>
        <w:rPr>
          <w:color w:val="000000"/>
          <w:shd w:val="clear" w:color="auto" w:fill="F0F0F0"/>
        </w:rPr>
        <w:t>О ЛИЧНОСТИ</w:t>
      </w:r>
      <w:r>
        <w:rPr>
          <w:color w:val="000000"/>
          <w:shd w:val="clear" w:color="auto" w:fill="F0F0F0"/>
        </w:rPr>
        <w:tab/>
      </w:r>
    </w:p>
    <w:p w:rsidR="005931EF" w:rsidRDefault="005931EF">
      <w:pPr>
        <w:pStyle w:val="BodyText"/>
        <w:kinsoku w:val="0"/>
        <w:overflowPunct w:val="0"/>
        <w:spacing w:before="120" w:line="276" w:lineRule="auto"/>
        <w:ind w:left="100" w:right="121"/>
        <w:jc w:val="both"/>
      </w:pPr>
      <w:r>
        <w:t>Сви подаци о личности који буду достављени Националној служби биће обрађивани</w:t>
      </w:r>
      <w:r>
        <w:rPr>
          <w:spacing w:val="1"/>
        </w:rPr>
        <w:t xml:space="preserve"> </w:t>
      </w:r>
      <w:r>
        <w:t>искључиво у сврху учешћа у Јавном конкурсу, а у складу са Законом о заштити података</w:t>
      </w:r>
      <w:r>
        <w:rPr>
          <w:spacing w:val="-6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личности.</w:t>
      </w:r>
    </w:p>
    <w:p w:rsidR="005931EF" w:rsidRDefault="005931EF">
      <w:pPr>
        <w:pStyle w:val="BodyText"/>
        <w:kinsoku w:val="0"/>
        <w:overflowPunct w:val="0"/>
        <w:spacing w:before="122" w:line="276" w:lineRule="auto"/>
        <w:ind w:left="100" w:right="116"/>
        <w:jc w:val="both"/>
      </w:pPr>
      <w:r>
        <w:t>Приступ личним подацима имаће само овлашћена лица Националне службе која су</w:t>
      </w:r>
      <w:r>
        <w:rPr>
          <w:spacing w:val="1"/>
        </w:rPr>
        <w:t xml:space="preserve"> </w:t>
      </w:r>
      <w:r>
        <w:t>обавезана на чување поверљивости података о личности и неће их откривати трећој</w:t>
      </w:r>
      <w:r>
        <w:rPr>
          <w:spacing w:val="1"/>
        </w:rPr>
        <w:t xml:space="preserve"> </w:t>
      </w:r>
      <w:r>
        <w:t>страни,</w:t>
      </w:r>
      <w:r>
        <w:rPr>
          <w:spacing w:val="-5"/>
        </w:rPr>
        <w:t xml:space="preserve"> </w:t>
      </w:r>
      <w:r>
        <w:t>осим</w:t>
      </w:r>
      <w:r>
        <w:rPr>
          <w:spacing w:val="-4"/>
        </w:rPr>
        <w:t xml:space="preserve"> </w:t>
      </w:r>
      <w:r>
        <w:t>ако</w:t>
      </w:r>
      <w:r>
        <w:rPr>
          <w:spacing w:val="-1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неопходно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сврху</w:t>
      </w:r>
      <w:r>
        <w:rPr>
          <w:spacing w:val="-5"/>
        </w:rPr>
        <w:t xml:space="preserve"> </w:t>
      </w:r>
      <w:r>
        <w:t>контроле</w:t>
      </w:r>
      <w:r>
        <w:rPr>
          <w:spacing w:val="-2"/>
        </w:rPr>
        <w:t xml:space="preserve"> </w:t>
      </w:r>
      <w:r>
        <w:t>поступка</w:t>
      </w:r>
      <w:r>
        <w:rPr>
          <w:spacing w:val="-3"/>
        </w:rPr>
        <w:t xml:space="preserve"> </w:t>
      </w:r>
      <w:r>
        <w:t>спровођења</w:t>
      </w:r>
      <w:r>
        <w:rPr>
          <w:spacing w:val="-4"/>
        </w:rPr>
        <w:t xml:space="preserve"> </w:t>
      </w:r>
      <w:r>
        <w:t>Јавног</w:t>
      </w:r>
      <w:r>
        <w:rPr>
          <w:spacing w:val="-3"/>
        </w:rPr>
        <w:t xml:space="preserve"> </w:t>
      </w:r>
      <w:r>
        <w:t>конкурса</w:t>
      </w:r>
      <w:r>
        <w:rPr>
          <w:spacing w:val="-6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ревизије.</w:t>
      </w:r>
    </w:p>
    <w:p w:rsidR="005931EF" w:rsidRDefault="005931EF">
      <w:pPr>
        <w:pStyle w:val="BodyText"/>
        <w:kinsoku w:val="0"/>
        <w:overflowPunct w:val="0"/>
        <w:spacing w:before="120" w:line="276" w:lineRule="auto"/>
        <w:ind w:left="100" w:right="115"/>
        <w:jc w:val="both"/>
      </w:pPr>
      <w:r>
        <w:t>Национална служба</w:t>
      </w:r>
      <w:r>
        <w:rPr>
          <w:spacing w:val="1"/>
        </w:rPr>
        <w:t xml:space="preserve"> </w:t>
      </w:r>
      <w:r>
        <w:t>ће чувати податке о личности у законом предвиђеном року, уз</w:t>
      </w:r>
      <w:r>
        <w:rPr>
          <w:spacing w:val="1"/>
        </w:rPr>
        <w:t xml:space="preserve"> </w:t>
      </w:r>
      <w:r>
        <w:t>примену</w:t>
      </w:r>
      <w:r>
        <w:rPr>
          <w:spacing w:val="-4"/>
        </w:rPr>
        <w:t xml:space="preserve"> </w:t>
      </w:r>
      <w:r>
        <w:t>одговарајућих</w:t>
      </w:r>
      <w:r>
        <w:rPr>
          <w:spacing w:val="-4"/>
        </w:rPr>
        <w:t xml:space="preserve"> </w:t>
      </w:r>
      <w:r>
        <w:t>техничких,</w:t>
      </w:r>
      <w:r>
        <w:rPr>
          <w:spacing w:val="-1"/>
        </w:rPr>
        <w:t xml:space="preserve"> </w:t>
      </w:r>
      <w:r>
        <w:t>организационих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кадровских</w:t>
      </w:r>
      <w:r>
        <w:rPr>
          <w:spacing w:val="-3"/>
        </w:rPr>
        <w:t xml:space="preserve"> </w:t>
      </w:r>
      <w:r>
        <w:t>мера.</w:t>
      </w:r>
    </w:p>
    <w:p w:rsidR="005931EF" w:rsidRDefault="005931EF">
      <w:pPr>
        <w:pStyle w:val="BodyText"/>
        <w:kinsoku w:val="0"/>
        <w:overflowPunct w:val="0"/>
        <w:spacing w:before="118" w:line="276" w:lineRule="auto"/>
        <w:ind w:left="100" w:right="119"/>
        <w:jc w:val="both"/>
      </w:pPr>
      <w:r>
        <w:t>Лица</w:t>
      </w:r>
      <w:r>
        <w:rPr>
          <w:spacing w:val="1"/>
        </w:rPr>
        <w:t xml:space="preserve"> </w:t>
      </w:r>
      <w:r>
        <w:t>чији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обрађују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приступ,</w:t>
      </w:r>
      <w:r>
        <w:rPr>
          <w:spacing w:val="1"/>
        </w:rPr>
        <w:t xml:space="preserve"> </w:t>
      </w:r>
      <w:r>
        <w:t>исправку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1"/>
        </w:rPr>
        <w:t xml:space="preserve"> </w:t>
      </w:r>
      <w:r>
        <w:t>података, право на ограничење обраде својих података, право на приговор и право на</w:t>
      </w:r>
      <w:r>
        <w:rPr>
          <w:spacing w:val="1"/>
        </w:rPr>
        <w:t xml:space="preserve"> </w:t>
      </w:r>
      <w:r>
        <w:t>притужбу</w:t>
      </w:r>
      <w:r>
        <w:rPr>
          <w:spacing w:val="-5"/>
        </w:rPr>
        <w:t xml:space="preserve"> </w:t>
      </w:r>
      <w:r>
        <w:t>Поверенику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информације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јавног</w:t>
      </w:r>
      <w:r>
        <w:rPr>
          <w:spacing w:val="-4"/>
        </w:rPr>
        <w:t xml:space="preserve"> </w:t>
      </w:r>
      <w:r>
        <w:t>значаја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заштиту</w:t>
      </w:r>
      <w:r>
        <w:rPr>
          <w:spacing w:val="-4"/>
        </w:rPr>
        <w:t xml:space="preserve"> </w:t>
      </w:r>
      <w:r>
        <w:t>података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личности.</w:t>
      </w:r>
    </w:p>
    <w:p w:rsidR="005931EF" w:rsidRDefault="005931EF">
      <w:pPr>
        <w:pStyle w:val="BodyText"/>
        <w:kinsoku w:val="0"/>
        <w:overflowPunct w:val="0"/>
        <w:rPr>
          <w:sz w:val="26"/>
          <w:szCs w:val="26"/>
        </w:rPr>
      </w:pPr>
    </w:p>
    <w:p w:rsidR="005931EF" w:rsidRDefault="005931EF">
      <w:pPr>
        <w:pStyle w:val="Heading1"/>
        <w:tabs>
          <w:tab w:val="left" w:pos="3396"/>
          <w:tab w:val="left" w:pos="10019"/>
        </w:tabs>
        <w:kinsoku w:val="0"/>
        <w:overflowPunct w:val="0"/>
        <w:spacing w:before="152"/>
        <w:ind w:left="180"/>
        <w:jc w:val="both"/>
        <w:rPr>
          <w:color w:val="000000"/>
        </w:rPr>
      </w:pPr>
      <w:r>
        <w:rPr>
          <w:color w:val="000000"/>
          <w:shd w:val="clear" w:color="auto" w:fill="F0F0F0"/>
        </w:rPr>
        <w:t xml:space="preserve"> </w:t>
      </w:r>
      <w:r>
        <w:rPr>
          <w:color w:val="000000"/>
          <w:shd w:val="clear" w:color="auto" w:fill="F0F0F0"/>
        </w:rPr>
        <w:tab/>
        <w:t>VIII</w:t>
      </w:r>
      <w:r>
        <w:rPr>
          <w:color w:val="000000"/>
          <w:spacing w:val="-4"/>
          <w:shd w:val="clear" w:color="auto" w:fill="F0F0F0"/>
        </w:rPr>
        <w:t xml:space="preserve"> </w:t>
      </w:r>
      <w:r>
        <w:rPr>
          <w:color w:val="000000"/>
          <w:shd w:val="clear" w:color="auto" w:fill="F0F0F0"/>
        </w:rPr>
        <w:t>ОСТАЛЕ</w:t>
      </w:r>
      <w:r>
        <w:rPr>
          <w:color w:val="000000"/>
          <w:spacing w:val="-3"/>
          <w:shd w:val="clear" w:color="auto" w:fill="F0F0F0"/>
        </w:rPr>
        <w:t xml:space="preserve"> </w:t>
      </w:r>
      <w:r>
        <w:rPr>
          <w:color w:val="000000"/>
          <w:shd w:val="clear" w:color="auto" w:fill="F0F0F0"/>
        </w:rPr>
        <w:t>ИНФОРМАЦИЈЕ</w:t>
      </w:r>
      <w:r>
        <w:rPr>
          <w:color w:val="000000"/>
          <w:shd w:val="clear" w:color="auto" w:fill="F0F0F0"/>
        </w:rPr>
        <w:tab/>
      </w:r>
    </w:p>
    <w:p w:rsidR="005931EF" w:rsidRDefault="005931EF">
      <w:pPr>
        <w:pStyle w:val="BodyText"/>
        <w:kinsoku w:val="0"/>
        <w:overflowPunct w:val="0"/>
        <w:spacing w:before="9"/>
        <w:rPr>
          <w:b/>
          <w:bCs/>
          <w:sz w:val="20"/>
          <w:szCs w:val="20"/>
        </w:rPr>
      </w:pPr>
    </w:p>
    <w:p w:rsidR="005931EF" w:rsidRDefault="005931EF">
      <w:pPr>
        <w:pStyle w:val="BodyText"/>
        <w:kinsoku w:val="0"/>
        <w:overflowPunct w:val="0"/>
        <w:spacing w:before="1" w:line="276" w:lineRule="auto"/>
        <w:ind w:left="212" w:right="113"/>
        <w:jc w:val="both"/>
      </w:pPr>
      <w:r>
        <w:t>Информације о јавном конкурсу могу</w:t>
      </w:r>
      <w:r>
        <w:rPr>
          <w:spacing w:val="1"/>
        </w:rPr>
        <w:t xml:space="preserve"> </w:t>
      </w:r>
      <w:r>
        <w:t>се добити у</w:t>
      </w:r>
      <w:r>
        <w:rPr>
          <w:spacing w:val="1"/>
        </w:rPr>
        <w:t xml:space="preserve"> </w:t>
      </w:r>
      <w:r>
        <w:t>свакој организационој јединици</w:t>
      </w:r>
      <w:r>
        <w:rPr>
          <w:spacing w:val="1"/>
        </w:rPr>
        <w:t xml:space="preserve"> </w:t>
      </w:r>
      <w:r>
        <w:t>Националне службе, преко Позивног центра Националне службе, телефон: 0800-300-</w:t>
      </w:r>
      <w:r>
        <w:rPr>
          <w:spacing w:val="1"/>
        </w:rPr>
        <w:t xml:space="preserve"> </w:t>
      </w:r>
      <w:r>
        <w:t>301 или на</w:t>
      </w:r>
      <w:r>
        <w:rPr>
          <w:spacing w:val="1"/>
        </w:rPr>
        <w:t xml:space="preserve"> </w:t>
      </w:r>
      <w:r>
        <w:t xml:space="preserve">сајту </w:t>
      </w:r>
      <w:hyperlink r:id="rId16" w:history="1">
        <w:r>
          <w:t>www.nsz.gov.rs</w:t>
        </w:r>
      </w:hyperlink>
      <w:r>
        <w:t>.</w:t>
      </w:r>
    </w:p>
    <w:p w:rsidR="005931EF" w:rsidRDefault="005931EF">
      <w:pPr>
        <w:pStyle w:val="BodyText"/>
        <w:kinsoku w:val="0"/>
        <w:overflowPunct w:val="0"/>
        <w:spacing w:before="6"/>
        <w:rPr>
          <w:sz w:val="27"/>
          <w:szCs w:val="27"/>
        </w:rPr>
      </w:pPr>
    </w:p>
    <w:p w:rsidR="005931EF" w:rsidRDefault="00440BDE" w:rsidP="00440BDE">
      <w:pPr>
        <w:pStyle w:val="BodyText"/>
        <w:kinsoku w:val="0"/>
        <w:overflowPunct w:val="0"/>
        <w:spacing w:before="1" w:line="276" w:lineRule="auto"/>
        <w:ind w:left="212" w:right="178"/>
        <w:jc w:val="both"/>
      </w:pPr>
      <w:r>
        <w:t xml:space="preserve">Јавни конкурс је отворен од дана објављивања у средствима јавног информисања, </w:t>
      </w:r>
      <w:r>
        <w:rPr>
          <w:lang w:val="sr-Cyrl-RS"/>
        </w:rPr>
        <w:t>дана 1</w:t>
      </w:r>
      <w:r>
        <w:rPr>
          <w:lang w:val="hu-HU"/>
        </w:rPr>
        <w:t>6</w:t>
      </w:r>
      <w:r>
        <w:rPr>
          <w:lang w:val="sr-Cyrl-RS"/>
        </w:rPr>
        <w:t xml:space="preserve">. јуна до </w:t>
      </w:r>
      <w:r>
        <w:t>27.</w:t>
      </w:r>
      <w:r>
        <w:rPr>
          <w:spacing w:val="-7"/>
        </w:rPr>
        <w:t xml:space="preserve"> </w:t>
      </w:r>
      <w:r>
        <w:t>јун</w:t>
      </w:r>
      <w:r>
        <w:rPr>
          <w:lang w:val="sr-Cyrl-RS"/>
        </w:rPr>
        <w:t>а</w:t>
      </w:r>
      <w:r>
        <w:rPr>
          <w:spacing w:val="-7"/>
        </w:rPr>
        <w:t xml:space="preserve"> </w:t>
      </w:r>
      <w:r>
        <w:t>2023.</w:t>
      </w:r>
      <w:r>
        <w:rPr>
          <w:spacing w:val="-7"/>
        </w:rPr>
        <w:t xml:space="preserve"> </w:t>
      </w:r>
      <w:r>
        <w:t>године</w:t>
      </w:r>
    </w:p>
    <w:sectPr w:rsidR="005931EF">
      <w:footerReference w:type="default" r:id="rId17"/>
      <w:pgSz w:w="12240" w:h="15840"/>
      <w:pgMar w:top="280" w:right="1100" w:bottom="800" w:left="920" w:header="0" w:footer="60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29" w:rsidRDefault="009D7B29">
      <w:r>
        <w:separator/>
      </w:r>
    </w:p>
  </w:endnote>
  <w:endnote w:type="continuationSeparator" w:id="0">
    <w:p w:rsidR="009D7B29" w:rsidRDefault="009D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1EF" w:rsidRDefault="000D377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6819900</wp:posOffset>
              </wp:positionH>
              <wp:positionV relativeFrom="page">
                <wp:posOffset>9536430</wp:posOffset>
              </wp:positionV>
              <wp:extent cx="165100" cy="19431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1EF" w:rsidRDefault="005931EF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0D3779">
                            <w:rPr>
                              <w:rFonts w:ascii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37pt;margin-top:750.9pt;width:13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" o:allowincell="f" filled="f" stroked="f">
              <v:textbox inset="0,0,0,0">
                <w:txbxContent>
                  <w:p w:rsidR="005931EF" w:rsidRDefault="005931EF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0D3779">
                      <w:rPr>
                        <w:rFonts w:ascii="Times New Roman" w:hAnsi="Times New Roman" w:cs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1EF" w:rsidRDefault="000D377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1621155</wp:posOffset>
              </wp:positionH>
              <wp:positionV relativeFrom="page">
                <wp:posOffset>9448800</wp:posOffset>
              </wp:positionV>
              <wp:extent cx="1769745" cy="19621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1EF" w:rsidRDefault="005931EF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</w:pPr>
                          <w:r>
                            <w:t>меничним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овлашћењем;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127.65pt;margin-top:744pt;width:139.35pt;height:1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fS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BrU52+Uwk43XfgpgfYhi5bpqq7E8VXhbjY1ITv6VpK0deUlJCdb266F1dH&#10;HGVAdv0HUUIYctDCAg2VbE3poBgI0KFLj+fOmFQKE3IexfMQUiz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" o:allowincell="f" filled="f" stroked="f">
              <v:textbox inset="0,0,0,0">
                <w:txbxContent>
                  <w:p w:rsidR="005931EF" w:rsidRDefault="005931EF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</w:pPr>
                    <w:r>
                      <w:t>меничним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овлашћењем;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6819900</wp:posOffset>
              </wp:positionH>
              <wp:positionV relativeFrom="page">
                <wp:posOffset>9536430</wp:posOffset>
              </wp:positionV>
              <wp:extent cx="16510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1EF" w:rsidRDefault="005931EF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0D3779">
                            <w:rPr>
                              <w:rFonts w:ascii="Times New Roman" w:hAnsi="Times New Roman" w:cs="Times New Roman"/>
                              <w:noProof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0" type="#_x0000_t202" style="position:absolute;margin-left:537pt;margin-top:750.9pt;width:13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/OsQIAAK8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" o:allowincell="f" filled="f" stroked="f">
              <v:textbox inset="0,0,0,0">
                <w:txbxContent>
                  <w:p w:rsidR="005931EF" w:rsidRDefault="005931EF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0D3779">
                      <w:rPr>
                        <w:rFonts w:ascii="Times New Roman" w:hAnsi="Times New Roman" w:cs="Times New Roman"/>
                        <w:noProof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1EF" w:rsidRDefault="000D377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1295400</wp:posOffset>
              </wp:positionH>
              <wp:positionV relativeFrom="page">
                <wp:posOffset>9431655</wp:posOffset>
              </wp:positionV>
              <wp:extent cx="3380740" cy="1962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1EF" w:rsidRDefault="005931EF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</w:pPr>
                          <w:r>
                            <w:t>спровођења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јавног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рада,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у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складу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са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уговором;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102pt;margin-top:742.65pt;width:266.2pt;height:15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2N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" o:allowincell="f" filled="f" stroked="f">
              <v:textbox inset="0,0,0,0">
                <w:txbxContent>
                  <w:p w:rsidR="005931EF" w:rsidRDefault="005931EF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</w:pPr>
                    <w:r>
                      <w:t>спровођења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јавног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рада,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у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складу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са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уговором;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6819900</wp:posOffset>
              </wp:positionH>
              <wp:positionV relativeFrom="page">
                <wp:posOffset>9536430</wp:posOffset>
              </wp:positionV>
              <wp:extent cx="165100" cy="1943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1EF" w:rsidRDefault="005931EF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0D3779">
                            <w:rPr>
                              <w:rFonts w:ascii="Times New Roman" w:hAnsi="Times New Roman" w:cs="Times New Roman"/>
                              <w:noProof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2" type="#_x0000_t202" style="position:absolute;margin-left:537pt;margin-top:750.9pt;width:13pt;height:15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y2sAIAAK8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" o:allowincell="f" filled="f" stroked="f">
              <v:textbox inset="0,0,0,0">
                <w:txbxContent>
                  <w:p w:rsidR="005931EF" w:rsidRDefault="005931EF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0D3779">
                      <w:rPr>
                        <w:rFonts w:ascii="Times New Roman" w:hAnsi="Times New Roman" w:cs="Times New Roman"/>
                        <w:noProof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1EF" w:rsidRDefault="000D3779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6819900</wp:posOffset>
              </wp:positionH>
              <wp:positionV relativeFrom="page">
                <wp:posOffset>9536430</wp:posOffset>
              </wp:positionV>
              <wp:extent cx="165100" cy="19431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1EF" w:rsidRDefault="005931EF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0D3779">
                            <w:rPr>
                              <w:rFonts w:ascii="Times New Roman" w:hAnsi="Times New Roman" w:cs="Times New Roman"/>
                              <w:noProof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margin-left:537pt;margin-top:750.9pt;width:13pt;height:15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jMrwIAAK8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" o:allowincell="f" filled="f" stroked="f">
              <v:textbox inset="0,0,0,0">
                <w:txbxContent>
                  <w:p w:rsidR="005931EF" w:rsidRDefault="005931EF">
                    <w:pPr>
                      <w:pStyle w:val="BodyText"/>
                      <w:kinsoku w:val="0"/>
                      <w:overflowPunct w:val="0"/>
                      <w:spacing w:before="10"/>
                      <w:ind w:left="6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0D3779">
                      <w:rPr>
                        <w:rFonts w:ascii="Times New Roman" w:hAnsi="Times New Roman" w:cs="Times New Roman"/>
                        <w:noProof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29" w:rsidRDefault="009D7B29">
      <w:r>
        <w:separator/>
      </w:r>
    </w:p>
  </w:footnote>
  <w:footnote w:type="continuationSeparator" w:id="0">
    <w:p w:rsidR="009D7B29" w:rsidRDefault="009D7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608"/>
      </w:pPr>
      <w:rPr>
        <w:rFonts w:ascii="Arial" w:hAnsi="Arial" w:cs="Arial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202" w:hanging="269"/>
      </w:pPr>
      <w:rPr>
        <w:rFonts w:ascii="Arial" w:hAnsi="Arial" w:cs="Arial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02" w:hanging="269"/>
      </w:pPr>
    </w:lvl>
    <w:lvl w:ilvl="3">
      <w:numFmt w:val="bullet"/>
      <w:lvlText w:val="•"/>
      <w:lvlJc w:val="left"/>
      <w:pPr>
        <w:ind w:left="3204" w:hanging="269"/>
      </w:pPr>
    </w:lvl>
    <w:lvl w:ilvl="4">
      <w:numFmt w:val="bullet"/>
      <w:lvlText w:val="•"/>
      <w:lvlJc w:val="left"/>
      <w:pPr>
        <w:ind w:left="4206" w:hanging="269"/>
      </w:pPr>
    </w:lvl>
    <w:lvl w:ilvl="5">
      <w:numFmt w:val="bullet"/>
      <w:lvlText w:val="•"/>
      <w:lvlJc w:val="left"/>
      <w:pPr>
        <w:ind w:left="5208" w:hanging="269"/>
      </w:pPr>
    </w:lvl>
    <w:lvl w:ilvl="6">
      <w:numFmt w:val="bullet"/>
      <w:lvlText w:val="•"/>
      <w:lvlJc w:val="left"/>
      <w:pPr>
        <w:ind w:left="6211" w:hanging="269"/>
      </w:pPr>
    </w:lvl>
    <w:lvl w:ilvl="7">
      <w:numFmt w:val="bullet"/>
      <w:lvlText w:val="•"/>
      <w:lvlJc w:val="left"/>
      <w:pPr>
        <w:ind w:left="7213" w:hanging="269"/>
      </w:pPr>
    </w:lvl>
    <w:lvl w:ilvl="8">
      <w:numFmt w:val="bullet"/>
      <w:lvlText w:val="•"/>
      <w:lvlJc w:val="left"/>
      <w:pPr>
        <w:ind w:left="8215" w:hanging="26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719" w:hanging="147"/>
      </w:pPr>
      <w:rPr>
        <w:rFonts w:ascii="Arial" w:hAnsi="Arial"/>
        <w:b w:val="0"/>
        <w:i w:val="0"/>
        <w:w w:val="99"/>
        <w:sz w:val="24"/>
      </w:rPr>
    </w:lvl>
    <w:lvl w:ilvl="1">
      <w:numFmt w:val="bullet"/>
      <w:lvlText w:val="•"/>
      <w:lvlJc w:val="left"/>
      <w:pPr>
        <w:ind w:left="1670" w:hanging="147"/>
      </w:pPr>
    </w:lvl>
    <w:lvl w:ilvl="2">
      <w:numFmt w:val="bullet"/>
      <w:lvlText w:val="•"/>
      <w:lvlJc w:val="left"/>
      <w:pPr>
        <w:ind w:left="2620" w:hanging="147"/>
      </w:pPr>
    </w:lvl>
    <w:lvl w:ilvl="3">
      <w:numFmt w:val="bullet"/>
      <w:lvlText w:val="•"/>
      <w:lvlJc w:val="left"/>
      <w:pPr>
        <w:ind w:left="3570" w:hanging="147"/>
      </w:pPr>
    </w:lvl>
    <w:lvl w:ilvl="4">
      <w:numFmt w:val="bullet"/>
      <w:lvlText w:val="•"/>
      <w:lvlJc w:val="left"/>
      <w:pPr>
        <w:ind w:left="4520" w:hanging="147"/>
      </w:pPr>
    </w:lvl>
    <w:lvl w:ilvl="5">
      <w:numFmt w:val="bullet"/>
      <w:lvlText w:val="•"/>
      <w:lvlJc w:val="left"/>
      <w:pPr>
        <w:ind w:left="5470" w:hanging="147"/>
      </w:pPr>
    </w:lvl>
    <w:lvl w:ilvl="6">
      <w:numFmt w:val="bullet"/>
      <w:lvlText w:val="•"/>
      <w:lvlJc w:val="left"/>
      <w:pPr>
        <w:ind w:left="6420" w:hanging="147"/>
      </w:pPr>
    </w:lvl>
    <w:lvl w:ilvl="7">
      <w:numFmt w:val="bullet"/>
      <w:lvlText w:val="•"/>
      <w:lvlJc w:val="left"/>
      <w:pPr>
        <w:ind w:left="7370" w:hanging="147"/>
      </w:pPr>
    </w:lvl>
    <w:lvl w:ilvl="8">
      <w:numFmt w:val="bullet"/>
      <w:lvlText w:val="•"/>
      <w:lvlJc w:val="left"/>
      <w:pPr>
        <w:ind w:left="8320" w:hanging="147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o"/>
      <w:lvlJc w:val="left"/>
      <w:pPr>
        <w:ind w:left="1540" w:hanging="360"/>
      </w:pPr>
      <w:rPr>
        <w:rFonts w:ascii="Courier New" w:hAnsi="Courier New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2408" w:hanging="360"/>
      </w:pPr>
    </w:lvl>
    <w:lvl w:ilvl="2">
      <w:numFmt w:val="bullet"/>
      <w:lvlText w:val="•"/>
      <w:lvlJc w:val="left"/>
      <w:pPr>
        <w:ind w:left="3276" w:hanging="360"/>
      </w:pPr>
    </w:lvl>
    <w:lvl w:ilvl="3">
      <w:numFmt w:val="bullet"/>
      <w:lvlText w:val="•"/>
      <w:lvlJc w:val="left"/>
      <w:pPr>
        <w:ind w:left="4144" w:hanging="360"/>
      </w:pPr>
    </w:lvl>
    <w:lvl w:ilvl="4">
      <w:numFmt w:val="bullet"/>
      <w:lvlText w:val="•"/>
      <w:lvlJc w:val="left"/>
      <w:pPr>
        <w:ind w:left="5012" w:hanging="360"/>
      </w:pPr>
    </w:lvl>
    <w:lvl w:ilvl="5">
      <w:numFmt w:val="bullet"/>
      <w:lvlText w:val="•"/>
      <w:lvlJc w:val="left"/>
      <w:pPr>
        <w:ind w:left="5880" w:hanging="360"/>
      </w:pPr>
    </w:lvl>
    <w:lvl w:ilvl="6">
      <w:numFmt w:val="bullet"/>
      <w:lvlText w:val="•"/>
      <w:lvlJc w:val="left"/>
      <w:pPr>
        <w:ind w:left="6748" w:hanging="360"/>
      </w:pPr>
    </w:lvl>
    <w:lvl w:ilvl="7">
      <w:numFmt w:val="bullet"/>
      <w:lvlText w:val="•"/>
      <w:lvlJc w:val="left"/>
      <w:pPr>
        <w:ind w:left="7616" w:hanging="360"/>
      </w:pPr>
    </w:lvl>
    <w:lvl w:ilvl="8">
      <w:numFmt w:val="bullet"/>
      <w:lvlText w:val="•"/>
      <w:lvlJc w:val="left"/>
      <w:pPr>
        <w:ind w:left="8484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0" w:hanging="360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"/>
      <w:lvlJc w:val="left"/>
      <w:pPr>
        <w:ind w:left="1139" w:hanging="341"/>
      </w:pPr>
      <w:rPr>
        <w:rFonts w:ascii="Symbol" w:hAnsi="Symbol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2148" w:hanging="341"/>
      </w:pPr>
    </w:lvl>
    <w:lvl w:ilvl="3">
      <w:numFmt w:val="bullet"/>
      <w:lvlText w:val="•"/>
      <w:lvlJc w:val="left"/>
      <w:pPr>
        <w:ind w:left="3157" w:hanging="341"/>
      </w:pPr>
    </w:lvl>
    <w:lvl w:ilvl="4">
      <w:numFmt w:val="bullet"/>
      <w:lvlText w:val="•"/>
      <w:lvlJc w:val="left"/>
      <w:pPr>
        <w:ind w:left="4166" w:hanging="341"/>
      </w:pPr>
    </w:lvl>
    <w:lvl w:ilvl="5">
      <w:numFmt w:val="bullet"/>
      <w:lvlText w:val="•"/>
      <w:lvlJc w:val="left"/>
      <w:pPr>
        <w:ind w:left="5175" w:hanging="341"/>
      </w:pPr>
    </w:lvl>
    <w:lvl w:ilvl="6">
      <w:numFmt w:val="bullet"/>
      <w:lvlText w:val="•"/>
      <w:lvlJc w:val="left"/>
      <w:pPr>
        <w:ind w:left="6184" w:hanging="341"/>
      </w:pPr>
    </w:lvl>
    <w:lvl w:ilvl="7">
      <w:numFmt w:val="bullet"/>
      <w:lvlText w:val="•"/>
      <w:lvlJc w:val="left"/>
      <w:pPr>
        <w:ind w:left="7193" w:hanging="341"/>
      </w:pPr>
    </w:lvl>
    <w:lvl w:ilvl="8">
      <w:numFmt w:val="bullet"/>
      <w:lvlText w:val="•"/>
      <w:lvlJc w:val="left"/>
      <w:pPr>
        <w:ind w:left="8202" w:hanging="341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1187" w:hanging="269"/>
      </w:pPr>
      <w:rPr>
        <w:rFonts w:ascii="Arial" w:hAnsi="Arial" w:cs="Arial"/>
        <w:b/>
        <w:bCs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084" w:hanging="269"/>
      </w:pPr>
    </w:lvl>
    <w:lvl w:ilvl="2">
      <w:numFmt w:val="bullet"/>
      <w:lvlText w:val="•"/>
      <w:lvlJc w:val="left"/>
      <w:pPr>
        <w:ind w:left="2988" w:hanging="269"/>
      </w:pPr>
    </w:lvl>
    <w:lvl w:ilvl="3">
      <w:numFmt w:val="bullet"/>
      <w:lvlText w:val="•"/>
      <w:lvlJc w:val="left"/>
      <w:pPr>
        <w:ind w:left="3892" w:hanging="269"/>
      </w:pPr>
    </w:lvl>
    <w:lvl w:ilvl="4">
      <w:numFmt w:val="bullet"/>
      <w:lvlText w:val="•"/>
      <w:lvlJc w:val="left"/>
      <w:pPr>
        <w:ind w:left="4796" w:hanging="269"/>
      </w:pPr>
    </w:lvl>
    <w:lvl w:ilvl="5">
      <w:numFmt w:val="bullet"/>
      <w:lvlText w:val="•"/>
      <w:lvlJc w:val="left"/>
      <w:pPr>
        <w:ind w:left="5700" w:hanging="269"/>
      </w:pPr>
    </w:lvl>
    <w:lvl w:ilvl="6">
      <w:numFmt w:val="bullet"/>
      <w:lvlText w:val="•"/>
      <w:lvlJc w:val="left"/>
      <w:pPr>
        <w:ind w:left="6604" w:hanging="269"/>
      </w:pPr>
    </w:lvl>
    <w:lvl w:ilvl="7">
      <w:numFmt w:val="bullet"/>
      <w:lvlText w:val="•"/>
      <w:lvlJc w:val="left"/>
      <w:pPr>
        <w:ind w:left="7508" w:hanging="269"/>
      </w:pPr>
    </w:lvl>
    <w:lvl w:ilvl="8">
      <w:numFmt w:val="bullet"/>
      <w:lvlText w:val="•"/>
      <w:lvlJc w:val="left"/>
      <w:pPr>
        <w:ind w:left="8412" w:hanging="269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B8"/>
    <w:rsid w:val="00060718"/>
    <w:rsid w:val="000A2012"/>
    <w:rsid w:val="000D3779"/>
    <w:rsid w:val="001361D4"/>
    <w:rsid w:val="001822CA"/>
    <w:rsid w:val="00270542"/>
    <w:rsid w:val="00274357"/>
    <w:rsid w:val="00440BDE"/>
    <w:rsid w:val="005931EF"/>
    <w:rsid w:val="006807FC"/>
    <w:rsid w:val="00695EBD"/>
    <w:rsid w:val="009A7FEB"/>
    <w:rsid w:val="009D7B29"/>
    <w:rsid w:val="00BC4BB8"/>
    <w:rsid w:val="00CA6A87"/>
    <w:rsid w:val="00EC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5FEE988-8DFC-4F0E-826B-B28EFA65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left="820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EBD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5EBD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61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61D4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61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61D4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z.gov.rs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nsz.gov.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a782df-ca2e-4a0f-a903-6cca43cf23da" origin="userSelected">
  <element uid="0cf7a3e7-d409-4b72-a3ba-b0bee02b01f1" value=""/>
</sisl>
</file>

<file path=customXml/itemProps1.xml><?xml version="1.0" encoding="utf-8"?>
<ds:datastoreItem xmlns:ds="http://schemas.openxmlformats.org/officeDocument/2006/customXml" ds:itemID="{9768EBC9-0C62-4F91-9B70-76F5B79A3A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2600</Words>
  <Characters>14825</Characters>
  <Application>Microsoft Office Word</Application>
  <DocSecurity>0</DocSecurity>
  <Lines>123</Lines>
  <Paragraphs>34</Paragraphs>
  <ScaleCrop>false</ScaleCrop>
  <Company/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korisnik</cp:lastModifiedBy>
  <cp:revision>2</cp:revision>
  <dcterms:created xsi:type="dcterms:W3CDTF">2023-06-16T13:22:00Z</dcterms:created>
  <dcterms:modified xsi:type="dcterms:W3CDTF">2023-06-16T13:22:00Z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docIndexRef">
    <vt:lpwstr>9a2a94c8-c895-4359-8023-f864ca1e3478</vt:lpwstr>
  </property>
  <property fmtid="{D5CDD505-2E9C-101B-9397-08002B2CF9AE}" pid="4" name="bjSaver">
    <vt:lpwstr>ST6YrXTByocPSwRb+tds75AV4HP7uljq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policy="1ba782df-ca2e-4a0f-a903-6cca43cf23da" origin="userSelected" xmlns="http://www.boldonj</vt:lpwstr>
  </property>
  <property fmtid="{D5CDD505-2E9C-101B-9397-08002B2CF9AE}" pid="6" name="bjDocumentLabelXML-0">
    <vt:lpwstr>ames.com/2008/01/sie/internal/label"&gt;&lt;element uid="0cf7a3e7-d409-4b72-a3ba-b0bee02b01f1" value="" /&gt;&lt;/sisl&gt;</vt:lpwstr>
  </property>
  <property fmtid="{D5CDD505-2E9C-101B-9397-08002B2CF9AE}" pid="7" name="bjClsUserRVM">
    <vt:lpwstr>[]</vt:lpwstr>
  </property>
</Properties>
</file>