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5B" w:rsidRDefault="00634B5B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 w:rsidP="00925B6F">
      <w:pPr>
        <w:spacing w:before="3" w:line="160" w:lineRule="exact"/>
        <w:jc w:val="right"/>
        <w:rPr>
          <w:sz w:val="16"/>
          <w:szCs w:val="16"/>
          <w:lang w:val="sr-Cyrl-CS"/>
        </w:rPr>
      </w:pPr>
    </w:p>
    <w:p w:rsidR="00925B6F" w:rsidRDefault="00925B6F" w:rsidP="00925B6F">
      <w:pPr>
        <w:spacing w:before="3" w:line="160" w:lineRule="exact"/>
        <w:jc w:val="right"/>
        <w:rPr>
          <w:sz w:val="17"/>
          <w:szCs w:val="17"/>
          <w:lang w:val="sr-Cyrl-RS"/>
        </w:rPr>
      </w:pPr>
      <w:r w:rsidRPr="005428FA">
        <w:rPr>
          <w:sz w:val="16"/>
          <w:szCs w:val="16"/>
          <w:lang w:val="sr-Cyrl-CS"/>
        </w:rPr>
        <w:t>0032-</w:t>
      </w:r>
      <w:r w:rsidRPr="005428FA">
        <w:rPr>
          <w:sz w:val="16"/>
          <w:szCs w:val="16"/>
          <w:lang w:val="sr-Latn-RS"/>
        </w:rPr>
        <w:t>PR-072-OD-35-PR-01</w:t>
      </w: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596"/>
        <w:gridCol w:w="7316"/>
      </w:tblGrid>
      <w:tr w:rsidR="00925B6F" w:rsidRPr="00ED77EA" w:rsidTr="00422718">
        <w:trPr>
          <w:gridAfter w:val="1"/>
          <w:wAfter w:w="7316" w:type="dxa"/>
          <w:cantSplit/>
          <w:trHeight w:val="253"/>
        </w:trPr>
        <w:tc>
          <w:tcPr>
            <w:tcW w:w="1596" w:type="dxa"/>
            <w:vMerge w:val="restart"/>
          </w:tcPr>
          <w:p w:rsidR="00925B6F" w:rsidRPr="00ED77EA" w:rsidRDefault="00925B6F" w:rsidP="00422718">
            <w:pPr>
              <w:pStyle w:val="Header"/>
              <w:jc w:val="center"/>
              <w:rPr>
                <w:lang w:val="sr-Cyrl-RS"/>
              </w:rPr>
            </w:pPr>
            <w:r w:rsidRPr="00ED77EA">
              <w:rPr>
                <w:noProof/>
              </w:rPr>
              <w:drawing>
                <wp:inline distT="0" distB="0" distL="0" distR="0" wp14:anchorId="10A0010C" wp14:editId="6554EA2C">
                  <wp:extent cx="777240" cy="777240"/>
                  <wp:effectExtent l="0" t="0" r="0" b="0"/>
                  <wp:docPr id="8" name="Picture 3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B6F" w:rsidRPr="00ED77EA" w:rsidTr="00422718">
        <w:trPr>
          <w:gridAfter w:val="1"/>
          <w:wAfter w:w="7316" w:type="dxa"/>
          <w:cantSplit/>
          <w:trHeight w:val="230"/>
        </w:trPr>
        <w:tc>
          <w:tcPr>
            <w:tcW w:w="1596" w:type="dxa"/>
            <w:vMerge/>
          </w:tcPr>
          <w:p w:rsidR="00925B6F" w:rsidRPr="00ED77EA" w:rsidRDefault="00925B6F" w:rsidP="00422718">
            <w:pPr>
              <w:pStyle w:val="Header"/>
              <w:jc w:val="center"/>
              <w:rPr>
                <w:lang w:val="sr-Cyrl-RS"/>
              </w:rPr>
            </w:pPr>
          </w:p>
        </w:tc>
      </w:tr>
      <w:tr w:rsidR="00925B6F" w:rsidRPr="00ED77EA" w:rsidTr="00422718">
        <w:trPr>
          <w:cantSplit/>
          <w:trHeight w:val="141"/>
        </w:trPr>
        <w:tc>
          <w:tcPr>
            <w:tcW w:w="1596" w:type="dxa"/>
            <w:vMerge/>
          </w:tcPr>
          <w:p w:rsidR="00925B6F" w:rsidRPr="00ED77EA" w:rsidRDefault="00925B6F" w:rsidP="00422718">
            <w:pPr>
              <w:pStyle w:val="Header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7316" w:type="dxa"/>
          </w:tcPr>
          <w:p w:rsidR="00925B6F" w:rsidRDefault="00925B6F" w:rsidP="00422718">
            <w:pPr>
              <w:pStyle w:val="BlockText"/>
              <w:ind w:left="0" w:firstLine="0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 w:rsidRPr="00087742">
              <w:rPr>
                <w:rFonts w:ascii="Arial" w:hAnsi="Arial"/>
                <w:b/>
                <w:sz w:val="20"/>
                <w:szCs w:val="20"/>
                <w:lang w:val="sr-Cyrl-RS"/>
              </w:rPr>
              <w:t>ОБАВЕШТЕЊЕ</w:t>
            </w:r>
          </w:p>
          <w:p w:rsidR="00925B6F" w:rsidRPr="00087742" w:rsidRDefault="00925B6F" w:rsidP="00422718">
            <w:pPr>
              <w:pStyle w:val="BlockText"/>
              <w:ind w:left="0" w:firstLine="0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087742">
              <w:rPr>
                <w:rFonts w:ascii="Arial" w:hAnsi="Arial"/>
                <w:b/>
                <w:sz w:val="20"/>
                <w:szCs w:val="20"/>
                <w:lang w:val="sr-Cyrl-RS"/>
              </w:rPr>
              <w:t xml:space="preserve"> О ОБРАДИ ПОДАТАКА </w:t>
            </w:r>
            <w:r>
              <w:rPr>
                <w:rFonts w:ascii="Arial" w:hAnsi="Arial"/>
                <w:b/>
                <w:sz w:val="20"/>
                <w:szCs w:val="20"/>
                <w:lang w:val="sr-Cyrl-RS"/>
              </w:rPr>
              <w:t xml:space="preserve">О ЛИЧНОСТИ </w:t>
            </w:r>
            <w:r w:rsidRPr="00087742">
              <w:rPr>
                <w:rFonts w:ascii="Arial" w:hAnsi="Arial"/>
                <w:b/>
                <w:sz w:val="20"/>
                <w:szCs w:val="20"/>
                <w:lang w:val="sr-Cyrl-RS"/>
              </w:rPr>
              <w:t>У СВРХУ ОСТВАРИВАЊА ПРАВА НА ЗАПОШЉАВАЊЕ СТРАНАЦА</w:t>
            </w:r>
          </w:p>
        </w:tc>
      </w:tr>
    </w:tbl>
    <w:p w:rsidR="00925B6F" w:rsidRPr="00ED77EA" w:rsidRDefault="00925B6F" w:rsidP="00925B6F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925B6F" w:rsidRPr="00ED77EA" w:rsidRDefault="00925B6F" w:rsidP="00925B6F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925B6F" w:rsidRPr="00ED77EA" w:rsidRDefault="00925B6F" w:rsidP="00925B6F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925B6F" w:rsidRPr="00ED77EA" w:rsidRDefault="00925B6F" w:rsidP="00925B6F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  <w:r w:rsidRPr="00ED77EA">
        <w:rPr>
          <w:rFonts w:ascii="Arial" w:hAnsi="Arial"/>
          <w:sz w:val="20"/>
          <w:szCs w:val="20"/>
          <w:lang w:val="sr-Cyrl-RS"/>
        </w:rPr>
        <w:t xml:space="preserve">У намери да заштитимо Ваше право на приватност које је загарантовано Законом о заштити података о личности </w:t>
      </w:r>
      <w:r>
        <w:rPr>
          <w:rFonts w:ascii="Arial" w:hAnsi="Arial"/>
          <w:sz w:val="20"/>
          <w:szCs w:val="20"/>
          <w:lang w:val="sr-Cyrl-RS"/>
        </w:rPr>
        <w:t>обавештавамо</w:t>
      </w:r>
      <w:r w:rsidRPr="00ED77EA">
        <w:rPr>
          <w:rFonts w:ascii="Arial" w:hAnsi="Arial"/>
          <w:sz w:val="20"/>
          <w:szCs w:val="20"/>
          <w:lang w:val="sr-Cyrl-RS"/>
        </w:rPr>
        <w:t xml:space="preserve"> Вас </w:t>
      </w:r>
      <w:r>
        <w:rPr>
          <w:rFonts w:ascii="Arial" w:hAnsi="Arial"/>
          <w:sz w:val="20"/>
          <w:szCs w:val="20"/>
          <w:lang w:val="sr-Cyrl-RS"/>
        </w:rPr>
        <w:t xml:space="preserve">да </w:t>
      </w:r>
      <w:r w:rsidRPr="00ED77EA">
        <w:rPr>
          <w:rFonts w:ascii="Arial" w:hAnsi="Arial"/>
          <w:sz w:val="20"/>
          <w:szCs w:val="20"/>
          <w:lang w:val="sr-Cyrl-RS"/>
        </w:rPr>
        <w:t>личне податке обрађује и стара се о њиховој безбедности</w:t>
      </w:r>
    </w:p>
    <w:p w:rsidR="00925B6F" w:rsidRPr="00ED77EA" w:rsidRDefault="00925B6F" w:rsidP="00925B6F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925B6F" w:rsidRPr="00ED77EA" w:rsidRDefault="00925B6F" w:rsidP="00925B6F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  <w:r w:rsidRPr="00ED77EA">
        <w:rPr>
          <w:rFonts w:ascii="Arial" w:hAnsi="Arial"/>
          <w:b/>
          <w:color w:val="000000" w:themeColor="text1"/>
          <w:sz w:val="20"/>
          <w:szCs w:val="20"/>
          <w:lang w:val="sr-Cyrl-RS"/>
        </w:rPr>
        <w:t>Национална служба за запошљавање</w:t>
      </w:r>
      <w:r w:rsidRPr="00ED77EA">
        <w:rPr>
          <w:rFonts w:ascii="Arial" w:hAnsi="Arial"/>
          <w:sz w:val="20"/>
          <w:szCs w:val="20"/>
          <w:lang w:val="sr-Cyrl-RS"/>
        </w:rPr>
        <w:t xml:space="preserve">, са статусом организације за обавезно социјално осигурање, са седиштем у Крагујевцу, у улици Светозара Марковића 37, матични број 17539957. </w:t>
      </w:r>
    </w:p>
    <w:p w:rsidR="00925B6F" w:rsidRPr="00ED77EA" w:rsidRDefault="00925B6F" w:rsidP="00925B6F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925B6F" w:rsidRPr="00ED77EA" w:rsidRDefault="00925B6F" w:rsidP="00925B6F">
      <w:pPr>
        <w:pStyle w:val="BlockText"/>
        <w:ind w:left="0" w:firstLine="0"/>
        <w:rPr>
          <w:rFonts w:ascii="Arial" w:hAnsi="Arial"/>
          <w:color w:val="FF0000"/>
          <w:sz w:val="20"/>
          <w:szCs w:val="20"/>
          <w:lang w:val="sr-Cyrl-RS"/>
        </w:rPr>
      </w:pPr>
      <w:r w:rsidRPr="00ED77EA">
        <w:rPr>
          <w:rFonts w:ascii="Arial" w:hAnsi="Arial"/>
          <w:sz w:val="20"/>
          <w:szCs w:val="20"/>
          <w:lang w:val="sr-Cyrl-RS"/>
        </w:rPr>
        <w:t xml:space="preserve">Контакт лица за заштиту података о личности: </w:t>
      </w:r>
      <w:hyperlink r:id="rId9" w:history="1">
        <w:r w:rsidRPr="00ED77EA">
          <w:rPr>
            <w:rFonts w:ascii="Arial" w:hAnsi="Arial" w:cs="Arial"/>
            <w:color w:val="0066CC"/>
            <w:sz w:val="22"/>
            <w:szCs w:val="22"/>
            <w:u w:val="single"/>
            <w:bdr w:val="none" w:sz="0" w:space="0" w:color="auto" w:frame="1"/>
            <w:shd w:val="clear" w:color="auto" w:fill="FFFFFF"/>
            <w:lang w:val="sr-Cyrl-RS"/>
          </w:rPr>
          <w:t>lzzpol@nsz.gov.rs</w:t>
        </w:r>
      </w:hyperlink>
    </w:p>
    <w:p w:rsidR="00925B6F" w:rsidRDefault="00925B6F" w:rsidP="00925B6F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925B6F" w:rsidRPr="00ED77EA" w:rsidRDefault="00925B6F" w:rsidP="00925B6F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925B6F" w:rsidRPr="00ED77EA" w:rsidRDefault="00925B6F" w:rsidP="00925B6F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  <w:r w:rsidRPr="00ED77EA">
        <w:rPr>
          <w:rFonts w:ascii="Arial" w:hAnsi="Arial"/>
          <w:sz w:val="20"/>
          <w:szCs w:val="20"/>
          <w:lang w:val="sr-Cyrl-RS"/>
        </w:rPr>
        <w:t>У сврху остваривања права на запошљавање странаца односно издавања радних дозвола, Национална служба за запошљавање обрађује податке о лицима која подносе захтев, о лицима на које се захтев односи</w:t>
      </w:r>
      <w:r>
        <w:rPr>
          <w:rFonts w:ascii="Arial" w:hAnsi="Arial"/>
          <w:sz w:val="20"/>
          <w:szCs w:val="20"/>
          <w:lang w:val="sr-Latn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>а изузетно и</w:t>
      </w:r>
      <w:r w:rsidRPr="00ED77EA">
        <w:rPr>
          <w:rFonts w:ascii="Arial" w:hAnsi="Arial"/>
          <w:sz w:val="20"/>
          <w:szCs w:val="20"/>
          <w:lang w:val="sr-Cyrl-RS"/>
        </w:rPr>
        <w:t xml:space="preserve"> о њиховим члановима уже породице на основу Закона о запошљавању странаца и Правилника о дозволама за рад. </w:t>
      </w:r>
    </w:p>
    <w:p w:rsidR="00925B6F" w:rsidRPr="00ED77EA" w:rsidRDefault="00925B6F" w:rsidP="00925B6F">
      <w:pPr>
        <w:spacing w:before="120" w:after="120"/>
        <w:jc w:val="both"/>
        <w:rPr>
          <w:rFonts w:ascii="Arial" w:hAnsi="Arial"/>
          <w:color w:val="000000"/>
          <w:lang w:val="sr-Cyrl-RS"/>
        </w:rPr>
      </w:pPr>
      <w:r w:rsidRPr="00ED77EA">
        <w:rPr>
          <w:rFonts w:ascii="Arial" w:hAnsi="Arial"/>
          <w:lang w:val="sr-Cyrl-RS"/>
        </w:rPr>
        <w:t>Лични п</w:t>
      </w:r>
      <w:r w:rsidRPr="00ED77EA">
        <w:rPr>
          <w:rFonts w:ascii="Arial" w:hAnsi="Arial"/>
          <w:color w:val="000000"/>
          <w:lang w:val="sr-Cyrl-RS"/>
        </w:rPr>
        <w:t>одаци се откривају Министарству унутрашњих послова, а</w:t>
      </w:r>
      <w:r w:rsidRPr="00ED77EA">
        <w:rPr>
          <w:rFonts w:ascii="Arial" w:hAnsi="Arial"/>
          <w:lang w:val="sr-Cyrl-RS"/>
        </w:rPr>
        <w:t xml:space="preserve"> чувају се трајно у Националној служби за запошљавање као поверљиве информације уз примену одговарајућих техничких, организационих и кадровских мера које осигуравају њихову безбедност. Приступ подацима имају само овлашћени запослени у Националној служби за запошљавање</w:t>
      </w:r>
      <w:r w:rsidRPr="00ED77EA">
        <w:rPr>
          <w:rFonts w:ascii="Arial" w:hAnsi="Arial"/>
          <w:color w:val="000000"/>
          <w:lang w:val="sr-Cyrl-RS"/>
        </w:rPr>
        <w:t>.</w:t>
      </w:r>
    </w:p>
    <w:p w:rsidR="00925B6F" w:rsidRPr="00ED77EA" w:rsidRDefault="00925B6F" w:rsidP="00925B6F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ED77EA">
        <w:rPr>
          <w:rFonts w:ascii="Arial" w:hAnsi="Arial" w:cs="Arial"/>
          <w:sz w:val="20"/>
          <w:szCs w:val="20"/>
          <w:lang w:val="sr-Cyrl-RS"/>
        </w:rPr>
        <w:t>У циљу заштите права на приватност обавештавамо вас да имате:</w:t>
      </w:r>
    </w:p>
    <w:p w:rsidR="00925B6F" w:rsidRPr="00ED77EA" w:rsidRDefault="00925B6F" w:rsidP="00925B6F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ED77EA">
        <w:rPr>
          <w:rFonts w:ascii="Arial" w:hAnsi="Arial" w:cs="Arial"/>
          <w:sz w:val="20"/>
          <w:szCs w:val="20"/>
          <w:lang w:val="sr-Cyrl-RS"/>
        </w:rPr>
        <w:t xml:space="preserve">право на приступ вашим подацима; </w:t>
      </w:r>
    </w:p>
    <w:p w:rsidR="00925B6F" w:rsidRPr="00ED77EA" w:rsidRDefault="00925B6F" w:rsidP="00925B6F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ED77EA">
        <w:rPr>
          <w:rFonts w:ascii="Arial" w:hAnsi="Arial" w:cs="Arial"/>
          <w:sz w:val="20"/>
          <w:szCs w:val="20"/>
          <w:lang w:val="sr-Cyrl-RS"/>
        </w:rPr>
        <w:t>право да од нас тражите исправку ваших података;</w:t>
      </w:r>
    </w:p>
    <w:p w:rsidR="00925B6F" w:rsidRPr="00ED77EA" w:rsidRDefault="00925B6F" w:rsidP="00925B6F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ED77EA">
        <w:rPr>
          <w:rFonts w:ascii="Arial" w:hAnsi="Arial" w:cs="Arial"/>
          <w:sz w:val="20"/>
          <w:szCs w:val="20"/>
          <w:lang w:val="sr-Cyrl-RS"/>
        </w:rPr>
        <w:t>право да од нас тражите да избришемо ваше податке;</w:t>
      </w:r>
    </w:p>
    <w:p w:rsidR="00925B6F" w:rsidRPr="00ED77EA" w:rsidRDefault="00925B6F" w:rsidP="00925B6F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ED77EA">
        <w:rPr>
          <w:rFonts w:ascii="Arial" w:hAnsi="Arial" w:cs="Arial"/>
          <w:sz w:val="20"/>
          <w:szCs w:val="20"/>
          <w:lang w:val="sr-Cyrl-RS"/>
        </w:rPr>
        <w:t xml:space="preserve">право да ограничите обраду ваших података; </w:t>
      </w:r>
    </w:p>
    <w:p w:rsidR="00925B6F" w:rsidRPr="00ED77EA" w:rsidRDefault="00925B6F" w:rsidP="00925B6F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ED77EA">
        <w:rPr>
          <w:rFonts w:ascii="Arial" w:hAnsi="Arial" w:cs="Arial"/>
          <w:sz w:val="20"/>
          <w:szCs w:val="20"/>
          <w:lang w:val="sr-Cyrl-RS"/>
        </w:rPr>
        <w:t>право на пренос ваших података;</w:t>
      </w:r>
    </w:p>
    <w:p w:rsidR="00925B6F" w:rsidRPr="00ED77EA" w:rsidRDefault="00925B6F" w:rsidP="00925B6F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ED77EA">
        <w:rPr>
          <w:rFonts w:ascii="Arial" w:hAnsi="Arial" w:cs="Arial"/>
          <w:sz w:val="20"/>
          <w:szCs w:val="20"/>
          <w:lang w:val="sr-Cyrl-RS"/>
        </w:rPr>
        <w:t xml:space="preserve">право да уложите приговор уколико сматрате да је ваше право на приватност повређено и право да поднесете притужбу Поверенику за информације од јавног значаја и заштиту података о личности. </w:t>
      </w:r>
    </w:p>
    <w:p w:rsidR="00925B6F" w:rsidRPr="00ED77EA" w:rsidRDefault="00925B6F" w:rsidP="00925B6F">
      <w:pPr>
        <w:spacing w:before="120" w:after="120"/>
        <w:jc w:val="both"/>
        <w:rPr>
          <w:rFonts w:ascii="Arial" w:hAnsi="Arial"/>
          <w:lang w:val="sr-Cyrl-RS"/>
        </w:rPr>
      </w:pPr>
      <w:r w:rsidRPr="00ED77EA">
        <w:rPr>
          <w:rFonts w:ascii="Arial" w:hAnsi="Arial"/>
          <w:lang w:val="sr-Cyrl-RS"/>
        </w:rPr>
        <w:t xml:space="preserve">Захтев за остваривање вашег права можете поднети путем поште или на адресу </w:t>
      </w:r>
      <w:hyperlink r:id="rId10" w:history="1">
        <w:r w:rsidRPr="00ED77EA">
          <w:rPr>
            <w:rFonts w:ascii="Arial" w:hAnsi="Arial" w:cs="Arial"/>
            <w:color w:val="0066CC"/>
            <w:sz w:val="22"/>
            <w:szCs w:val="22"/>
            <w:u w:val="single"/>
            <w:bdr w:val="none" w:sz="0" w:space="0" w:color="auto" w:frame="1"/>
            <w:shd w:val="clear" w:color="auto" w:fill="FFFFFF"/>
            <w:lang w:val="sr-Cyrl-RS"/>
          </w:rPr>
          <w:t>lzzpol@nsz.gov.rs</w:t>
        </w:r>
      </w:hyperlink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925B6F" w:rsidRDefault="00925B6F" w:rsidP="00AC5313">
      <w:pPr>
        <w:spacing w:before="3" w:line="160" w:lineRule="exact"/>
        <w:jc w:val="center"/>
        <w:rPr>
          <w:sz w:val="17"/>
          <w:szCs w:val="17"/>
          <w:lang w:val="sr-Cyrl-RS"/>
        </w:rPr>
      </w:pPr>
    </w:p>
    <w:p w:rsidR="00925B6F" w:rsidRPr="00C67730" w:rsidRDefault="00925B6F">
      <w:pPr>
        <w:spacing w:before="3" w:line="160" w:lineRule="exact"/>
        <w:rPr>
          <w:sz w:val="17"/>
          <w:szCs w:val="17"/>
          <w:lang w:val="sr-Cyrl-RS"/>
        </w:rPr>
      </w:pPr>
    </w:p>
    <w:p w:rsidR="00634B5B" w:rsidRDefault="006D051F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Ц</w:t>
      </w:r>
      <w:r>
        <w:rPr>
          <w:rFonts w:ascii="Arial" w:eastAsia="Arial" w:hAnsi="Arial" w:cs="Arial"/>
          <w:b/>
          <w:spacing w:val="-1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2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Ж</w:t>
      </w:r>
      <w:r>
        <w:rPr>
          <w:rFonts w:ascii="Arial" w:eastAsia="Arial" w:hAnsi="Arial" w:cs="Arial"/>
          <w:b/>
          <w:spacing w:val="1"/>
          <w:sz w:val="22"/>
          <w:szCs w:val="22"/>
        </w:rPr>
        <w:t>Б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3"/>
          <w:sz w:val="22"/>
          <w:szCs w:val="22"/>
        </w:rPr>
        <w:t>О</w:t>
      </w:r>
      <w:r>
        <w:rPr>
          <w:rFonts w:ascii="Arial" w:eastAsia="Arial" w:hAnsi="Arial" w:cs="Arial"/>
          <w:b/>
          <w:spacing w:val="-4"/>
          <w:sz w:val="22"/>
          <w:szCs w:val="22"/>
        </w:rPr>
        <w:t>Ш</w:t>
      </w:r>
      <w:r>
        <w:rPr>
          <w:rFonts w:ascii="Arial" w:eastAsia="Arial" w:hAnsi="Arial" w:cs="Arial"/>
          <w:b/>
          <w:spacing w:val="3"/>
          <w:sz w:val="22"/>
          <w:szCs w:val="22"/>
        </w:rPr>
        <w:t>Љ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pacing w:val="-1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 xml:space="preserve">ЊЕ </w:t>
      </w:r>
      <w:r>
        <w:rPr>
          <w:rFonts w:ascii="Arial" w:eastAsia="Arial" w:hAnsi="Arial" w:cs="Arial"/>
          <w:sz w:val="22"/>
          <w:szCs w:val="22"/>
        </w:rPr>
        <w:t>Ф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ла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634B5B" w:rsidRPr="00BE6D75" w:rsidRDefault="006D051F" w:rsidP="00BE6D75">
      <w:pPr>
        <w:tabs>
          <w:tab w:val="left" w:pos="306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D051F">
      <w:pPr>
        <w:spacing w:before="9" w:line="440" w:lineRule="exact"/>
        <w:ind w:left="4079" w:right="408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position w:val="-1"/>
          <w:sz w:val="40"/>
          <w:szCs w:val="40"/>
        </w:rPr>
        <w:t>З</w:t>
      </w:r>
      <w:r>
        <w:rPr>
          <w:rFonts w:ascii="Arial" w:eastAsia="Arial" w:hAnsi="Arial" w:cs="Arial"/>
          <w:b/>
          <w:spacing w:val="2"/>
          <w:position w:val="-1"/>
          <w:sz w:val="40"/>
          <w:szCs w:val="40"/>
        </w:rPr>
        <w:t>А</w:t>
      </w:r>
      <w:r>
        <w:rPr>
          <w:rFonts w:ascii="Arial" w:eastAsia="Arial" w:hAnsi="Arial" w:cs="Arial"/>
          <w:b/>
          <w:position w:val="-1"/>
          <w:sz w:val="40"/>
          <w:szCs w:val="40"/>
        </w:rPr>
        <w:t>ХТ</w:t>
      </w:r>
      <w:r>
        <w:rPr>
          <w:rFonts w:ascii="Arial" w:eastAsia="Arial" w:hAnsi="Arial" w:cs="Arial"/>
          <w:b/>
          <w:spacing w:val="-4"/>
          <w:position w:val="-1"/>
          <w:sz w:val="40"/>
          <w:szCs w:val="40"/>
        </w:rPr>
        <w:t>Е</w:t>
      </w:r>
      <w:r>
        <w:rPr>
          <w:rFonts w:ascii="Arial" w:eastAsia="Arial" w:hAnsi="Arial" w:cs="Arial"/>
          <w:b/>
          <w:position w:val="-1"/>
          <w:sz w:val="40"/>
          <w:szCs w:val="40"/>
        </w:rPr>
        <w:t>В</w:t>
      </w:r>
    </w:p>
    <w:p w:rsidR="00634B5B" w:rsidRDefault="00634B5B">
      <w:pPr>
        <w:spacing w:before="10" w:line="220" w:lineRule="exact"/>
        <w:rPr>
          <w:sz w:val="22"/>
          <w:szCs w:val="22"/>
        </w:rPr>
      </w:pPr>
    </w:p>
    <w:p w:rsidR="00634B5B" w:rsidRDefault="006D051F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а.) 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 и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авање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r w:rsidR="00E16DE6">
        <w:rPr>
          <w:rFonts w:ascii="Arial" w:eastAsia="Arial" w:hAnsi="Arial" w:cs="Arial"/>
          <w:sz w:val="22"/>
          <w:szCs w:val="22"/>
        </w:rPr>
        <w:t>:_______________________________</w:t>
      </w:r>
    </w:p>
    <w:p w:rsidR="00634B5B" w:rsidRDefault="00634B5B">
      <w:pPr>
        <w:spacing w:before="13" w:line="240" w:lineRule="exact"/>
        <w:rPr>
          <w:sz w:val="24"/>
          <w:szCs w:val="24"/>
        </w:rPr>
      </w:pPr>
    </w:p>
    <w:p w:rsidR="00634B5B" w:rsidRDefault="006D051F">
      <w:pPr>
        <w:tabs>
          <w:tab w:val="left" w:pos="734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ење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C67730">
      <w:pPr>
        <w:spacing w:before="2" w:line="140" w:lineRule="exact"/>
        <w:rPr>
          <w:sz w:val="14"/>
          <w:szCs w:val="14"/>
          <w:lang w:val="sr-Cyrl-RS"/>
        </w:rPr>
      </w:pPr>
      <w:r>
        <w:rPr>
          <w:sz w:val="14"/>
          <w:szCs w:val="14"/>
          <w:lang w:val="sr-Cyrl-RS"/>
        </w:rPr>
        <w:t xml:space="preserve"> </w:t>
      </w:r>
    </w:p>
    <w:p w:rsidR="00C67730" w:rsidRPr="00C67730" w:rsidRDefault="00C67730">
      <w:pPr>
        <w:spacing w:before="2" w:line="140" w:lineRule="exact"/>
        <w:rPr>
          <w:sz w:val="24"/>
          <w:szCs w:val="24"/>
          <w:lang w:val="sr-Cyrl-RS"/>
        </w:rPr>
      </w:pPr>
    </w:p>
    <w:p w:rsidR="00C67730" w:rsidRPr="00C67730" w:rsidRDefault="00C67730">
      <w:pPr>
        <w:spacing w:before="2" w:line="14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</w:t>
      </w:r>
      <w:r w:rsidRPr="00C67730">
        <w:rPr>
          <w:sz w:val="24"/>
          <w:szCs w:val="24"/>
          <w:lang w:val="sr-Cyrl-RS"/>
        </w:rPr>
        <w:t>ц.) За издавање привремене радне дозволе</w:t>
      </w:r>
      <w:r>
        <w:rPr>
          <w:sz w:val="24"/>
          <w:szCs w:val="24"/>
          <w:lang w:val="sr-Cyrl-RS"/>
        </w:rPr>
        <w:t>:-----------------------------------</w:t>
      </w:r>
    </w:p>
    <w:p w:rsidR="00634B5B" w:rsidRDefault="00634B5B">
      <w:pPr>
        <w:spacing w:line="200" w:lineRule="exact"/>
      </w:pPr>
    </w:p>
    <w:p w:rsidR="00E16DE6" w:rsidRPr="00D22D34" w:rsidRDefault="00E16DE6" w:rsidP="00E16DE6">
      <w:pPr>
        <w:spacing w:before="29"/>
        <w:ind w:left="113"/>
        <w:jc w:val="center"/>
        <w:rPr>
          <w:rFonts w:ascii="Arial" w:eastAsia="Arial" w:hAnsi="Arial" w:cs="Arial"/>
          <w:b/>
          <w:sz w:val="32"/>
          <w:szCs w:val="32"/>
          <w:lang w:val="sr-Cyrl-RS"/>
        </w:rPr>
      </w:pPr>
      <w:r w:rsidRPr="00D22D34">
        <w:rPr>
          <w:rFonts w:ascii="Arial" w:eastAsia="Arial" w:hAnsi="Arial" w:cs="Arial"/>
          <w:b/>
          <w:sz w:val="32"/>
          <w:szCs w:val="32"/>
          <w:lang w:val="sr-Cyrl-RS"/>
        </w:rPr>
        <w:t>ЗА ЗАПОШЉАВАЊЕ</w:t>
      </w:r>
    </w:p>
    <w:p w:rsidR="00E16DE6" w:rsidRDefault="00E16DE6">
      <w:pPr>
        <w:spacing w:before="29"/>
        <w:ind w:left="113"/>
        <w:rPr>
          <w:rFonts w:ascii="Arial" w:eastAsia="Arial" w:hAnsi="Arial" w:cs="Arial"/>
          <w:b/>
          <w:sz w:val="24"/>
          <w:szCs w:val="24"/>
        </w:rPr>
      </w:pPr>
    </w:p>
    <w:p w:rsidR="00634B5B" w:rsidRPr="00D22D34" w:rsidRDefault="006D051F">
      <w:pPr>
        <w:spacing w:before="29"/>
        <w:ind w:left="113"/>
        <w:rPr>
          <w:rFonts w:ascii="Arial" w:eastAsia="Arial" w:hAnsi="Arial" w:cs="Arial"/>
          <w:sz w:val="22"/>
          <w:szCs w:val="22"/>
        </w:rPr>
      </w:pPr>
      <w:r w:rsidRPr="00D22D34">
        <w:rPr>
          <w:rFonts w:ascii="Arial" w:eastAsia="Arial" w:hAnsi="Arial" w:cs="Arial"/>
          <w:b/>
          <w:sz w:val="22"/>
          <w:szCs w:val="22"/>
        </w:rPr>
        <w:t>ВРС</w:t>
      </w:r>
      <w:r w:rsidRPr="00D22D34">
        <w:rPr>
          <w:rFonts w:ascii="Arial" w:eastAsia="Arial" w:hAnsi="Arial" w:cs="Arial"/>
          <w:b/>
          <w:spacing w:val="2"/>
          <w:sz w:val="22"/>
          <w:szCs w:val="22"/>
        </w:rPr>
        <w:t>Т</w:t>
      </w:r>
      <w:r w:rsidRPr="00D22D34">
        <w:rPr>
          <w:rFonts w:ascii="Arial" w:eastAsia="Arial" w:hAnsi="Arial" w:cs="Arial"/>
          <w:b/>
          <w:sz w:val="22"/>
          <w:szCs w:val="22"/>
        </w:rPr>
        <w:t>А</w:t>
      </w:r>
      <w:r w:rsidRPr="00D22D34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D22D34">
        <w:rPr>
          <w:rFonts w:ascii="Arial" w:eastAsia="Arial" w:hAnsi="Arial" w:cs="Arial"/>
          <w:b/>
          <w:spacing w:val="6"/>
          <w:sz w:val="22"/>
          <w:szCs w:val="22"/>
        </w:rPr>
        <w:t>Р</w:t>
      </w:r>
      <w:r w:rsidRPr="00D22D34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D22D34">
        <w:rPr>
          <w:rFonts w:ascii="Arial" w:eastAsia="Arial" w:hAnsi="Arial" w:cs="Arial"/>
          <w:b/>
          <w:spacing w:val="2"/>
          <w:sz w:val="22"/>
          <w:szCs w:val="22"/>
        </w:rPr>
        <w:t>Д</w:t>
      </w:r>
      <w:r w:rsidRPr="00D22D34">
        <w:rPr>
          <w:rFonts w:ascii="Arial" w:eastAsia="Arial" w:hAnsi="Arial" w:cs="Arial"/>
          <w:b/>
          <w:sz w:val="22"/>
          <w:szCs w:val="22"/>
        </w:rPr>
        <w:t>НЕ</w:t>
      </w:r>
      <w:r w:rsidRPr="00D22D34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D22D34">
        <w:rPr>
          <w:rFonts w:ascii="Arial" w:eastAsia="Arial" w:hAnsi="Arial" w:cs="Arial"/>
          <w:b/>
          <w:sz w:val="22"/>
          <w:szCs w:val="22"/>
        </w:rPr>
        <w:t>ДО</w:t>
      </w:r>
      <w:r w:rsidRPr="00D22D34">
        <w:rPr>
          <w:rFonts w:ascii="Arial" w:eastAsia="Arial" w:hAnsi="Arial" w:cs="Arial"/>
          <w:b/>
          <w:spacing w:val="1"/>
          <w:sz w:val="22"/>
          <w:szCs w:val="22"/>
        </w:rPr>
        <w:t>З</w:t>
      </w:r>
      <w:r w:rsidRPr="00D22D34">
        <w:rPr>
          <w:rFonts w:ascii="Arial" w:eastAsia="Arial" w:hAnsi="Arial" w:cs="Arial"/>
          <w:b/>
          <w:sz w:val="22"/>
          <w:szCs w:val="22"/>
        </w:rPr>
        <w:t>ВОЛЕ:</w:t>
      </w:r>
    </w:p>
    <w:p w:rsidR="00634B5B" w:rsidRPr="00D22D34" w:rsidRDefault="00634B5B">
      <w:pPr>
        <w:spacing w:before="18" w:line="260" w:lineRule="exact"/>
        <w:rPr>
          <w:sz w:val="22"/>
          <w:szCs w:val="22"/>
        </w:rPr>
      </w:pPr>
    </w:p>
    <w:p w:rsidR="00634B5B" w:rsidRDefault="006D051F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а.) 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 з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пошљ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ње.</w:t>
      </w:r>
    </w:p>
    <w:p w:rsidR="00634B5B" w:rsidRDefault="00634B5B">
      <w:pPr>
        <w:spacing w:before="12" w:line="240" w:lineRule="exact"/>
        <w:rPr>
          <w:sz w:val="24"/>
          <w:szCs w:val="24"/>
        </w:rPr>
      </w:pPr>
    </w:p>
    <w:p w:rsidR="00634B5B" w:rsidRDefault="006D051F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шљ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вање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енат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.</w:t>
      </w:r>
    </w:p>
    <w:p w:rsidR="00634B5B" w:rsidRDefault="00634B5B">
      <w:pPr>
        <w:spacing w:before="13" w:line="240" w:lineRule="exact"/>
        <w:rPr>
          <w:sz w:val="24"/>
          <w:szCs w:val="24"/>
        </w:rPr>
      </w:pPr>
    </w:p>
    <w:p w:rsidR="00634B5B" w:rsidRDefault="006D051F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обављ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ки</w:t>
      </w:r>
      <w:r>
        <w:rPr>
          <w:rFonts w:ascii="Arial" w:eastAsia="Arial" w:hAnsi="Arial" w:cs="Arial"/>
          <w:sz w:val="22"/>
          <w:szCs w:val="22"/>
        </w:rPr>
        <w:t>х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ова.</w:t>
      </w:r>
    </w:p>
    <w:p w:rsidR="002C208E" w:rsidRDefault="002C208E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</w:p>
    <w:p w:rsidR="002C208E" w:rsidRPr="002C208E" w:rsidRDefault="002C208E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>г.)  За рад ван радног односа</w:t>
      </w: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D051F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ИОЦУ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ХТЕ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634B5B" w:rsidRDefault="00634B5B">
      <w:pPr>
        <w:spacing w:before="8" w:line="100" w:lineRule="exact"/>
        <w:rPr>
          <w:sz w:val="10"/>
          <w:szCs w:val="10"/>
        </w:rPr>
      </w:pPr>
    </w:p>
    <w:p w:rsidR="00634B5B" w:rsidRDefault="00634B5B">
      <w:pPr>
        <w:spacing w:line="200" w:lineRule="exact"/>
      </w:pPr>
    </w:p>
    <w:p w:rsidR="00634B5B" w:rsidRDefault="006D051F">
      <w:pPr>
        <w:tabs>
          <w:tab w:val="left" w:pos="972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зи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по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с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ода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в</w:t>
      </w:r>
      <w:r>
        <w:rPr>
          <w:rFonts w:ascii="Arial" w:eastAsia="Arial" w:hAnsi="Arial" w:cs="Arial"/>
          <w:position w:val="-1"/>
          <w:sz w:val="22"/>
          <w:szCs w:val="22"/>
        </w:rPr>
        <w:t>ца: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50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2.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ти</w:t>
      </w:r>
      <w:r>
        <w:rPr>
          <w:rFonts w:ascii="Arial" w:eastAsia="Arial" w:hAnsi="Arial" w:cs="Arial"/>
          <w:position w:val="-1"/>
          <w:sz w:val="22"/>
          <w:szCs w:val="22"/>
        </w:rPr>
        <w:t>чни 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41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3.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line="280" w:lineRule="exact"/>
        <w:rPr>
          <w:sz w:val="28"/>
          <w:szCs w:val="28"/>
        </w:rPr>
      </w:pPr>
    </w:p>
    <w:p w:rsidR="00634B5B" w:rsidRDefault="006D051F">
      <w:pPr>
        <w:tabs>
          <w:tab w:val="left" w:pos="9660"/>
        </w:tabs>
        <w:spacing w:before="37" w:line="240" w:lineRule="exact"/>
        <w:ind w:left="4883" w:right="160" w:hanging="47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ед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ште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ш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ој</w:t>
      </w:r>
      <w:r>
        <w:rPr>
          <w:rFonts w:ascii="Arial" w:eastAsia="Arial" w:hAnsi="Arial" w:cs="Arial"/>
          <w:sz w:val="22"/>
          <w:szCs w:val="22"/>
        </w:rPr>
        <w:t>)</w:t>
      </w:r>
    </w:p>
    <w:p w:rsidR="00634B5B" w:rsidRDefault="00634B5B">
      <w:pPr>
        <w:spacing w:before="10" w:line="240" w:lineRule="exact"/>
        <w:rPr>
          <w:sz w:val="24"/>
          <w:szCs w:val="24"/>
        </w:rPr>
      </w:pPr>
    </w:p>
    <w:p w:rsidR="00634B5B" w:rsidRDefault="006D051F">
      <w:pPr>
        <w:tabs>
          <w:tab w:val="left" w:pos="45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5.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еф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н: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6.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на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нос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5C5B36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496570</wp:posOffset>
                </wp:positionV>
                <wp:extent cx="5905500" cy="0"/>
                <wp:effectExtent l="9525" t="10795" r="952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0"/>
                          <a:chOff x="1440" y="782"/>
                          <a:chExt cx="9300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0" y="782"/>
                            <a:ext cx="930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0"/>
                              <a:gd name="T2" fmla="+- 0 10741 1440"/>
                              <a:gd name="T3" fmla="*/ T2 w 9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0">
                                <a:moveTo>
                                  <a:pt x="0" y="0"/>
                                </a:moveTo>
                                <a:lnTo>
                                  <a:pt x="93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1295A" id="Group 6" o:spid="_x0000_s1026" style="position:absolute;margin-left:1in;margin-top:39.1pt;width:465pt;height:0;z-index:-251659776;mso-position-horizontal-relative:page" coordorigin="1440,782" coordsize="9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">
                <v:shape id="Freeform 7" o:spid="_x0000_s1027" style="position:absolute;left:1440;top:782;width:9300;height:0;visibility:visible;mso-wrap-style:square;v-text-anchor:top" coordsize="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3wgcQA&#10;AADaAAAADwAAAGRycy9kb3ducmV2LnhtbESPW2sCMRSE34X+h3AKvmnWPnhZjVIKQhVs8Qp9O2yO&#10;u1uTk2UT3e2/N0LBx2FmvmFmi9YacaPal44VDPoJCOLM6ZJzBYf9sjcG4QOyRuOYFPyRh8X8pTPD&#10;VLuGt3TbhVxECPsUFRQhVKmUPivIou+7ijh6Z1dbDFHWudQ1NhFujXxLkqG0WHJcKLCij4Kyy+5q&#10;FUwGy+NqPDq5n2/6Ojfm97DemItS3df2fQoiUBue4f/2p1YwgseVe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N8IHEAAAA2gAAAA8AAAAAAAAAAAAAAAAAmAIAAGRycy9k&#10;b3ducmV2LnhtbFBLBQYAAAAABAAEAPUAAACJAwAAAAA=&#10;" path="m,l9301,e" filled="f" strokeweight=".24536mm">
                  <v:path arrowok="t" o:connecttype="custom" o:connectlocs="0,0;9301,0" o:connectangles="0,0"/>
                </v:shape>
                <w10:wrap anchorx="page"/>
              </v:group>
            </w:pict>
          </mc:Fallback>
        </mc:AlternateContent>
      </w:r>
      <w:r w:rsidR="006D051F">
        <w:rPr>
          <w:rFonts w:ascii="Arial" w:eastAsia="Arial" w:hAnsi="Arial" w:cs="Arial"/>
          <w:position w:val="-1"/>
          <w:sz w:val="22"/>
          <w:szCs w:val="22"/>
        </w:rPr>
        <w:t>7.</w:t>
      </w:r>
      <w:r w:rsidR="006D051F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1"/>
          <w:position w:val="-1"/>
          <w:sz w:val="22"/>
          <w:szCs w:val="22"/>
        </w:rPr>
        <w:t>Н</w:t>
      </w:r>
      <w:r w:rsidR="006D051F">
        <w:rPr>
          <w:rFonts w:ascii="Arial" w:eastAsia="Arial" w:hAnsi="Arial" w:cs="Arial"/>
          <w:position w:val="-1"/>
          <w:sz w:val="22"/>
          <w:szCs w:val="22"/>
        </w:rPr>
        <w:t>а</w:t>
      </w:r>
      <w:r w:rsidR="006D051F">
        <w:rPr>
          <w:rFonts w:ascii="Arial" w:eastAsia="Arial" w:hAnsi="Arial" w:cs="Arial"/>
          <w:spacing w:val="-1"/>
          <w:position w:val="-1"/>
          <w:sz w:val="22"/>
          <w:szCs w:val="22"/>
        </w:rPr>
        <w:t>зи</w:t>
      </w:r>
      <w:r w:rsidR="006D051F">
        <w:rPr>
          <w:rFonts w:ascii="Arial" w:eastAsia="Arial" w:hAnsi="Arial" w:cs="Arial"/>
          <w:position w:val="-1"/>
          <w:sz w:val="22"/>
          <w:szCs w:val="22"/>
        </w:rPr>
        <w:t>в</w:t>
      </w:r>
      <w:r w:rsidR="006D051F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position w:val="-1"/>
          <w:sz w:val="22"/>
          <w:szCs w:val="22"/>
        </w:rPr>
        <w:t>по</w:t>
      </w:r>
      <w:r w:rsidR="006D051F">
        <w:rPr>
          <w:rFonts w:ascii="Arial" w:eastAsia="Arial" w:hAnsi="Arial" w:cs="Arial"/>
          <w:spacing w:val="-2"/>
          <w:position w:val="-1"/>
          <w:sz w:val="22"/>
          <w:szCs w:val="22"/>
        </w:rPr>
        <w:t>с</w:t>
      </w:r>
      <w:r w:rsidR="006D051F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="006D051F">
        <w:rPr>
          <w:rFonts w:ascii="Arial" w:eastAsia="Arial" w:hAnsi="Arial" w:cs="Arial"/>
          <w:position w:val="-1"/>
          <w:sz w:val="22"/>
          <w:szCs w:val="22"/>
        </w:rPr>
        <w:t xml:space="preserve">ова: </w:t>
      </w:r>
      <w:r w:rsidR="006D0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6D0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5" w:line="180" w:lineRule="exact"/>
        <w:rPr>
          <w:sz w:val="18"/>
          <w:szCs w:val="18"/>
        </w:rPr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5C5B36">
      <w:pPr>
        <w:tabs>
          <w:tab w:val="left" w:pos="97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496570</wp:posOffset>
                </wp:positionV>
                <wp:extent cx="5905500" cy="0"/>
                <wp:effectExtent l="9525" t="10795" r="952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0"/>
                          <a:chOff x="1440" y="782"/>
                          <a:chExt cx="9300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782"/>
                            <a:ext cx="930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0"/>
                              <a:gd name="T2" fmla="+- 0 10741 1440"/>
                              <a:gd name="T3" fmla="*/ T2 w 9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0">
                                <a:moveTo>
                                  <a:pt x="0" y="0"/>
                                </a:moveTo>
                                <a:lnTo>
                                  <a:pt x="93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55845" id="Group 4" o:spid="_x0000_s1026" style="position:absolute;margin-left:1in;margin-top:39.1pt;width:465pt;height:0;z-index:-251658752;mso-position-horizontal-relative:page" coordorigin="1440,782" coordsize="9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">
                <v:shape id="Freeform 5" o:spid="_x0000_s1027" style="position:absolute;left:1440;top:782;width:9300;height:0;visibility:visible;mso-wrap-style:square;v-text-anchor:top" coordsize="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PLbcUA&#10;AADaAAAADwAAAGRycy9kb3ducmV2LnhtbESP3WrCQBSE74W+w3IK3unGQqumrlIKQhWqNP5A7w7Z&#10;Y5K6ezZkV5O+fVcQejnMzDfMbNFZI67U+MqxgtEwAUGcO11xoWC/Ww4mIHxA1mgck4Jf8rCYP/Rm&#10;mGrX8hdds1CICGGfooIyhDqV0uclWfRDVxNH7+QaiyHKppC6wTbCrZFPSfIiLVYcF0qs6b2k/Jxd&#10;rILpaHlYTcZH972lzak1P/v1pzkr1X/s3l5BBOrCf/je/tAKnuF2Jd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8ttxQAAANoAAAAPAAAAAAAAAAAAAAAAAJgCAABkcnMv&#10;ZG93bnJldi54bWxQSwUGAAAAAAQABAD1AAAAigMAAAAA&#10;" path="m,l9301,e" filled="f" strokeweight=".24536mm">
                  <v:path arrowok="t" o:connecttype="custom" o:connectlocs="0,0;9301,0" o:connectangles="0,0"/>
                </v:shape>
                <w10:wrap anchorx="page"/>
              </v:group>
            </w:pict>
          </mc:Fallback>
        </mc:AlternateContent>
      </w:r>
      <w:r w:rsidR="006D051F">
        <w:rPr>
          <w:rFonts w:ascii="Arial" w:eastAsia="Arial" w:hAnsi="Arial" w:cs="Arial"/>
          <w:position w:val="-1"/>
          <w:sz w:val="22"/>
          <w:szCs w:val="22"/>
        </w:rPr>
        <w:t>8.</w:t>
      </w:r>
      <w:r w:rsidR="006D051F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1"/>
          <w:position w:val="-1"/>
          <w:sz w:val="22"/>
          <w:szCs w:val="22"/>
        </w:rPr>
        <w:t>У</w:t>
      </w:r>
      <w:r w:rsidR="006D051F">
        <w:rPr>
          <w:rFonts w:ascii="Arial" w:eastAsia="Arial" w:hAnsi="Arial" w:cs="Arial"/>
          <w:spacing w:val="-2"/>
          <w:position w:val="-1"/>
          <w:sz w:val="22"/>
          <w:szCs w:val="22"/>
        </w:rPr>
        <w:t>с</w:t>
      </w:r>
      <w:r w:rsidR="006D051F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="006D051F">
        <w:rPr>
          <w:rFonts w:ascii="Arial" w:eastAsia="Arial" w:hAnsi="Arial" w:cs="Arial"/>
          <w:position w:val="-1"/>
          <w:sz w:val="22"/>
          <w:szCs w:val="22"/>
        </w:rPr>
        <w:t>ови</w:t>
      </w:r>
      <w:r w:rsidR="006D051F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position w:val="-1"/>
          <w:sz w:val="22"/>
          <w:szCs w:val="22"/>
        </w:rPr>
        <w:t>проп</w:t>
      </w:r>
      <w:r w:rsidR="006D051F"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 w:rsidR="006D051F">
        <w:rPr>
          <w:rFonts w:ascii="Arial" w:eastAsia="Arial" w:hAnsi="Arial" w:cs="Arial"/>
          <w:position w:val="-1"/>
          <w:sz w:val="22"/>
          <w:szCs w:val="22"/>
        </w:rPr>
        <w:t>сани</w:t>
      </w:r>
      <w:r w:rsidR="006D051F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position w:val="-1"/>
          <w:sz w:val="22"/>
          <w:szCs w:val="22"/>
        </w:rPr>
        <w:t>за</w:t>
      </w:r>
      <w:r w:rsidR="006D051F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position w:val="-1"/>
          <w:sz w:val="22"/>
          <w:szCs w:val="22"/>
        </w:rPr>
        <w:t>обављ</w:t>
      </w:r>
      <w:r w:rsidR="006D051F"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 w:rsidR="006D051F">
        <w:rPr>
          <w:rFonts w:ascii="Arial" w:eastAsia="Arial" w:hAnsi="Arial" w:cs="Arial"/>
          <w:position w:val="-1"/>
          <w:sz w:val="22"/>
          <w:szCs w:val="22"/>
        </w:rPr>
        <w:t>ње</w:t>
      </w:r>
      <w:r w:rsidR="006D051F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position w:val="-1"/>
          <w:sz w:val="22"/>
          <w:szCs w:val="22"/>
        </w:rPr>
        <w:t>пос</w:t>
      </w:r>
      <w:r w:rsidR="006D051F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="006D051F"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 w:rsidR="006D051F">
        <w:rPr>
          <w:rFonts w:ascii="Arial" w:eastAsia="Arial" w:hAnsi="Arial" w:cs="Arial"/>
          <w:position w:val="-1"/>
          <w:sz w:val="22"/>
          <w:szCs w:val="22"/>
        </w:rPr>
        <w:t xml:space="preserve">ва: </w:t>
      </w:r>
      <w:r w:rsidR="006D0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6D0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4" w:line="180" w:lineRule="exact"/>
        <w:rPr>
          <w:sz w:val="18"/>
          <w:szCs w:val="18"/>
        </w:rPr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34B5B">
      <w:pPr>
        <w:spacing w:line="200" w:lineRule="exact"/>
      </w:pPr>
    </w:p>
    <w:p w:rsidR="00634B5B" w:rsidRDefault="006D051F">
      <w:pPr>
        <w:tabs>
          <w:tab w:val="left" w:pos="9660"/>
        </w:tabs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 за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ење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 ра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634B5B" w:rsidRDefault="006D051F">
      <w:pPr>
        <w:spacing w:before="1"/>
        <w:ind w:left="5987"/>
        <w:rPr>
          <w:rFonts w:ascii="Arial" w:eastAsia="Arial" w:hAnsi="Arial" w:cs="Arial"/>
          <w:sz w:val="22"/>
          <w:szCs w:val="22"/>
        </w:rPr>
        <w:sectPr w:rsidR="00634B5B">
          <w:headerReference w:type="default" r:id="rId11"/>
          <w:pgSz w:w="11920" w:h="16840"/>
          <w:pgMar w:top="940" w:right="1020" w:bottom="280" w:left="1020" w:header="743" w:footer="0" w:gutter="0"/>
          <w:cols w:space="720"/>
        </w:sectPr>
      </w:pP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:                      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о:</w:t>
      </w:r>
    </w:p>
    <w:p w:rsidR="00634B5B" w:rsidRDefault="00634B5B">
      <w:pPr>
        <w:spacing w:before="4" w:line="140" w:lineRule="exact"/>
        <w:rPr>
          <w:sz w:val="14"/>
          <w:szCs w:val="14"/>
        </w:rPr>
      </w:pPr>
    </w:p>
    <w:p w:rsidR="00634B5B" w:rsidRDefault="006D051F" w:rsidP="00AC5313">
      <w:pPr>
        <w:spacing w:before="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СТ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634B5B" w:rsidRDefault="00634B5B">
      <w:pPr>
        <w:spacing w:before="9" w:line="100" w:lineRule="exact"/>
        <w:rPr>
          <w:sz w:val="10"/>
          <w:szCs w:val="10"/>
        </w:rPr>
      </w:pPr>
    </w:p>
    <w:p w:rsidR="00FD673D" w:rsidRDefault="00FD673D">
      <w:pPr>
        <w:tabs>
          <w:tab w:val="left" w:pos="4080"/>
        </w:tabs>
        <w:spacing w:line="240" w:lineRule="exact"/>
        <w:ind w:left="113"/>
        <w:rPr>
          <w:rFonts w:ascii="Arial" w:eastAsia="Arial" w:hAnsi="Arial" w:cs="Arial"/>
          <w:position w:val="-1"/>
          <w:sz w:val="22"/>
          <w:szCs w:val="22"/>
        </w:rPr>
      </w:pPr>
    </w:p>
    <w:p w:rsidR="00634B5B" w:rsidRDefault="006D051F">
      <w:pPr>
        <w:tabs>
          <w:tab w:val="left" w:pos="40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D051F">
      <w:pPr>
        <w:tabs>
          <w:tab w:val="left" w:pos="45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2.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зим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е: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D051F">
      <w:pPr>
        <w:tabs>
          <w:tab w:val="left" w:pos="58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3.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н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г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а: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D051F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:      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а.)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шки              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нски</w:t>
      </w:r>
    </w:p>
    <w:p w:rsidR="00634B5B" w:rsidRDefault="00634B5B">
      <w:pPr>
        <w:spacing w:before="5" w:line="100" w:lineRule="exact"/>
        <w:rPr>
          <w:sz w:val="10"/>
          <w:szCs w:val="10"/>
        </w:rPr>
      </w:pPr>
    </w:p>
    <w:p w:rsidR="00634B5B" w:rsidRDefault="00634B5B">
      <w:pPr>
        <w:spacing w:line="200" w:lineRule="exact"/>
      </w:pPr>
    </w:p>
    <w:p w:rsidR="00634B5B" w:rsidRDefault="006D051F">
      <w:pPr>
        <w:tabs>
          <w:tab w:val="left" w:pos="660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5.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сец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>
        <w:rPr>
          <w:rFonts w:ascii="Arial" w:eastAsia="Arial" w:hAnsi="Arial" w:cs="Arial"/>
          <w:position w:val="-1"/>
          <w:sz w:val="22"/>
          <w:szCs w:val="22"/>
        </w:rPr>
        <w:t>одина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D051F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6.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о и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ава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line="200" w:lineRule="exact"/>
      </w:pPr>
    </w:p>
    <w:p w:rsidR="00634B5B" w:rsidRDefault="006D051F">
      <w:pPr>
        <w:tabs>
          <w:tab w:val="left" w:pos="79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  <w:r>
        <w:rPr>
          <w:rFonts w:ascii="Arial" w:eastAsia="Arial" w:hAnsi="Arial" w:cs="Arial"/>
          <w:position w:val="-1"/>
          <w:sz w:val="22"/>
          <w:szCs w:val="22"/>
        </w:rPr>
        <w:t>7.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ав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анс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во: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FD673D" w:rsidRDefault="00FD673D">
      <w:pPr>
        <w:tabs>
          <w:tab w:val="left" w:pos="79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</w:p>
    <w:p w:rsidR="00FD673D" w:rsidRDefault="00FD673D" w:rsidP="00FD673D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вка: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а.)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z w:val="22"/>
          <w:szCs w:val="22"/>
        </w:rPr>
        <w:t>вре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ак 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С</w:t>
      </w:r>
      <w:r>
        <w:rPr>
          <w:rFonts w:ascii="Arial" w:eastAsia="Arial" w:hAnsi="Arial" w:cs="Arial"/>
          <w:sz w:val="22"/>
          <w:szCs w:val="22"/>
        </w:rPr>
        <w:t>рб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</w:p>
    <w:p w:rsidR="00FD673D" w:rsidRDefault="00FD673D" w:rsidP="00FD673D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</w:p>
    <w:p w:rsidR="00FD673D" w:rsidRDefault="00FD673D" w:rsidP="00FD673D">
      <w:pPr>
        <w:spacing w:before="32"/>
        <w:ind w:left="11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                                    б.) Виза за дужи боравак по основу запошљавања</w:t>
      </w:r>
    </w:p>
    <w:p w:rsidR="00FD673D" w:rsidRDefault="00FD673D" w:rsidP="00FD673D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</w:p>
    <w:p w:rsidR="00FD673D" w:rsidRDefault="00FD673D" w:rsidP="00FD673D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9.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обр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ња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за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  <w:lang w:val="sr-Cyrl-RS"/>
        </w:rPr>
        <w:t>визу /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вре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ени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вак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у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Р</w:t>
      </w:r>
      <w:r>
        <w:rPr>
          <w:rFonts w:ascii="Arial" w:eastAsia="Arial" w:hAnsi="Arial" w:cs="Arial"/>
          <w:position w:val="-1"/>
          <w:sz w:val="22"/>
          <w:szCs w:val="22"/>
        </w:rPr>
        <w:t>еп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ци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FD673D" w:rsidRDefault="00FD673D" w:rsidP="00FD673D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</w:rPr>
      </w:pPr>
    </w:p>
    <w:p w:rsidR="00FD673D" w:rsidRDefault="00FD673D" w:rsidP="00FD673D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FD673D" w:rsidRDefault="00FD673D" w:rsidP="00FD673D">
      <w:pPr>
        <w:spacing w:before="18" w:line="260" w:lineRule="exact"/>
        <w:rPr>
          <w:sz w:val="26"/>
          <w:szCs w:val="26"/>
        </w:rPr>
      </w:pPr>
    </w:p>
    <w:p w:rsidR="00634B5B" w:rsidRDefault="00FD673D">
      <w:pPr>
        <w:spacing w:before="32"/>
        <w:ind w:left="76" w:right="32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</w:t>
      </w:r>
      <w:r w:rsidR="006D051F">
        <w:rPr>
          <w:rFonts w:ascii="Arial" w:eastAsia="Arial" w:hAnsi="Arial" w:cs="Arial"/>
          <w:sz w:val="22"/>
          <w:szCs w:val="22"/>
        </w:rPr>
        <w:t>.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П</w:t>
      </w:r>
      <w:r w:rsidR="006D051F">
        <w:rPr>
          <w:rFonts w:ascii="Arial" w:eastAsia="Arial" w:hAnsi="Arial" w:cs="Arial"/>
          <w:spacing w:val="-3"/>
          <w:sz w:val="22"/>
          <w:szCs w:val="22"/>
        </w:rPr>
        <w:t>у</w:t>
      </w:r>
      <w:r w:rsidR="006D051F">
        <w:rPr>
          <w:rFonts w:ascii="Arial" w:eastAsia="Arial" w:hAnsi="Arial" w:cs="Arial"/>
          <w:sz w:val="22"/>
          <w:szCs w:val="22"/>
        </w:rPr>
        <w:t>тна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1"/>
          <w:sz w:val="22"/>
          <w:szCs w:val="22"/>
        </w:rPr>
        <w:t>и</w:t>
      </w:r>
      <w:r w:rsidR="006D051F">
        <w:rPr>
          <w:rFonts w:ascii="Arial" w:eastAsia="Arial" w:hAnsi="Arial" w:cs="Arial"/>
          <w:spacing w:val="-2"/>
          <w:sz w:val="22"/>
          <w:szCs w:val="22"/>
        </w:rPr>
        <w:t>с</w:t>
      </w:r>
      <w:r w:rsidR="006D051F">
        <w:rPr>
          <w:rFonts w:ascii="Arial" w:eastAsia="Arial" w:hAnsi="Arial" w:cs="Arial"/>
          <w:sz w:val="22"/>
          <w:szCs w:val="22"/>
        </w:rPr>
        <w:t>права за</w:t>
      </w:r>
      <w:r w:rsidR="006D0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ст</w:t>
      </w:r>
      <w:r w:rsidR="006D051F">
        <w:rPr>
          <w:rFonts w:ascii="Arial" w:eastAsia="Arial" w:hAnsi="Arial" w:cs="Arial"/>
          <w:spacing w:val="-3"/>
          <w:sz w:val="22"/>
          <w:szCs w:val="22"/>
        </w:rPr>
        <w:t>р</w:t>
      </w:r>
      <w:r w:rsidR="006D051F">
        <w:rPr>
          <w:rFonts w:ascii="Arial" w:eastAsia="Arial" w:hAnsi="Arial" w:cs="Arial"/>
          <w:sz w:val="22"/>
          <w:szCs w:val="22"/>
        </w:rPr>
        <w:t>ан</w:t>
      </w:r>
      <w:r w:rsidR="006D051F">
        <w:rPr>
          <w:rFonts w:ascii="Arial" w:eastAsia="Arial" w:hAnsi="Arial" w:cs="Arial"/>
          <w:spacing w:val="1"/>
          <w:sz w:val="22"/>
          <w:szCs w:val="22"/>
        </w:rPr>
        <w:t>ц</w:t>
      </w:r>
      <w:r w:rsidR="006D051F">
        <w:rPr>
          <w:rFonts w:ascii="Arial" w:eastAsia="Arial" w:hAnsi="Arial" w:cs="Arial"/>
          <w:sz w:val="22"/>
          <w:szCs w:val="22"/>
        </w:rPr>
        <w:t>а,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о</w:t>
      </w:r>
      <w:r w:rsidR="006D051F">
        <w:rPr>
          <w:rFonts w:ascii="Arial" w:eastAsia="Arial" w:hAnsi="Arial" w:cs="Arial"/>
          <w:spacing w:val="-2"/>
          <w:sz w:val="22"/>
          <w:szCs w:val="22"/>
        </w:rPr>
        <w:t>д</w:t>
      </w:r>
      <w:r w:rsidR="006D051F">
        <w:rPr>
          <w:rFonts w:ascii="Arial" w:eastAsia="Arial" w:hAnsi="Arial" w:cs="Arial"/>
          <w:sz w:val="22"/>
          <w:szCs w:val="22"/>
        </w:rPr>
        <w:t>носно</w:t>
      </w:r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1"/>
          <w:sz w:val="22"/>
          <w:szCs w:val="22"/>
        </w:rPr>
        <w:t>л</w:t>
      </w:r>
      <w:r w:rsidR="006D051F">
        <w:rPr>
          <w:rFonts w:ascii="Arial" w:eastAsia="Arial" w:hAnsi="Arial" w:cs="Arial"/>
          <w:spacing w:val="-1"/>
          <w:sz w:val="22"/>
          <w:szCs w:val="22"/>
        </w:rPr>
        <w:t>и</w:t>
      </w:r>
      <w:r w:rsidR="006D051F">
        <w:rPr>
          <w:rFonts w:ascii="Arial" w:eastAsia="Arial" w:hAnsi="Arial" w:cs="Arial"/>
          <w:spacing w:val="-2"/>
          <w:sz w:val="22"/>
          <w:szCs w:val="22"/>
        </w:rPr>
        <w:t>ч</w:t>
      </w:r>
      <w:r w:rsidR="006D051F">
        <w:rPr>
          <w:rFonts w:ascii="Arial" w:eastAsia="Arial" w:hAnsi="Arial" w:cs="Arial"/>
          <w:sz w:val="22"/>
          <w:szCs w:val="22"/>
        </w:rPr>
        <w:t>на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1"/>
          <w:sz w:val="22"/>
          <w:szCs w:val="22"/>
        </w:rPr>
        <w:t>к</w:t>
      </w:r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р</w:t>
      </w:r>
      <w:r w:rsidR="006D051F">
        <w:rPr>
          <w:rFonts w:ascii="Arial" w:eastAsia="Arial" w:hAnsi="Arial" w:cs="Arial"/>
          <w:spacing w:val="-1"/>
          <w:sz w:val="22"/>
          <w:szCs w:val="22"/>
        </w:rPr>
        <w:t>т</w:t>
      </w:r>
      <w:r w:rsidR="006D051F">
        <w:rPr>
          <w:rFonts w:ascii="Arial" w:eastAsia="Arial" w:hAnsi="Arial" w:cs="Arial"/>
          <w:sz w:val="22"/>
          <w:szCs w:val="22"/>
        </w:rPr>
        <w:t>а за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ст</w:t>
      </w:r>
      <w:r w:rsidR="006D051F">
        <w:rPr>
          <w:rFonts w:ascii="Arial" w:eastAsia="Arial" w:hAnsi="Arial" w:cs="Arial"/>
          <w:spacing w:val="-1"/>
          <w:sz w:val="22"/>
          <w:szCs w:val="22"/>
        </w:rPr>
        <w:t>р</w:t>
      </w:r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н</w:t>
      </w:r>
      <w:r w:rsidR="006D051F">
        <w:rPr>
          <w:rFonts w:ascii="Arial" w:eastAsia="Arial" w:hAnsi="Arial" w:cs="Arial"/>
          <w:spacing w:val="1"/>
          <w:sz w:val="22"/>
          <w:szCs w:val="22"/>
        </w:rPr>
        <w:t>ц</w:t>
      </w:r>
      <w:r w:rsidR="006D051F">
        <w:rPr>
          <w:rFonts w:ascii="Arial" w:eastAsia="Arial" w:hAnsi="Arial" w:cs="Arial"/>
          <w:spacing w:val="-1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:</w:t>
      </w:r>
    </w:p>
    <w:p w:rsidR="00634B5B" w:rsidRDefault="00634B5B">
      <w:pPr>
        <w:spacing w:before="13" w:line="240" w:lineRule="exact"/>
        <w:rPr>
          <w:sz w:val="24"/>
          <w:szCs w:val="24"/>
        </w:rPr>
      </w:pPr>
    </w:p>
    <w:p w:rsidR="00634B5B" w:rsidRDefault="006D051F">
      <w:pPr>
        <w:tabs>
          <w:tab w:val="left" w:pos="5800"/>
        </w:tabs>
        <w:spacing w:line="240" w:lineRule="exact"/>
        <w:ind w:left="797" w:right="397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ст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рс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>
        <w:rPr>
          <w:rFonts w:ascii="Arial" w:eastAsia="Arial" w:hAnsi="Arial" w:cs="Arial"/>
          <w:position w:val="-1"/>
          <w:sz w:val="22"/>
          <w:szCs w:val="22"/>
        </w:rPr>
        <w:t>и 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3" w:line="220" w:lineRule="exact"/>
        <w:rPr>
          <w:sz w:val="22"/>
          <w:szCs w:val="22"/>
        </w:rPr>
      </w:pPr>
    </w:p>
    <w:p w:rsidR="00634B5B" w:rsidRDefault="006D051F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здавањ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6" w:line="220" w:lineRule="exact"/>
        <w:rPr>
          <w:sz w:val="22"/>
          <w:szCs w:val="22"/>
        </w:rPr>
      </w:pPr>
    </w:p>
    <w:p w:rsidR="00634B5B" w:rsidRDefault="006D051F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о 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ав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6" w:line="220" w:lineRule="exact"/>
        <w:rPr>
          <w:sz w:val="22"/>
          <w:szCs w:val="22"/>
        </w:rPr>
      </w:pPr>
    </w:p>
    <w:p w:rsidR="00634B5B" w:rsidRDefault="006D051F">
      <w:pPr>
        <w:tabs>
          <w:tab w:val="left" w:pos="52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чни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ој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974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</w:t>
      </w:r>
      <w:r w:rsidR="00FD673D">
        <w:rPr>
          <w:rFonts w:ascii="Arial" w:eastAsia="Arial" w:hAnsi="Arial" w:cs="Arial"/>
          <w:spacing w:val="-1"/>
          <w:position w:val="-1"/>
          <w:sz w:val="22"/>
          <w:szCs w:val="22"/>
        </w:rPr>
        <w:t>1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ан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им</w:t>
      </w:r>
      <w:r>
        <w:rPr>
          <w:rFonts w:ascii="Arial" w:eastAsia="Arial" w:hAnsi="Arial" w:cs="Arial"/>
          <w:position w:val="-1"/>
          <w:sz w:val="22"/>
          <w:szCs w:val="22"/>
        </w:rPr>
        <w:t>ањ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34B5B" w:rsidRDefault="00634B5B">
      <w:pPr>
        <w:spacing w:before="18" w:line="260" w:lineRule="exact"/>
        <w:rPr>
          <w:sz w:val="26"/>
          <w:szCs w:val="26"/>
        </w:rPr>
      </w:pPr>
    </w:p>
    <w:p w:rsidR="00634B5B" w:rsidRDefault="006D051F">
      <w:pPr>
        <w:tabs>
          <w:tab w:val="left" w:pos="962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  <w:r>
        <w:rPr>
          <w:rFonts w:ascii="Arial" w:eastAsia="Arial" w:hAnsi="Arial" w:cs="Arial"/>
          <w:position w:val="-1"/>
          <w:sz w:val="22"/>
          <w:szCs w:val="22"/>
        </w:rPr>
        <w:t>1</w:t>
      </w:r>
      <w:r w:rsidR="00FD673D">
        <w:rPr>
          <w:rFonts w:ascii="Arial" w:eastAsia="Arial" w:hAnsi="Arial" w:cs="Arial"/>
          <w:spacing w:val="-1"/>
          <w:position w:val="-1"/>
          <w:sz w:val="22"/>
          <w:szCs w:val="22"/>
        </w:rPr>
        <w:t>2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ча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спре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/ ни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в</w:t>
      </w:r>
      <w:r>
        <w:rPr>
          <w:rFonts w:ascii="Arial" w:eastAsia="Arial" w:hAnsi="Arial" w:cs="Arial"/>
          <w:position w:val="-1"/>
          <w:sz w:val="22"/>
          <w:szCs w:val="22"/>
        </w:rPr>
        <w:t>о 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њ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FD673D" w:rsidRDefault="00FD673D">
      <w:pPr>
        <w:tabs>
          <w:tab w:val="left" w:pos="962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</w:p>
    <w:p w:rsidR="00FD673D" w:rsidRDefault="00FD673D">
      <w:pPr>
        <w:tabs>
          <w:tab w:val="left" w:pos="96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</w:p>
    <w:p w:rsidR="00634B5B" w:rsidRDefault="00634B5B" w:rsidP="00BE6D75">
      <w:pPr>
        <w:spacing w:line="200" w:lineRule="exact"/>
      </w:pPr>
    </w:p>
    <w:p w:rsidR="00634B5B" w:rsidRDefault="005C5B36">
      <w:pPr>
        <w:spacing w:before="32" w:line="240" w:lineRule="exact"/>
        <w:ind w:left="838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174625</wp:posOffset>
                </wp:positionV>
                <wp:extent cx="1786255" cy="0"/>
                <wp:effectExtent l="11430" t="12700" r="1206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0"/>
                          <a:chOff x="7233" y="275"/>
                          <a:chExt cx="2813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33" y="275"/>
                            <a:ext cx="2813" cy="0"/>
                          </a:xfrm>
                          <a:custGeom>
                            <a:avLst/>
                            <a:gdLst>
                              <a:gd name="T0" fmla="+- 0 7233 7233"/>
                              <a:gd name="T1" fmla="*/ T0 w 2813"/>
                              <a:gd name="T2" fmla="+- 0 10045 7233"/>
                              <a:gd name="T3" fmla="*/ T2 w 28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3">
                                <a:moveTo>
                                  <a:pt x="0" y="0"/>
                                </a:moveTo>
                                <a:lnTo>
                                  <a:pt x="281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F80EA" id="Group 2" o:spid="_x0000_s1026" style="position:absolute;margin-left:361.65pt;margin-top:13.75pt;width:140.65pt;height:0;z-index:-251657728;mso-position-horizontal-relative:page" coordorigin="7233,275" coordsize="28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">
                <v:shape id="Freeform 3" o:spid="_x0000_s1027" style="position:absolute;left:7233;top:275;width:2813;height:0;visibility:visible;mso-wrap-style:square;v-text-anchor:top" coordsize="28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SRncAA&#10;AADaAAAADwAAAGRycy9kb3ducmV2LnhtbESPT4vCMBTE7wt+h/CEva2pLixajSLCghcR/+D52Tzb&#10;YvJSmmwbv70RFjwOM/MbZrGK1oiOWl87VjAeZSCIC6drLhWcT79fUxA+IGs0jknBgzysloOPBeba&#10;9Xyg7hhKkSDsc1RQhdDkUvqiIot+5Bri5N1cazEk2ZZSt9gnuDVykmU/0mLNaaHChjYVFffjn1Vg&#10;LuNZjJ6m/XVv193tYXcmTJT6HMb1HESgGN7h//ZWK/iG15V0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SRncAAAADaAAAADwAAAAAAAAAAAAAAAACYAgAAZHJzL2Rvd25y&#10;ZXYueG1sUEsFBgAAAAAEAAQA9QAAAIUDAAAAAA==&#10;" path="m,l2812,e" filled="f" strokeweight=".24536mm">
                  <v:path arrowok="t" o:connecttype="custom" o:connectlocs="0,0;2812,0" o:connectangles="0,0"/>
                </v:shape>
                <w10:wrap anchorx="page"/>
              </v:group>
            </w:pict>
          </mc:Fallback>
        </mc:AlternateContent>
      </w:r>
      <w:r w:rsidR="006D051F">
        <w:rPr>
          <w:rFonts w:ascii="Arial" w:eastAsia="Arial" w:hAnsi="Arial" w:cs="Arial"/>
          <w:position w:val="-1"/>
          <w:sz w:val="22"/>
          <w:szCs w:val="22"/>
        </w:rPr>
        <w:t xml:space="preserve">У </w:t>
      </w:r>
      <w:r w:rsidR="006D0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</w:t>
      </w:r>
      <w:r w:rsidR="00BE6D75">
        <w:rPr>
          <w:rFonts w:ascii="Arial" w:eastAsia="Arial" w:hAnsi="Arial" w:cs="Arial"/>
          <w:position w:val="-1"/>
          <w:sz w:val="22"/>
          <w:szCs w:val="22"/>
          <w:u w:val="single" w:color="000000"/>
        </w:rPr>
        <w:t>___________________</w:t>
      </w:r>
      <w:r w:rsidR="006D051F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 </w:t>
      </w:r>
      <w:r w:rsidR="006D051F">
        <w:rPr>
          <w:rFonts w:ascii="Arial" w:eastAsia="Arial" w:hAnsi="Arial" w:cs="Arial"/>
          <w:spacing w:val="61"/>
          <w:position w:val="-1"/>
          <w:sz w:val="22"/>
          <w:szCs w:val="22"/>
          <w:u w:val="single" w:color="000000"/>
        </w:rPr>
        <w:t xml:space="preserve"> </w:t>
      </w:r>
      <w:r w:rsidR="006D051F">
        <w:rPr>
          <w:rFonts w:ascii="Arial" w:eastAsia="Arial" w:hAnsi="Arial" w:cs="Arial"/>
          <w:position w:val="-1"/>
          <w:sz w:val="22"/>
          <w:szCs w:val="22"/>
        </w:rPr>
        <w:t xml:space="preserve">                   </w:t>
      </w:r>
      <w:r w:rsidR="006D051F"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</w:p>
    <w:p w:rsidR="00634B5B" w:rsidRDefault="00634B5B">
      <w:pPr>
        <w:spacing w:before="6" w:line="220" w:lineRule="exact"/>
        <w:rPr>
          <w:sz w:val="22"/>
          <w:szCs w:val="22"/>
        </w:rPr>
      </w:pPr>
    </w:p>
    <w:p w:rsidR="00634B5B" w:rsidRDefault="006D051F">
      <w:pPr>
        <w:spacing w:before="32"/>
        <w:ind w:left="7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ана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не                                        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ца за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ва)</w:t>
      </w:r>
    </w:p>
    <w:p w:rsidR="00BE6D75" w:rsidRDefault="00BE6D75">
      <w:pPr>
        <w:spacing w:before="32"/>
        <w:ind w:left="728"/>
        <w:rPr>
          <w:rFonts w:ascii="Arial" w:eastAsia="Arial" w:hAnsi="Arial" w:cs="Arial"/>
          <w:sz w:val="22"/>
          <w:szCs w:val="22"/>
        </w:rPr>
      </w:pPr>
    </w:p>
    <w:p w:rsidR="00FD673D" w:rsidRDefault="00FD673D">
      <w:pPr>
        <w:spacing w:before="32"/>
        <w:ind w:left="728"/>
        <w:rPr>
          <w:rFonts w:ascii="Arial" w:eastAsia="Arial" w:hAnsi="Arial" w:cs="Arial"/>
          <w:sz w:val="22"/>
          <w:szCs w:val="22"/>
        </w:rPr>
      </w:pPr>
    </w:p>
    <w:p w:rsidR="00AC5313" w:rsidRDefault="00AC5313">
      <w:pPr>
        <w:spacing w:before="32"/>
        <w:ind w:left="728"/>
        <w:rPr>
          <w:rFonts w:ascii="Arial" w:eastAsia="Arial" w:hAnsi="Arial" w:cs="Arial"/>
          <w:sz w:val="22"/>
          <w:szCs w:val="22"/>
          <w:lang w:val="sr-Cyrl-RS"/>
        </w:rPr>
      </w:pPr>
    </w:p>
    <w:p w:rsidR="00AC5313" w:rsidRDefault="00AC5313">
      <w:pPr>
        <w:spacing w:before="32"/>
        <w:ind w:left="728"/>
        <w:rPr>
          <w:rFonts w:ascii="Arial" w:eastAsia="Arial" w:hAnsi="Arial" w:cs="Arial"/>
          <w:sz w:val="22"/>
          <w:szCs w:val="22"/>
          <w:lang w:val="sr-Cyrl-RS"/>
        </w:rPr>
      </w:pPr>
    </w:p>
    <w:p w:rsidR="0049335B" w:rsidRDefault="0049335B" w:rsidP="0049335B">
      <w:pPr>
        <w:pBdr>
          <w:bottom w:val="single" w:sz="12" w:space="1" w:color="auto"/>
        </w:pBd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AC5313" w:rsidRDefault="00AC5313">
      <w:pPr>
        <w:spacing w:before="32"/>
        <w:ind w:left="728"/>
        <w:rPr>
          <w:rFonts w:ascii="Arial" w:eastAsia="Arial" w:hAnsi="Arial" w:cs="Arial"/>
          <w:sz w:val="22"/>
          <w:szCs w:val="22"/>
          <w:lang w:val="sr-Cyrl-RS"/>
        </w:rPr>
      </w:pPr>
    </w:p>
    <w:p w:rsidR="00FD673D" w:rsidRPr="00AC5313" w:rsidRDefault="00AC5313" w:rsidP="00AC5313">
      <w:pPr>
        <w:spacing w:before="32"/>
        <w:ind w:left="728"/>
        <w:rPr>
          <w:rFonts w:ascii="Arial" w:eastAsia="Arial" w:hAnsi="Arial" w:cs="Arial"/>
          <w:sz w:val="22"/>
          <w:szCs w:val="22"/>
          <w:u w:val="single"/>
          <w:lang w:val="sr-Cyrl-RS"/>
        </w:rPr>
        <w:sectPr w:rsidR="00FD673D" w:rsidRPr="00AC5313">
          <w:pgSz w:w="11920" w:h="16840"/>
          <w:pgMar w:top="940" w:right="1020" w:bottom="280" w:left="1020" w:header="743" w:footer="0" w:gutter="0"/>
          <w:cols w:space="720"/>
        </w:sectPr>
      </w:pPr>
      <w:r w:rsidRPr="00AC5313">
        <w:rPr>
          <w:rFonts w:ascii="Arial" w:eastAsia="Arial" w:hAnsi="Arial" w:cs="Arial"/>
          <w:b/>
          <w:sz w:val="22"/>
          <w:szCs w:val="22"/>
          <w:lang w:val="sr-Cyrl-RS"/>
        </w:rPr>
        <w:t>ВАЖНА НАПОМЕНА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: </w:t>
      </w:r>
      <w:r w:rsidRPr="00DE500D">
        <w:rPr>
          <w:rFonts w:ascii="Arial" w:eastAsia="Arial" w:hAnsi="Arial" w:cs="Arial"/>
          <w:b/>
          <w:sz w:val="22"/>
          <w:szCs w:val="22"/>
          <w:u w:val="single"/>
          <w:lang w:val="sr-Cyrl-RS"/>
        </w:rPr>
        <w:t xml:space="preserve">Пре подношења захтева за издавање радне дозволе за запошљавање послодавац </w:t>
      </w:r>
      <w:r w:rsidR="00DE500D">
        <w:rPr>
          <w:rFonts w:ascii="Arial" w:eastAsia="Arial" w:hAnsi="Arial" w:cs="Arial"/>
          <w:b/>
          <w:sz w:val="22"/>
          <w:szCs w:val="22"/>
          <w:u w:val="single"/>
          <w:lang w:val="sr-Cyrl-RS"/>
        </w:rPr>
        <w:t>покреће поступак за спровођење</w:t>
      </w:r>
      <w:r w:rsidRPr="00DE500D">
        <w:rPr>
          <w:rFonts w:ascii="Arial" w:eastAsia="Arial" w:hAnsi="Arial" w:cs="Arial"/>
          <w:b/>
          <w:sz w:val="22"/>
          <w:szCs w:val="22"/>
          <w:u w:val="single"/>
          <w:lang w:val="sr-Cyrl-RS"/>
        </w:rPr>
        <w:t xml:space="preserve"> тест</w:t>
      </w:r>
      <w:r w:rsidR="00DE500D">
        <w:rPr>
          <w:rFonts w:ascii="Arial" w:eastAsia="Arial" w:hAnsi="Arial" w:cs="Arial"/>
          <w:b/>
          <w:sz w:val="22"/>
          <w:szCs w:val="22"/>
          <w:u w:val="single"/>
          <w:lang w:val="sr-Cyrl-RS"/>
        </w:rPr>
        <w:t>а</w:t>
      </w:r>
      <w:r w:rsidRPr="00DE500D">
        <w:rPr>
          <w:rFonts w:ascii="Arial" w:eastAsia="Arial" w:hAnsi="Arial" w:cs="Arial"/>
          <w:b/>
          <w:sz w:val="22"/>
          <w:szCs w:val="22"/>
          <w:u w:val="single"/>
          <w:lang w:val="sr-Cyrl-RS"/>
        </w:rPr>
        <w:t xml:space="preserve"> тржишта рада</w:t>
      </w:r>
      <w:r w:rsidRPr="00AC5313">
        <w:rPr>
          <w:rFonts w:ascii="Arial" w:eastAsia="Arial" w:hAnsi="Arial" w:cs="Arial"/>
          <w:sz w:val="22"/>
          <w:szCs w:val="22"/>
          <w:u w:val="single"/>
          <w:lang w:val="sr-Cyrl-RS"/>
        </w:rPr>
        <w:t>.</w:t>
      </w:r>
      <w:r w:rsidR="00DE500D">
        <w:rPr>
          <w:rFonts w:ascii="Arial" w:eastAsia="Arial" w:hAnsi="Arial" w:cs="Arial"/>
          <w:sz w:val="22"/>
          <w:szCs w:val="22"/>
          <w:u w:val="single"/>
          <w:lang w:val="sr-Cyrl-RS"/>
        </w:rPr>
        <w:t xml:space="preserve"> </w:t>
      </w:r>
      <w:r w:rsidRPr="00AC5313">
        <w:rPr>
          <w:rFonts w:ascii="Arial" w:eastAsia="Arial" w:hAnsi="Arial" w:cs="Arial"/>
          <w:sz w:val="22"/>
          <w:szCs w:val="22"/>
          <w:u w:val="single"/>
          <w:lang w:val="sr-Cyrl-RS"/>
        </w:rPr>
        <w:t xml:space="preserve">Извештај о спроведеном тесту тржишта рада доставља уз захтев за издавање </w:t>
      </w:r>
      <w:r w:rsidR="00DE500D">
        <w:rPr>
          <w:rFonts w:ascii="Arial" w:eastAsia="Arial" w:hAnsi="Arial" w:cs="Arial"/>
          <w:sz w:val="22"/>
          <w:szCs w:val="22"/>
          <w:u w:val="single"/>
          <w:lang w:val="sr-Cyrl-RS"/>
        </w:rPr>
        <w:t xml:space="preserve">радне </w:t>
      </w:r>
      <w:r w:rsidRPr="00AC5313">
        <w:rPr>
          <w:rFonts w:ascii="Arial" w:eastAsia="Arial" w:hAnsi="Arial" w:cs="Arial"/>
          <w:sz w:val="22"/>
          <w:szCs w:val="22"/>
          <w:u w:val="single"/>
          <w:lang w:val="sr-Cyrl-RS"/>
        </w:rPr>
        <w:t>дозволе. Ближе информације о начину покретања поступка за спровођење теста тржишта рада можете преузети на</w:t>
      </w:r>
      <w:r w:rsidR="00DE500D">
        <w:rPr>
          <w:rFonts w:ascii="Arial" w:eastAsia="Arial" w:hAnsi="Arial" w:cs="Arial"/>
          <w:sz w:val="22"/>
          <w:szCs w:val="22"/>
          <w:u w:val="single"/>
          <w:lang w:val="sr-Cyrl-RS"/>
        </w:rPr>
        <w:t xml:space="preserve">   </w:t>
      </w:r>
      <w:r w:rsidR="00403DE4">
        <w:rPr>
          <w:rFonts w:ascii="Arial" w:hAnsi="Arial" w:cs="Arial"/>
          <w:color w:val="656565"/>
          <w:sz w:val="21"/>
          <w:szCs w:val="21"/>
          <w:shd w:val="clear" w:color="auto" w:fill="FFFFFF"/>
        </w:rPr>
        <w:t>https://www.nsz.gov.rs/nsz/zaposljavanje-stranaca-u-republici-srbiji-dozvole-za-rad/4087</w:t>
      </w:r>
    </w:p>
    <w:p w:rsidR="00925B6F" w:rsidRDefault="00925B6F" w:rsidP="00925B6F">
      <w:pPr>
        <w:spacing w:before="3" w:line="160" w:lineRule="exact"/>
        <w:jc w:val="right"/>
        <w:rPr>
          <w:sz w:val="16"/>
          <w:szCs w:val="16"/>
          <w:lang w:val="sr-Cyrl-CS"/>
        </w:rPr>
      </w:pPr>
    </w:p>
    <w:p w:rsidR="00925B6F" w:rsidRDefault="00925B6F" w:rsidP="00925B6F">
      <w:pPr>
        <w:spacing w:before="3" w:line="160" w:lineRule="exact"/>
        <w:jc w:val="right"/>
        <w:rPr>
          <w:sz w:val="16"/>
          <w:szCs w:val="16"/>
          <w:lang w:val="sr-Cyrl-CS"/>
        </w:rPr>
      </w:pPr>
    </w:p>
    <w:p w:rsidR="00634B5B" w:rsidRDefault="00AC5313" w:rsidP="00AC5313">
      <w:pPr>
        <w:tabs>
          <w:tab w:val="left" w:pos="420"/>
          <w:tab w:val="right" w:pos="9880"/>
        </w:tabs>
        <w:spacing w:before="3" w:line="160" w:lineRule="exact"/>
        <w:rPr>
          <w:sz w:val="16"/>
          <w:szCs w:val="16"/>
          <w:lang w:val="sr-Latn-RS"/>
        </w:rPr>
      </w:pPr>
      <w:r>
        <w:rPr>
          <w:sz w:val="16"/>
          <w:szCs w:val="16"/>
          <w:lang w:val="sr-Cyrl-CS"/>
        </w:rPr>
        <w:tab/>
      </w:r>
      <w:r w:rsidR="00925B6F" w:rsidRPr="005428FA">
        <w:rPr>
          <w:sz w:val="16"/>
          <w:szCs w:val="16"/>
          <w:lang w:val="sr-Cyrl-CS"/>
        </w:rPr>
        <w:t>0032-</w:t>
      </w:r>
      <w:r w:rsidR="00925B6F" w:rsidRPr="005428FA">
        <w:rPr>
          <w:sz w:val="16"/>
          <w:szCs w:val="16"/>
          <w:lang w:val="sr-Latn-RS"/>
        </w:rPr>
        <w:t>PR-072-OD-35-PR-01</w:t>
      </w:r>
    </w:p>
    <w:p w:rsidR="00925B6F" w:rsidRPr="00AC5313" w:rsidRDefault="00925B6F" w:rsidP="00925B6F">
      <w:pPr>
        <w:spacing w:before="3" w:line="160" w:lineRule="exact"/>
        <w:jc w:val="right"/>
        <w:rPr>
          <w:sz w:val="16"/>
          <w:szCs w:val="16"/>
          <w:lang w:val="sr-Cyrl-RS"/>
        </w:rPr>
      </w:pPr>
    </w:p>
    <w:p w:rsidR="00925B6F" w:rsidRDefault="00925B6F" w:rsidP="00925B6F">
      <w:pPr>
        <w:spacing w:before="3" w:line="160" w:lineRule="exact"/>
        <w:jc w:val="right"/>
        <w:rPr>
          <w:sz w:val="17"/>
          <w:szCs w:val="17"/>
        </w:rPr>
      </w:pPr>
    </w:p>
    <w:p w:rsidR="00634B5B" w:rsidRDefault="006D051F">
      <w:pPr>
        <w:ind w:left="113" w:right="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УЗ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Х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 xml:space="preserve">В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ИЗ</w:t>
      </w:r>
      <w:r>
        <w:rPr>
          <w:rFonts w:ascii="Arial" w:eastAsia="Arial" w:hAnsi="Arial" w:cs="Arial"/>
          <w:b/>
          <w:spacing w:val="4"/>
          <w:sz w:val="22"/>
          <w:szCs w:val="22"/>
        </w:rPr>
        <w:t>Д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4"/>
          <w:sz w:val="22"/>
          <w:szCs w:val="22"/>
        </w:rPr>
        <w:t>Р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1"/>
          <w:sz w:val="22"/>
          <w:szCs w:val="22"/>
        </w:rPr>
        <w:t>ДОЗ</w:t>
      </w:r>
      <w:r>
        <w:rPr>
          <w:rFonts w:ascii="Arial" w:eastAsia="Arial" w:hAnsi="Arial" w:cs="Arial"/>
          <w:b/>
          <w:spacing w:val="-3"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3"/>
          <w:sz w:val="22"/>
          <w:szCs w:val="22"/>
        </w:rPr>
        <w:t>О</w:t>
      </w:r>
      <w:r>
        <w:rPr>
          <w:rFonts w:ascii="Arial" w:eastAsia="Arial" w:hAnsi="Arial" w:cs="Arial"/>
          <w:b/>
          <w:spacing w:val="-4"/>
          <w:sz w:val="22"/>
          <w:szCs w:val="22"/>
        </w:rPr>
        <w:t>Ш</w:t>
      </w:r>
      <w:r>
        <w:rPr>
          <w:rFonts w:ascii="Arial" w:eastAsia="Arial" w:hAnsi="Arial" w:cs="Arial"/>
          <w:b/>
          <w:spacing w:val="3"/>
          <w:sz w:val="22"/>
          <w:szCs w:val="22"/>
        </w:rPr>
        <w:t>Љ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>Е 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3"/>
          <w:sz w:val="22"/>
          <w:szCs w:val="22"/>
        </w:rPr>
        <w:t>Ж</w:t>
      </w:r>
      <w:r>
        <w:rPr>
          <w:rFonts w:ascii="Arial" w:eastAsia="Arial" w:hAnsi="Arial" w:cs="Arial"/>
          <w:b/>
          <w:sz w:val="22"/>
          <w:szCs w:val="22"/>
        </w:rPr>
        <w:t xml:space="preserve">У СЕ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 И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ЊЕ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-2"/>
          <w:sz w:val="22"/>
          <w:szCs w:val="22"/>
        </w:rPr>
        <w:t>С</w:t>
      </w:r>
      <w:r>
        <w:rPr>
          <w:rFonts w:ascii="Arial" w:eastAsia="Arial" w:hAnsi="Arial" w:cs="Arial"/>
          <w:b/>
          <w:spacing w:val="-1"/>
          <w:sz w:val="22"/>
          <w:szCs w:val="22"/>
        </w:rPr>
        <w:t>ЛО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 w:rsidR="006845F0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>,</w:t>
      </w:r>
      <w:r w:rsidR="002A5CBA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 xml:space="preserve"> У СКЛАДУ СА ЗАКОНОМ , И ТО </w:t>
      </w:r>
      <w:r w:rsidR="006845F0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634B5B" w:rsidRDefault="00634B5B">
      <w:pPr>
        <w:spacing w:line="200" w:lineRule="exact"/>
      </w:pPr>
    </w:p>
    <w:p w:rsidR="00634B5B" w:rsidRDefault="006D051F">
      <w:pPr>
        <w:ind w:left="113" w:right="9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еш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у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су по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ода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ца у 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ног 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</w:p>
    <w:p w:rsidR="00634B5B" w:rsidRDefault="00634B5B">
      <w:pPr>
        <w:spacing w:before="10" w:line="240" w:lineRule="exact"/>
        <w:rPr>
          <w:sz w:val="24"/>
          <w:szCs w:val="24"/>
        </w:rPr>
      </w:pPr>
    </w:p>
    <w:p w:rsidR="00634B5B" w:rsidRDefault="006D051F">
      <w:pPr>
        <w:ind w:left="113" w:right="1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права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ца, од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сно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чна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оли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</w:p>
    <w:p w:rsidR="00634B5B" w:rsidRDefault="00634B5B">
      <w:pPr>
        <w:spacing w:before="12" w:line="240" w:lineRule="exact"/>
        <w:rPr>
          <w:sz w:val="24"/>
          <w:szCs w:val="24"/>
        </w:rPr>
      </w:pPr>
    </w:p>
    <w:p w:rsidR="00634B5B" w:rsidRDefault="006D051F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</w:t>
      </w:r>
      <w:r>
        <w:rPr>
          <w:rFonts w:ascii="Arial" w:eastAsia="Arial" w:hAnsi="Arial" w:cs="Arial"/>
          <w:spacing w:val="1"/>
          <w:sz w:val="22"/>
          <w:szCs w:val="22"/>
        </w:rPr>
        <w:t>Од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ени бо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вак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3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</w:p>
    <w:p w:rsidR="00822B42" w:rsidRDefault="00822B42">
      <w:pPr>
        <w:ind w:left="113"/>
        <w:rPr>
          <w:rFonts w:ascii="Arial" w:eastAsia="Arial" w:hAnsi="Arial" w:cs="Arial"/>
          <w:sz w:val="22"/>
          <w:szCs w:val="22"/>
        </w:rPr>
      </w:pPr>
    </w:p>
    <w:p w:rsidR="00822B42" w:rsidRPr="00822B42" w:rsidRDefault="00822B42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>4.Предлог уговора о раду или другог уговора којим се остварује право по основу рада</w:t>
      </w:r>
    </w:p>
    <w:p w:rsidR="00634B5B" w:rsidRDefault="00634B5B" w:rsidP="00822B42">
      <w:pPr>
        <w:spacing w:before="11" w:line="240" w:lineRule="exact"/>
        <w:jc w:val="center"/>
        <w:rPr>
          <w:sz w:val="24"/>
          <w:szCs w:val="24"/>
        </w:rPr>
      </w:pPr>
    </w:p>
    <w:p w:rsidR="00634B5B" w:rsidRDefault="00822B42" w:rsidP="00491145">
      <w:pPr>
        <w:ind w:left="113" w:right="1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 w:rsidR="006D051F">
        <w:rPr>
          <w:rFonts w:ascii="Arial" w:eastAsia="Arial" w:hAnsi="Arial" w:cs="Arial"/>
          <w:sz w:val="22"/>
          <w:szCs w:val="22"/>
        </w:rPr>
        <w:t>.</w:t>
      </w:r>
      <w:r w:rsidR="006D0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1"/>
          <w:sz w:val="22"/>
          <w:szCs w:val="22"/>
        </w:rPr>
        <w:t>У</w:t>
      </w:r>
      <w:r w:rsidR="006D051F">
        <w:rPr>
          <w:rFonts w:ascii="Arial" w:eastAsia="Arial" w:hAnsi="Arial" w:cs="Arial"/>
          <w:sz w:val="22"/>
          <w:szCs w:val="22"/>
        </w:rPr>
        <w:t>вер</w:t>
      </w:r>
      <w:r w:rsidR="006D051F">
        <w:rPr>
          <w:rFonts w:ascii="Arial" w:eastAsia="Arial" w:hAnsi="Arial" w:cs="Arial"/>
          <w:spacing w:val="-3"/>
          <w:sz w:val="22"/>
          <w:szCs w:val="22"/>
        </w:rPr>
        <w:t>е</w:t>
      </w:r>
      <w:r w:rsidR="006D051F">
        <w:rPr>
          <w:rFonts w:ascii="Arial" w:eastAsia="Arial" w:hAnsi="Arial" w:cs="Arial"/>
          <w:sz w:val="22"/>
          <w:szCs w:val="22"/>
        </w:rPr>
        <w:t>ње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1"/>
          <w:sz w:val="22"/>
          <w:szCs w:val="22"/>
        </w:rPr>
        <w:t>и</w:t>
      </w:r>
      <w:r w:rsidR="006D051F">
        <w:rPr>
          <w:rFonts w:ascii="Arial" w:eastAsia="Arial" w:hAnsi="Arial" w:cs="Arial"/>
          <w:sz w:val="22"/>
          <w:szCs w:val="22"/>
        </w:rPr>
        <w:t>з</w:t>
      </w:r>
      <w:r w:rsidR="006D0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1"/>
          <w:sz w:val="22"/>
          <w:szCs w:val="22"/>
        </w:rPr>
        <w:t>ј</w:t>
      </w:r>
      <w:r w:rsidR="006D051F">
        <w:rPr>
          <w:rFonts w:ascii="Arial" w:eastAsia="Arial" w:hAnsi="Arial" w:cs="Arial"/>
          <w:spacing w:val="-3"/>
          <w:sz w:val="22"/>
          <w:szCs w:val="22"/>
        </w:rPr>
        <w:t>е</w:t>
      </w:r>
      <w:r w:rsidR="006D051F">
        <w:rPr>
          <w:rFonts w:ascii="Arial" w:eastAsia="Arial" w:hAnsi="Arial" w:cs="Arial"/>
          <w:spacing w:val="1"/>
          <w:sz w:val="22"/>
          <w:szCs w:val="22"/>
        </w:rPr>
        <w:t>д</w:t>
      </w:r>
      <w:r w:rsidR="006D051F">
        <w:rPr>
          <w:rFonts w:ascii="Arial" w:eastAsia="Arial" w:hAnsi="Arial" w:cs="Arial"/>
          <w:spacing w:val="-1"/>
          <w:sz w:val="22"/>
          <w:szCs w:val="22"/>
        </w:rPr>
        <w:t>и</w:t>
      </w:r>
      <w:r w:rsidR="006D051F">
        <w:rPr>
          <w:rFonts w:ascii="Arial" w:eastAsia="Arial" w:hAnsi="Arial" w:cs="Arial"/>
          <w:sz w:val="22"/>
          <w:szCs w:val="22"/>
        </w:rPr>
        <w:t>нст</w:t>
      </w:r>
      <w:r w:rsidR="006D051F">
        <w:rPr>
          <w:rFonts w:ascii="Arial" w:eastAsia="Arial" w:hAnsi="Arial" w:cs="Arial"/>
          <w:spacing w:val="-2"/>
          <w:sz w:val="22"/>
          <w:szCs w:val="22"/>
        </w:rPr>
        <w:t>в</w:t>
      </w:r>
      <w:r w:rsidR="006D051F">
        <w:rPr>
          <w:rFonts w:ascii="Arial" w:eastAsia="Arial" w:hAnsi="Arial" w:cs="Arial"/>
          <w:sz w:val="22"/>
          <w:szCs w:val="22"/>
        </w:rPr>
        <w:t>ене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ба</w:t>
      </w:r>
      <w:r w:rsidR="006D051F">
        <w:rPr>
          <w:rFonts w:ascii="Arial" w:eastAsia="Arial" w:hAnsi="Arial" w:cs="Arial"/>
          <w:spacing w:val="-1"/>
          <w:sz w:val="22"/>
          <w:szCs w:val="22"/>
        </w:rPr>
        <w:t>з</w:t>
      </w:r>
      <w:r w:rsidR="006D051F">
        <w:rPr>
          <w:rFonts w:ascii="Arial" w:eastAsia="Arial" w:hAnsi="Arial" w:cs="Arial"/>
          <w:sz w:val="22"/>
          <w:szCs w:val="22"/>
        </w:rPr>
        <w:t>е</w:t>
      </w:r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2"/>
          <w:sz w:val="22"/>
          <w:szCs w:val="22"/>
        </w:rPr>
        <w:t>Ц</w:t>
      </w:r>
      <w:r w:rsidR="006D051F">
        <w:rPr>
          <w:rFonts w:ascii="Arial" w:eastAsia="Arial" w:hAnsi="Arial" w:cs="Arial"/>
          <w:spacing w:val="-3"/>
          <w:sz w:val="22"/>
          <w:szCs w:val="22"/>
        </w:rPr>
        <w:t>е</w:t>
      </w:r>
      <w:r w:rsidR="006D051F">
        <w:rPr>
          <w:rFonts w:ascii="Arial" w:eastAsia="Arial" w:hAnsi="Arial" w:cs="Arial"/>
          <w:sz w:val="22"/>
          <w:szCs w:val="22"/>
        </w:rPr>
        <w:t>нтрал</w:t>
      </w:r>
      <w:r w:rsidR="006D051F">
        <w:rPr>
          <w:rFonts w:ascii="Arial" w:eastAsia="Arial" w:hAnsi="Arial" w:cs="Arial"/>
          <w:spacing w:val="1"/>
          <w:sz w:val="22"/>
          <w:szCs w:val="22"/>
        </w:rPr>
        <w:t>н</w:t>
      </w:r>
      <w:r w:rsidR="006D051F">
        <w:rPr>
          <w:rFonts w:ascii="Arial" w:eastAsia="Arial" w:hAnsi="Arial" w:cs="Arial"/>
          <w:spacing w:val="-3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 xml:space="preserve">г </w:t>
      </w:r>
      <w:r w:rsidR="006D051F">
        <w:rPr>
          <w:rFonts w:ascii="Arial" w:eastAsia="Arial" w:hAnsi="Arial" w:cs="Arial"/>
          <w:spacing w:val="-3"/>
          <w:sz w:val="22"/>
          <w:szCs w:val="22"/>
        </w:rPr>
        <w:t>р</w:t>
      </w:r>
      <w:r w:rsidR="006D051F">
        <w:rPr>
          <w:rFonts w:ascii="Arial" w:eastAsia="Arial" w:hAnsi="Arial" w:cs="Arial"/>
          <w:sz w:val="22"/>
          <w:szCs w:val="22"/>
        </w:rPr>
        <w:t>егис</w:t>
      </w:r>
      <w:r w:rsidR="006D051F">
        <w:rPr>
          <w:rFonts w:ascii="Arial" w:eastAsia="Arial" w:hAnsi="Arial" w:cs="Arial"/>
          <w:spacing w:val="-1"/>
          <w:sz w:val="22"/>
          <w:szCs w:val="22"/>
        </w:rPr>
        <w:t>т</w:t>
      </w:r>
      <w:r w:rsidR="006D051F">
        <w:rPr>
          <w:rFonts w:ascii="Arial" w:eastAsia="Arial" w:hAnsi="Arial" w:cs="Arial"/>
          <w:sz w:val="22"/>
          <w:szCs w:val="22"/>
        </w:rPr>
        <w:t>ра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3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>баве</w:t>
      </w:r>
      <w:r w:rsidR="006D051F">
        <w:rPr>
          <w:rFonts w:ascii="Arial" w:eastAsia="Arial" w:hAnsi="Arial" w:cs="Arial"/>
          <w:spacing w:val="-1"/>
          <w:sz w:val="22"/>
          <w:szCs w:val="22"/>
        </w:rPr>
        <w:t>з</w:t>
      </w:r>
      <w:r w:rsidR="006D051F">
        <w:rPr>
          <w:rFonts w:ascii="Arial" w:eastAsia="Arial" w:hAnsi="Arial" w:cs="Arial"/>
          <w:sz w:val="22"/>
          <w:szCs w:val="22"/>
        </w:rPr>
        <w:t>н</w:t>
      </w:r>
      <w:r w:rsidR="006D051F">
        <w:rPr>
          <w:rFonts w:ascii="Arial" w:eastAsia="Arial" w:hAnsi="Arial" w:cs="Arial"/>
          <w:spacing w:val="-2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>г соц</w:t>
      </w:r>
      <w:r w:rsidR="006D051F">
        <w:rPr>
          <w:rFonts w:ascii="Arial" w:eastAsia="Arial" w:hAnsi="Arial" w:cs="Arial"/>
          <w:spacing w:val="-3"/>
          <w:sz w:val="22"/>
          <w:szCs w:val="22"/>
        </w:rPr>
        <w:t>и</w:t>
      </w:r>
      <w:r w:rsidR="006D051F">
        <w:rPr>
          <w:rFonts w:ascii="Arial" w:eastAsia="Arial" w:hAnsi="Arial" w:cs="Arial"/>
          <w:spacing w:val="1"/>
          <w:sz w:val="22"/>
          <w:szCs w:val="22"/>
        </w:rPr>
        <w:t>ј</w:t>
      </w:r>
      <w:r w:rsidR="006D051F">
        <w:rPr>
          <w:rFonts w:ascii="Arial" w:eastAsia="Arial" w:hAnsi="Arial" w:cs="Arial"/>
          <w:sz w:val="22"/>
          <w:szCs w:val="22"/>
        </w:rPr>
        <w:t>а</w:t>
      </w:r>
      <w:r w:rsidR="006D051F">
        <w:rPr>
          <w:rFonts w:ascii="Arial" w:eastAsia="Arial" w:hAnsi="Arial" w:cs="Arial"/>
          <w:spacing w:val="-2"/>
          <w:sz w:val="22"/>
          <w:szCs w:val="22"/>
        </w:rPr>
        <w:t>л</w:t>
      </w:r>
      <w:r w:rsidR="006D051F">
        <w:rPr>
          <w:rFonts w:ascii="Arial" w:eastAsia="Arial" w:hAnsi="Arial" w:cs="Arial"/>
          <w:sz w:val="22"/>
          <w:szCs w:val="22"/>
        </w:rPr>
        <w:t>ног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ос</w:t>
      </w:r>
      <w:r w:rsidR="006D051F">
        <w:rPr>
          <w:rFonts w:ascii="Arial" w:eastAsia="Arial" w:hAnsi="Arial" w:cs="Arial"/>
          <w:spacing w:val="-1"/>
          <w:sz w:val="22"/>
          <w:szCs w:val="22"/>
        </w:rPr>
        <w:t>и</w:t>
      </w:r>
      <w:r w:rsidR="006D051F">
        <w:rPr>
          <w:rFonts w:ascii="Arial" w:eastAsia="Arial" w:hAnsi="Arial" w:cs="Arial"/>
          <w:spacing w:val="1"/>
          <w:sz w:val="22"/>
          <w:szCs w:val="22"/>
        </w:rPr>
        <w:t>г</w:t>
      </w:r>
      <w:r w:rsidR="006D051F">
        <w:rPr>
          <w:rFonts w:ascii="Arial" w:eastAsia="Arial" w:hAnsi="Arial" w:cs="Arial"/>
          <w:spacing w:val="-2"/>
          <w:sz w:val="22"/>
          <w:szCs w:val="22"/>
        </w:rPr>
        <w:t>у</w:t>
      </w:r>
      <w:r w:rsidR="006D051F">
        <w:rPr>
          <w:rFonts w:ascii="Arial" w:eastAsia="Arial" w:hAnsi="Arial" w:cs="Arial"/>
          <w:sz w:val="22"/>
          <w:szCs w:val="22"/>
        </w:rPr>
        <w:t>р</w:t>
      </w:r>
      <w:r w:rsidR="006D051F">
        <w:rPr>
          <w:rFonts w:ascii="Arial" w:eastAsia="Arial" w:hAnsi="Arial" w:cs="Arial"/>
          <w:spacing w:val="-1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ња</w:t>
      </w:r>
      <w:r w:rsidR="00686EF5">
        <w:rPr>
          <w:rFonts w:ascii="Arial" w:eastAsia="Arial" w:hAnsi="Arial" w:cs="Arial"/>
          <w:sz w:val="22"/>
          <w:szCs w:val="22"/>
        </w:rPr>
        <w:t xml:space="preserve">, </w:t>
      </w:r>
      <w:r w:rsidR="00686EF5">
        <w:rPr>
          <w:rFonts w:ascii="Arial" w:eastAsia="Arial" w:hAnsi="Arial" w:cs="Arial"/>
          <w:sz w:val="22"/>
          <w:szCs w:val="22"/>
          <w:lang w:val="sr-Cyrl-RS"/>
        </w:rPr>
        <w:t>односно уколико је отпуштао запослене и изјава послодавца да није отпуштао запослене услед технолошких,економских или организационих промена,у складу са прописима о раду,на радним местима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за које се тражи радна дозвола</w:t>
      </w:r>
      <w:r w:rsidRPr="00822B42">
        <w:rPr>
          <w:rFonts w:ascii="Arial" w:eastAsia="Arial" w:hAnsi="Arial" w:cs="Arial"/>
          <w:spacing w:val="1"/>
          <w:sz w:val="22"/>
          <w:szCs w:val="22"/>
        </w:rPr>
        <w:t>;</w:t>
      </w:r>
    </w:p>
    <w:p w:rsidR="00634B5B" w:rsidRDefault="00634B5B">
      <w:pPr>
        <w:spacing w:before="10" w:line="240" w:lineRule="exact"/>
        <w:rPr>
          <w:sz w:val="24"/>
          <w:szCs w:val="24"/>
        </w:rPr>
      </w:pPr>
    </w:p>
    <w:p w:rsidR="00822B42" w:rsidRDefault="00822B42" w:rsidP="00822B42">
      <w:pPr>
        <w:ind w:left="113" w:right="519"/>
        <w:rPr>
          <w:rFonts w:ascii="Arial" w:eastAsia="Arial" w:hAnsi="Arial" w:cs="Arial"/>
          <w:spacing w:val="2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</w:rPr>
        <w:t>6</w:t>
      </w:r>
      <w:r w:rsidR="006D051F">
        <w:rPr>
          <w:rFonts w:ascii="Arial" w:eastAsia="Arial" w:hAnsi="Arial" w:cs="Arial"/>
          <w:sz w:val="22"/>
          <w:szCs w:val="22"/>
        </w:rPr>
        <w:t>.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33234">
        <w:rPr>
          <w:rFonts w:ascii="Arial" w:eastAsia="Arial" w:hAnsi="Arial" w:cs="Arial"/>
          <w:spacing w:val="2"/>
          <w:sz w:val="22"/>
          <w:szCs w:val="22"/>
          <w:lang w:val="sr-Cyrl-RS"/>
        </w:rPr>
        <w:t>Извод из Правилника о систематизацији послова, или уколико послодавац има мање од 10 запослених изјава послодавца која садржиназив и опис послова,врсту и степен зхатеване стручне спреме, односно образовања и друге посебне услове за р</w:t>
      </w:r>
      <w:r>
        <w:rPr>
          <w:rFonts w:ascii="Arial" w:eastAsia="Arial" w:hAnsi="Arial" w:cs="Arial"/>
          <w:spacing w:val="2"/>
          <w:sz w:val="22"/>
          <w:szCs w:val="22"/>
          <w:lang w:val="sr-Cyrl-RS"/>
        </w:rPr>
        <w:t>ад на пословима  за радно место;</w:t>
      </w:r>
    </w:p>
    <w:p w:rsidR="00634B5B" w:rsidRDefault="00822B42" w:rsidP="00822B42">
      <w:pPr>
        <w:ind w:left="113" w:right="51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34B5B" w:rsidRDefault="008E5D55">
      <w:pPr>
        <w:spacing w:line="240" w:lineRule="exact"/>
        <w:ind w:left="113" w:right="7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sr-Latn-RS"/>
        </w:rPr>
        <w:t>7</w:t>
      </w:r>
      <w:r w:rsidR="006D051F">
        <w:rPr>
          <w:rFonts w:ascii="Arial" w:eastAsia="Arial" w:hAnsi="Arial" w:cs="Arial"/>
          <w:sz w:val="22"/>
          <w:szCs w:val="22"/>
        </w:rPr>
        <w:t>.</w:t>
      </w:r>
      <w:r w:rsidR="006D0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1"/>
          <w:sz w:val="22"/>
          <w:szCs w:val="22"/>
        </w:rPr>
        <w:t>Ди</w:t>
      </w:r>
      <w:r w:rsidR="006D051F">
        <w:rPr>
          <w:rFonts w:ascii="Arial" w:eastAsia="Arial" w:hAnsi="Arial" w:cs="Arial"/>
          <w:spacing w:val="-2"/>
          <w:sz w:val="22"/>
          <w:szCs w:val="22"/>
        </w:rPr>
        <w:t>п</w:t>
      </w:r>
      <w:r w:rsidR="006D051F">
        <w:rPr>
          <w:rFonts w:ascii="Arial" w:eastAsia="Arial" w:hAnsi="Arial" w:cs="Arial"/>
          <w:spacing w:val="1"/>
          <w:sz w:val="22"/>
          <w:szCs w:val="22"/>
        </w:rPr>
        <w:t>л</w:t>
      </w:r>
      <w:r w:rsidR="006D051F">
        <w:rPr>
          <w:rFonts w:ascii="Arial" w:eastAsia="Arial" w:hAnsi="Arial" w:cs="Arial"/>
          <w:sz w:val="22"/>
          <w:szCs w:val="22"/>
        </w:rPr>
        <w:t>о</w:t>
      </w:r>
      <w:r w:rsidR="006D051F">
        <w:rPr>
          <w:rFonts w:ascii="Arial" w:eastAsia="Arial" w:hAnsi="Arial" w:cs="Arial"/>
          <w:spacing w:val="-1"/>
          <w:sz w:val="22"/>
          <w:szCs w:val="22"/>
        </w:rPr>
        <w:t>м</w:t>
      </w:r>
      <w:r w:rsidR="006D051F">
        <w:rPr>
          <w:rFonts w:ascii="Arial" w:eastAsia="Arial" w:hAnsi="Arial" w:cs="Arial"/>
          <w:sz w:val="22"/>
          <w:szCs w:val="22"/>
        </w:rPr>
        <w:t>а, о</w:t>
      </w:r>
      <w:r w:rsidR="006D051F">
        <w:rPr>
          <w:rFonts w:ascii="Arial" w:eastAsia="Arial" w:hAnsi="Arial" w:cs="Arial"/>
          <w:spacing w:val="-2"/>
          <w:sz w:val="22"/>
          <w:szCs w:val="22"/>
        </w:rPr>
        <w:t>д</w:t>
      </w:r>
      <w:r w:rsidR="006D051F">
        <w:rPr>
          <w:rFonts w:ascii="Arial" w:eastAsia="Arial" w:hAnsi="Arial" w:cs="Arial"/>
          <w:sz w:val="22"/>
          <w:szCs w:val="22"/>
        </w:rPr>
        <w:t>носно</w:t>
      </w:r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у</w:t>
      </w:r>
      <w:r w:rsidR="006D051F">
        <w:rPr>
          <w:rFonts w:ascii="Arial" w:eastAsia="Arial" w:hAnsi="Arial" w:cs="Arial"/>
          <w:sz w:val="22"/>
          <w:szCs w:val="22"/>
        </w:rPr>
        <w:t>вер</w:t>
      </w:r>
      <w:r w:rsidR="006D051F">
        <w:rPr>
          <w:rFonts w:ascii="Arial" w:eastAsia="Arial" w:hAnsi="Arial" w:cs="Arial"/>
          <w:spacing w:val="-1"/>
          <w:sz w:val="22"/>
          <w:szCs w:val="22"/>
        </w:rPr>
        <w:t>е</w:t>
      </w:r>
      <w:r w:rsidR="006D051F">
        <w:rPr>
          <w:rFonts w:ascii="Arial" w:eastAsia="Arial" w:hAnsi="Arial" w:cs="Arial"/>
          <w:sz w:val="22"/>
          <w:szCs w:val="22"/>
        </w:rPr>
        <w:t>ње</w:t>
      </w:r>
      <w:r w:rsidR="006D0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1"/>
          <w:sz w:val="22"/>
          <w:szCs w:val="22"/>
        </w:rPr>
        <w:t>(ј</w:t>
      </w:r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в</w:t>
      </w:r>
      <w:r w:rsidR="006D051F">
        <w:rPr>
          <w:rFonts w:ascii="Arial" w:eastAsia="Arial" w:hAnsi="Arial" w:cs="Arial"/>
          <w:spacing w:val="3"/>
          <w:sz w:val="22"/>
          <w:szCs w:val="22"/>
        </w:rPr>
        <w:t>н</w:t>
      </w:r>
      <w:r w:rsidR="006D051F">
        <w:rPr>
          <w:rFonts w:ascii="Arial" w:eastAsia="Arial" w:hAnsi="Arial" w:cs="Arial"/>
          <w:sz w:val="22"/>
          <w:szCs w:val="22"/>
        </w:rPr>
        <w:t>а и</w:t>
      </w:r>
      <w:r w:rsidR="006D051F">
        <w:rPr>
          <w:rFonts w:ascii="Arial" w:eastAsia="Arial" w:hAnsi="Arial" w:cs="Arial"/>
          <w:spacing w:val="-3"/>
          <w:sz w:val="22"/>
          <w:szCs w:val="22"/>
        </w:rPr>
        <w:t>с</w:t>
      </w:r>
      <w:r w:rsidR="006D051F">
        <w:rPr>
          <w:rFonts w:ascii="Arial" w:eastAsia="Arial" w:hAnsi="Arial" w:cs="Arial"/>
          <w:sz w:val="22"/>
          <w:szCs w:val="22"/>
        </w:rPr>
        <w:t>прав</w:t>
      </w:r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) о стечен</w:t>
      </w:r>
      <w:r w:rsidR="006D051F">
        <w:rPr>
          <w:rFonts w:ascii="Arial" w:eastAsia="Arial" w:hAnsi="Arial" w:cs="Arial"/>
          <w:spacing w:val="-2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>ј о</w:t>
      </w:r>
      <w:r w:rsidR="006D051F">
        <w:rPr>
          <w:rFonts w:ascii="Arial" w:eastAsia="Arial" w:hAnsi="Arial" w:cs="Arial"/>
          <w:spacing w:val="-2"/>
          <w:sz w:val="22"/>
          <w:szCs w:val="22"/>
        </w:rPr>
        <w:t>д</w:t>
      </w:r>
      <w:r w:rsidR="006D051F">
        <w:rPr>
          <w:rFonts w:ascii="Arial" w:eastAsia="Arial" w:hAnsi="Arial" w:cs="Arial"/>
          <w:spacing w:val="1"/>
          <w:sz w:val="22"/>
          <w:szCs w:val="22"/>
        </w:rPr>
        <w:t>г</w:t>
      </w:r>
      <w:r w:rsidR="006D051F">
        <w:rPr>
          <w:rFonts w:ascii="Arial" w:eastAsia="Arial" w:hAnsi="Arial" w:cs="Arial"/>
          <w:sz w:val="22"/>
          <w:szCs w:val="22"/>
        </w:rPr>
        <w:t>ова</w:t>
      </w:r>
      <w:r w:rsidR="006D051F">
        <w:rPr>
          <w:rFonts w:ascii="Arial" w:eastAsia="Arial" w:hAnsi="Arial" w:cs="Arial"/>
          <w:spacing w:val="-1"/>
          <w:sz w:val="22"/>
          <w:szCs w:val="22"/>
        </w:rPr>
        <w:t>р</w:t>
      </w:r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r w:rsidR="006D051F">
        <w:rPr>
          <w:rFonts w:ascii="Arial" w:eastAsia="Arial" w:hAnsi="Arial" w:cs="Arial"/>
          <w:spacing w:val="1"/>
          <w:sz w:val="22"/>
          <w:szCs w:val="22"/>
        </w:rPr>
        <w:t>ј</w:t>
      </w:r>
      <w:r w:rsidR="006D051F">
        <w:rPr>
          <w:rFonts w:ascii="Arial" w:eastAsia="Arial" w:hAnsi="Arial" w:cs="Arial"/>
          <w:spacing w:val="-2"/>
          <w:sz w:val="22"/>
          <w:szCs w:val="22"/>
        </w:rPr>
        <w:t>у</w:t>
      </w:r>
      <w:r w:rsidR="006D051F">
        <w:rPr>
          <w:rFonts w:ascii="Arial" w:eastAsia="Arial" w:hAnsi="Arial" w:cs="Arial"/>
          <w:sz w:val="22"/>
          <w:szCs w:val="22"/>
        </w:rPr>
        <w:t>ћ</w:t>
      </w:r>
      <w:r w:rsidR="006D051F">
        <w:rPr>
          <w:rFonts w:ascii="Arial" w:eastAsia="Arial" w:hAnsi="Arial" w:cs="Arial"/>
          <w:spacing w:val="-1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>ј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в</w:t>
      </w:r>
      <w:r w:rsidR="006D051F">
        <w:rPr>
          <w:rFonts w:ascii="Arial" w:eastAsia="Arial" w:hAnsi="Arial" w:cs="Arial"/>
          <w:spacing w:val="-2"/>
          <w:sz w:val="22"/>
          <w:szCs w:val="22"/>
        </w:rPr>
        <w:t>р</w:t>
      </w:r>
      <w:r w:rsidR="006D051F">
        <w:rPr>
          <w:rFonts w:ascii="Arial" w:eastAsia="Arial" w:hAnsi="Arial" w:cs="Arial"/>
          <w:sz w:val="22"/>
          <w:szCs w:val="22"/>
        </w:rPr>
        <w:t>сти и ст</w:t>
      </w:r>
      <w:r w:rsidR="006D051F">
        <w:rPr>
          <w:rFonts w:ascii="Arial" w:eastAsia="Arial" w:hAnsi="Arial" w:cs="Arial"/>
          <w:spacing w:val="-3"/>
          <w:sz w:val="22"/>
          <w:szCs w:val="22"/>
        </w:rPr>
        <w:t>е</w:t>
      </w:r>
      <w:r w:rsidR="006D051F">
        <w:rPr>
          <w:rFonts w:ascii="Arial" w:eastAsia="Arial" w:hAnsi="Arial" w:cs="Arial"/>
          <w:sz w:val="22"/>
          <w:szCs w:val="22"/>
        </w:rPr>
        <w:t>пену з</w:t>
      </w:r>
      <w:r w:rsidR="006D051F">
        <w:rPr>
          <w:rFonts w:ascii="Arial" w:eastAsia="Arial" w:hAnsi="Arial" w:cs="Arial"/>
          <w:spacing w:val="-1"/>
          <w:sz w:val="22"/>
          <w:szCs w:val="22"/>
        </w:rPr>
        <w:t>а</w:t>
      </w:r>
      <w:r w:rsidR="006D051F">
        <w:rPr>
          <w:rFonts w:ascii="Arial" w:eastAsia="Arial" w:hAnsi="Arial" w:cs="Arial"/>
          <w:spacing w:val="-2"/>
          <w:sz w:val="22"/>
          <w:szCs w:val="22"/>
        </w:rPr>
        <w:t>х</w:t>
      </w:r>
      <w:r w:rsidR="006D051F">
        <w:rPr>
          <w:rFonts w:ascii="Arial" w:eastAsia="Arial" w:hAnsi="Arial" w:cs="Arial"/>
          <w:sz w:val="22"/>
          <w:szCs w:val="22"/>
        </w:rPr>
        <w:t>т</w:t>
      </w:r>
      <w:r w:rsidR="006D051F">
        <w:rPr>
          <w:rFonts w:ascii="Arial" w:eastAsia="Arial" w:hAnsi="Arial" w:cs="Arial"/>
          <w:spacing w:val="-1"/>
          <w:sz w:val="22"/>
          <w:szCs w:val="22"/>
        </w:rPr>
        <w:t>е</w:t>
      </w:r>
      <w:r w:rsidR="006D051F">
        <w:rPr>
          <w:rFonts w:ascii="Arial" w:eastAsia="Arial" w:hAnsi="Arial" w:cs="Arial"/>
          <w:sz w:val="22"/>
          <w:szCs w:val="22"/>
        </w:rPr>
        <w:t>ване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ст</w:t>
      </w:r>
      <w:r w:rsidR="006D051F">
        <w:rPr>
          <w:rFonts w:ascii="Arial" w:eastAsia="Arial" w:hAnsi="Arial" w:cs="Arial"/>
          <w:spacing w:val="-1"/>
          <w:sz w:val="22"/>
          <w:szCs w:val="22"/>
        </w:rPr>
        <w:t>р</w:t>
      </w:r>
      <w:r w:rsidR="006D051F">
        <w:rPr>
          <w:rFonts w:ascii="Arial" w:eastAsia="Arial" w:hAnsi="Arial" w:cs="Arial"/>
          <w:spacing w:val="-2"/>
          <w:sz w:val="22"/>
          <w:szCs w:val="22"/>
        </w:rPr>
        <w:t>у</w:t>
      </w:r>
      <w:r w:rsidR="006D051F">
        <w:rPr>
          <w:rFonts w:ascii="Arial" w:eastAsia="Arial" w:hAnsi="Arial" w:cs="Arial"/>
          <w:sz w:val="22"/>
          <w:szCs w:val="22"/>
        </w:rPr>
        <w:t>чне с</w:t>
      </w:r>
      <w:r w:rsidR="006D051F">
        <w:rPr>
          <w:rFonts w:ascii="Arial" w:eastAsia="Arial" w:hAnsi="Arial" w:cs="Arial"/>
          <w:spacing w:val="1"/>
          <w:sz w:val="22"/>
          <w:szCs w:val="22"/>
        </w:rPr>
        <w:t>п</w:t>
      </w:r>
      <w:r w:rsidR="006D051F">
        <w:rPr>
          <w:rFonts w:ascii="Arial" w:eastAsia="Arial" w:hAnsi="Arial" w:cs="Arial"/>
          <w:sz w:val="22"/>
          <w:szCs w:val="22"/>
        </w:rPr>
        <w:t>р</w:t>
      </w:r>
      <w:r w:rsidR="006D051F">
        <w:rPr>
          <w:rFonts w:ascii="Arial" w:eastAsia="Arial" w:hAnsi="Arial" w:cs="Arial"/>
          <w:spacing w:val="-3"/>
          <w:sz w:val="22"/>
          <w:szCs w:val="22"/>
        </w:rPr>
        <w:t>е</w:t>
      </w:r>
      <w:r w:rsidR="006D051F">
        <w:rPr>
          <w:rFonts w:ascii="Arial" w:eastAsia="Arial" w:hAnsi="Arial" w:cs="Arial"/>
          <w:spacing w:val="-1"/>
          <w:sz w:val="22"/>
          <w:szCs w:val="22"/>
        </w:rPr>
        <w:t>м</w:t>
      </w:r>
      <w:r w:rsidR="006D051F">
        <w:rPr>
          <w:rFonts w:ascii="Arial" w:eastAsia="Arial" w:hAnsi="Arial" w:cs="Arial"/>
          <w:sz w:val="22"/>
          <w:szCs w:val="22"/>
        </w:rPr>
        <w:t>е,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3"/>
          <w:sz w:val="22"/>
          <w:szCs w:val="22"/>
        </w:rPr>
        <w:t>о</w:t>
      </w:r>
      <w:r w:rsidR="006D051F">
        <w:rPr>
          <w:rFonts w:ascii="Arial" w:eastAsia="Arial" w:hAnsi="Arial" w:cs="Arial"/>
          <w:spacing w:val="1"/>
          <w:sz w:val="22"/>
          <w:szCs w:val="22"/>
        </w:rPr>
        <w:t>д</w:t>
      </w:r>
      <w:r w:rsidR="006D051F">
        <w:rPr>
          <w:rFonts w:ascii="Arial" w:eastAsia="Arial" w:hAnsi="Arial" w:cs="Arial"/>
          <w:sz w:val="22"/>
          <w:szCs w:val="22"/>
        </w:rPr>
        <w:t>нос</w:t>
      </w:r>
      <w:r w:rsidR="006D051F">
        <w:rPr>
          <w:rFonts w:ascii="Arial" w:eastAsia="Arial" w:hAnsi="Arial" w:cs="Arial"/>
          <w:spacing w:val="-2"/>
          <w:sz w:val="22"/>
          <w:szCs w:val="22"/>
        </w:rPr>
        <w:t>н</w:t>
      </w:r>
      <w:r w:rsidR="006D051F">
        <w:rPr>
          <w:rFonts w:ascii="Arial" w:eastAsia="Arial" w:hAnsi="Arial" w:cs="Arial"/>
          <w:sz w:val="22"/>
          <w:szCs w:val="22"/>
        </w:rPr>
        <w:t xml:space="preserve">о </w:t>
      </w:r>
      <w:r w:rsidR="006D051F">
        <w:rPr>
          <w:rFonts w:ascii="Arial" w:eastAsia="Arial" w:hAnsi="Arial" w:cs="Arial"/>
          <w:spacing w:val="-2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>бр</w:t>
      </w:r>
      <w:r w:rsidR="006D051F">
        <w:rPr>
          <w:rFonts w:ascii="Arial" w:eastAsia="Arial" w:hAnsi="Arial" w:cs="Arial"/>
          <w:spacing w:val="-1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з</w:t>
      </w:r>
      <w:r w:rsidR="006D051F">
        <w:rPr>
          <w:rFonts w:ascii="Arial" w:eastAsia="Arial" w:hAnsi="Arial" w:cs="Arial"/>
          <w:spacing w:val="-1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>ва</w:t>
      </w:r>
      <w:r w:rsidR="006D051F">
        <w:rPr>
          <w:rFonts w:ascii="Arial" w:eastAsia="Arial" w:hAnsi="Arial" w:cs="Arial"/>
          <w:spacing w:val="-2"/>
          <w:sz w:val="22"/>
          <w:szCs w:val="22"/>
        </w:rPr>
        <w:t>њ</w:t>
      </w:r>
      <w:r w:rsidR="006D051F">
        <w:rPr>
          <w:rFonts w:ascii="Arial" w:eastAsia="Arial" w:hAnsi="Arial" w:cs="Arial"/>
          <w:sz w:val="22"/>
          <w:szCs w:val="22"/>
        </w:rPr>
        <w:t>а</w:t>
      </w:r>
      <w:r w:rsidR="006D0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и </w:t>
      </w:r>
      <w:r w:rsidR="006D051F">
        <w:rPr>
          <w:rFonts w:ascii="Arial" w:eastAsia="Arial" w:hAnsi="Arial" w:cs="Arial"/>
          <w:sz w:val="22"/>
          <w:szCs w:val="22"/>
        </w:rPr>
        <w:t>ове</w:t>
      </w:r>
      <w:r w:rsidR="006D051F">
        <w:rPr>
          <w:rFonts w:ascii="Arial" w:eastAsia="Arial" w:hAnsi="Arial" w:cs="Arial"/>
          <w:spacing w:val="-1"/>
          <w:sz w:val="22"/>
          <w:szCs w:val="22"/>
        </w:rPr>
        <w:t>р</w:t>
      </w:r>
      <w:r w:rsidR="006D051F">
        <w:rPr>
          <w:rFonts w:ascii="Arial" w:eastAsia="Arial" w:hAnsi="Arial" w:cs="Arial"/>
          <w:spacing w:val="-3"/>
          <w:sz w:val="22"/>
          <w:szCs w:val="22"/>
        </w:rPr>
        <w:t>е</w:t>
      </w:r>
      <w:r w:rsidR="006D051F">
        <w:rPr>
          <w:rFonts w:ascii="Arial" w:eastAsia="Arial" w:hAnsi="Arial" w:cs="Arial"/>
          <w:sz w:val="22"/>
          <w:szCs w:val="22"/>
        </w:rPr>
        <w:t xml:space="preserve">ни </w:t>
      </w:r>
      <w:r w:rsidR="006D051F">
        <w:rPr>
          <w:rFonts w:ascii="Arial" w:eastAsia="Arial" w:hAnsi="Arial" w:cs="Arial"/>
          <w:spacing w:val="1"/>
          <w:sz w:val="22"/>
          <w:szCs w:val="22"/>
        </w:rPr>
        <w:t>п</w:t>
      </w:r>
      <w:r w:rsidR="006D051F">
        <w:rPr>
          <w:rFonts w:ascii="Arial" w:eastAsia="Arial" w:hAnsi="Arial" w:cs="Arial"/>
          <w:sz w:val="22"/>
          <w:szCs w:val="22"/>
        </w:rPr>
        <w:t>р</w:t>
      </w:r>
      <w:r w:rsidR="006D051F">
        <w:rPr>
          <w:rFonts w:ascii="Arial" w:eastAsia="Arial" w:hAnsi="Arial" w:cs="Arial"/>
          <w:spacing w:val="-3"/>
          <w:sz w:val="22"/>
          <w:szCs w:val="22"/>
        </w:rPr>
        <w:t>е</w:t>
      </w:r>
      <w:r w:rsidR="006D051F">
        <w:rPr>
          <w:rFonts w:ascii="Arial" w:eastAsia="Arial" w:hAnsi="Arial" w:cs="Arial"/>
          <w:sz w:val="22"/>
          <w:szCs w:val="22"/>
        </w:rPr>
        <w:t>во</w:t>
      </w:r>
      <w:r w:rsidR="006D051F">
        <w:rPr>
          <w:rFonts w:ascii="Arial" w:eastAsia="Arial" w:hAnsi="Arial" w:cs="Arial"/>
          <w:spacing w:val="-2"/>
          <w:sz w:val="22"/>
          <w:szCs w:val="22"/>
        </w:rPr>
        <w:t>д</w:t>
      </w:r>
      <w:r w:rsidR="0049114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91145">
        <w:rPr>
          <w:rFonts w:ascii="Arial" w:eastAsia="Arial" w:hAnsi="Arial" w:cs="Arial"/>
          <w:spacing w:val="-2"/>
          <w:sz w:val="22"/>
          <w:szCs w:val="22"/>
          <w:lang w:val="sr-Cyrl-RS"/>
        </w:rPr>
        <w:t>исте</w:t>
      </w:r>
      <w:r>
        <w:rPr>
          <w:rFonts w:ascii="Arial" w:eastAsia="Arial" w:hAnsi="Arial" w:cs="Arial"/>
          <w:sz w:val="22"/>
          <w:szCs w:val="22"/>
        </w:rPr>
        <w:t>;</w:t>
      </w:r>
    </w:p>
    <w:p w:rsidR="00634B5B" w:rsidRDefault="00634B5B">
      <w:pPr>
        <w:spacing w:before="10" w:line="240" w:lineRule="exact"/>
        <w:rPr>
          <w:sz w:val="24"/>
          <w:szCs w:val="24"/>
        </w:rPr>
      </w:pPr>
    </w:p>
    <w:p w:rsidR="00634B5B" w:rsidRDefault="008E5D55">
      <w:pPr>
        <w:ind w:left="113" w:right="7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sr-Latn-RS"/>
        </w:rPr>
        <w:t>8</w:t>
      </w:r>
      <w:r w:rsidR="006D051F">
        <w:rPr>
          <w:rFonts w:ascii="Arial" w:eastAsia="Arial" w:hAnsi="Arial" w:cs="Arial"/>
          <w:sz w:val="22"/>
          <w:szCs w:val="22"/>
        </w:rPr>
        <w:t>.</w:t>
      </w:r>
      <w:r w:rsidR="006D0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И</w:t>
      </w:r>
      <w:r w:rsidR="006D051F">
        <w:rPr>
          <w:rFonts w:ascii="Arial" w:eastAsia="Arial" w:hAnsi="Arial" w:cs="Arial"/>
          <w:spacing w:val="-2"/>
          <w:sz w:val="22"/>
          <w:szCs w:val="22"/>
        </w:rPr>
        <w:t>с</w:t>
      </w:r>
      <w:r w:rsidR="006D051F">
        <w:rPr>
          <w:rFonts w:ascii="Arial" w:eastAsia="Arial" w:hAnsi="Arial" w:cs="Arial"/>
          <w:sz w:val="22"/>
          <w:szCs w:val="22"/>
        </w:rPr>
        <w:t>прав</w:t>
      </w:r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,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3"/>
          <w:sz w:val="22"/>
          <w:szCs w:val="22"/>
        </w:rPr>
        <w:t>о</w:t>
      </w:r>
      <w:r w:rsidR="006D051F">
        <w:rPr>
          <w:rFonts w:ascii="Arial" w:eastAsia="Arial" w:hAnsi="Arial" w:cs="Arial"/>
          <w:spacing w:val="1"/>
          <w:sz w:val="22"/>
          <w:szCs w:val="22"/>
        </w:rPr>
        <w:t>д</w:t>
      </w:r>
      <w:r w:rsidR="006D051F">
        <w:rPr>
          <w:rFonts w:ascii="Arial" w:eastAsia="Arial" w:hAnsi="Arial" w:cs="Arial"/>
          <w:sz w:val="22"/>
          <w:szCs w:val="22"/>
        </w:rPr>
        <w:t>но</w:t>
      </w:r>
      <w:r w:rsidR="006D051F">
        <w:rPr>
          <w:rFonts w:ascii="Arial" w:eastAsia="Arial" w:hAnsi="Arial" w:cs="Arial"/>
          <w:spacing w:val="-2"/>
          <w:sz w:val="22"/>
          <w:szCs w:val="22"/>
        </w:rPr>
        <w:t>с</w:t>
      </w:r>
      <w:r w:rsidR="006D051F">
        <w:rPr>
          <w:rFonts w:ascii="Arial" w:eastAsia="Arial" w:hAnsi="Arial" w:cs="Arial"/>
          <w:sz w:val="22"/>
          <w:szCs w:val="22"/>
        </w:rPr>
        <w:t>но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п</w:t>
      </w:r>
      <w:r w:rsidR="006D051F">
        <w:rPr>
          <w:rFonts w:ascii="Arial" w:eastAsia="Arial" w:hAnsi="Arial" w:cs="Arial"/>
          <w:spacing w:val="-2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>тврда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1"/>
          <w:sz w:val="22"/>
          <w:szCs w:val="22"/>
        </w:rPr>
        <w:t>к</w:t>
      </w:r>
      <w:r w:rsidR="006D051F">
        <w:rPr>
          <w:rFonts w:ascii="Arial" w:eastAsia="Arial" w:hAnsi="Arial" w:cs="Arial"/>
          <w:spacing w:val="-3"/>
          <w:sz w:val="22"/>
          <w:szCs w:val="22"/>
        </w:rPr>
        <w:t>о</w:t>
      </w:r>
      <w:r w:rsidR="006D051F">
        <w:rPr>
          <w:rFonts w:ascii="Arial" w:eastAsia="Arial" w:hAnsi="Arial" w:cs="Arial"/>
          <w:spacing w:val="1"/>
          <w:sz w:val="22"/>
          <w:szCs w:val="22"/>
        </w:rPr>
        <w:t>ј</w:t>
      </w:r>
      <w:r w:rsidR="006D051F">
        <w:rPr>
          <w:rFonts w:ascii="Arial" w:eastAsia="Arial" w:hAnsi="Arial" w:cs="Arial"/>
          <w:sz w:val="22"/>
          <w:szCs w:val="22"/>
        </w:rPr>
        <w:t>ом</w:t>
      </w:r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ст</w:t>
      </w:r>
      <w:r w:rsidR="006D051F">
        <w:rPr>
          <w:rFonts w:ascii="Arial" w:eastAsia="Arial" w:hAnsi="Arial" w:cs="Arial"/>
          <w:spacing w:val="-1"/>
          <w:sz w:val="22"/>
          <w:szCs w:val="22"/>
        </w:rPr>
        <w:t>р</w:t>
      </w:r>
      <w:r w:rsidR="006D051F">
        <w:rPr>
          <w:rFonts w:ascii="Arial" w:eastAsia="Arial" w:hAnsi="Arial" w:cs="Arial"/>
          <w:sz w:val="22"/>
          <w:szCs w:val="22"/>
        </w:rPr>
        <w:t>ан</w:t>
      </w:r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 xml:space="preserve">ц </w:t>
      </w:r>
      <w:r w:rsidR="006D051F">
        <w:rPr>
          <w:rFonts w:ascii="Arial" w:eastAsia="Arial" w:hAnsi="Arial" w:cs="Arial"/>
          <w:spacing w:val="1"/>
          <w:sz w:val="22"/>
          <w:szCs w:val="22"/>
        </w:rPr>
        <w:t>д</w:t>
      </w:r>
      <w:r w:rsidR="006D051F">
        <w:rPr>
          <w:rFonts w:ascii="Arial" w:eastAsia="Arial" w:hAnsi="Arial" w:cs="Arial"/>
          <w:spacing w:val="-3"/>
          <w:sz w:val="22"/>
          <w:szCs w:val="22"/>
        </w:rPr>
        <w:t>о</w:t>
      </w:r>
      <w:r w:rsidR="006D051F">
        <w:rPr>
          <w:rFonts w:ascii="Arial" w:eastAsia="Arial" w:hAnsi="Arial" w:cs="Arial"/>
          <w:spacing w:val="-1"/>
          <w:sz w:val="22"/>
          <w:szCs w:val="22"/>
        </w:rPr>
        <w:t>к</w:t>
      </w:r>
      <w:r w:rsidR="006D051F">
        <w:rPr>
          <w:rFonts w:ascii="Arial" w:eastAsia="Arial" w:hAnsi="Arial" w:cs="Arial"/>
          <w:sz w:val="22"/>
          <w:szCs w:val="22"/>
        </w:rPr>
        <w:t>а</w:t>
      </w:r>
      <w:r w:rsidR="006D051F">
        <w:rPr>
          <w:rFonts w:ascii="Arial" w:eastAsia="Arial" w:hAnsi="Arial" w:cs="Arial"/>
          <w:spacing w:val="-1"/>
          <w:sz w:val="22"/>
          <w:szCs w:val="22"/>
        </w:rPr>
        <w:t>з</w:t>
      </w:r>
      <w:r w:rsidR="006D051F">
        <w:rPr>
          <w:rFonts w:ascii="Arial" w:eastAsia="Arial" w:hAnsi="Arial" w:cs="Arial"/>
          <w:spacing w:val="-2"/>
          <w:sz w:val="22"/>
          <w:szCs w:val="22"/>
        </w:rPr>
        <w:t>у</w:t>
      </w:r>
      <w:r w:rsidR="006D051F">
        <w:rPr>
          <w:rFonts w:ascii="Arial" w:eastAsia="Arial" w:hAnsi="Arial" w:cs="Arial"/>
          <w:spacing w:val="1"/>
          <w:sz w:val="22"/>
          <w:szCs w:val="22"/>
        </w:rPr>
        <w:t>ј</w:t>
      </w:r>
      <w:r w:rsidR="006D051F">
        <w:rPr>
          <w:rFonts w:ascii="Arial" w:eastAsia="Arial" w:hAnsi="Arial" w:cs="Arial"/>
          <w:sz w:val="22"/>
          <w:szCs w:val="22"/>
        </w:rPr>
        <w:t xml:space="preserve">е </w:t>
      </w:r>
      <w:r w:rsidR="006D051F">
        <w:rPr>
          <w:rFonts w:ascii="Arial" w:eastAsia="Arial" w:hAnsi="Arial" w:cs="Arial"/>
          <w:spacing w:val="1"/>
          <w:sz w:val="22"/>
          <w:szCs w:val="22"/>
        </w:rPr>
        <w:t>д</w:t>
      </w:r>
      <w:r w:rsidR="006D051F">
        <w:rPr>
          <w:rFonts w:ascii="Arial" w:eastAsia="Arial" w:hAnsi="Arial" w:cs="Arial"/>
          <w:sz w:val="22"/>
          <w:szCs w:val="22"/>
        </w:rPr>
        <w:t>а и</w:t>
      </w:r>
      <w:r w:rsidR="006D051F">
        <w:rPr>
          <w:rFonts w:ascii="Arial" w:eastAsia="Arial" w:hAnsi="Arial" w:cs="Arial"/>
          <w:spacing w:val="-3"/>
          <w:sz w:val="22"/>
          <w:szCs w:val="22"/>
        </w:rPr>
        <w:t>с</w:t>
      </w:r>
      <w:r w:rsidR="006D051F">
        <w:rPr>
          <w:rFonts w:ascii="Arial" w:eastAsia="Arial" w:hAnsi="Arial" w:cs="Arial"/>
          <w:sz w:val="22"/>
          <w:szCs w:val="22"/>
        </w:rPr>
        <w:t>п</w:t>
      </w:r>
      <w:r w:rsidR="006D051F">
        <w:rPr>
          <w:rFonts w:ascii="Arial" w:eastAsia="Arial" w:hAnsi="Arial" w:cs="Arial"/>
          <w:spacing w:val="-2"/>
          <w:sz w:val="22"/>
          <w:szCs w:val="22"/>
        </w:rPr>
        <w:t>у</w:t>
      </w:r>
      <w:r w:rsidR="006D051F">
        <w:rPr>
          <w:rFonts w:ascii="Arial" w:eastAsia="Arial" w:hAnsi="Arial" w:cs="Arial"/>
          <w:sz w:val="22"/>
          <w:szCs w:val="22"/>
        </w:rPr>
        <w:t>њава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2"/>
          <w:sz w:val="22"/>
          <w:szCs w:val="22"/>
        </w:rPr>
        <w:t>у</w:t>
      </w:r>
      <w:r w:rsidR="006D051F">
        <w:rPr>
          <w:rFonts w:ascii="Arial" w:eastAsia="Arial" w:hAnsi="Arial" w:cs="Arial"/>
          <w:sz w:val="22"/>
          <w:szCs w:val="22"/>
        </w:rPr>
        <w:t>с</w:t>
      </w:r>
      <w:r w:rsidR="006D051F">
        <w:rPr>
          <w:rFonts w:ascii="Arial" w:eastAsia="Arial" w:hAnsi="Arial" w:cs="Arial"/>
          <w:spacing w:val="-2"/>
          <w:sz w:val="22"/>
          <w:szCs w:val="22"/>
        </w:rPr>
        <w:t>л</w:t>
      </w:r>
      <w:r w:rsidR="006D051F">
        <w:rPr>
          <w:rFonts w:ascii="Arial" w:eastAsia="Arial" w:hAnsi="Arial" w:cs="Arial"/>
          <w:sz w:val="22"/>
          <w:szCs w:val="22"/>
        </w:rPr>
        <w:t>ове из</w:t>
      </w:r>
      <w:r w:rsidR="006D05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з</w:t>
      </w:r>
      <w:r w:rsidR="006D051F">
        <w:rPr>
          <w:rFonts w:ascii="Arial" w:eastAsia="Arial" w:hAnsi="Arial" w:cs="Arial"/>
          <w:spacing w:val="-1"/>
          <w:sz w:val="22"/>
          <w:szCs w:val="22"/>
        </w:rPr>
        <w:t>а</w:t>
      </w:r>
      <w:r w:rsidR="006D051F">
        <w:rPr>
          <w:rFonts w:ascii="Arial" w:eastAsia="Arial" w:hAnsi="Arial" w:cs="Arial"/>
          <w:spacing w:val="-2"/>
          <w:sz w:val="22"/>
          <w:szCs w:val="22"/>
        </w:rPr>
        <w:t>х</w:t>
      </w:r>
      <w:r w:rsidR="006D051F">
        <w:rPr>
          <w:rFonts w:ascii="Arial" w:eastAsia="Arial" w:hAnsi="Arial" w:cs="Arial"/>
          <w:sz w:val="22"/>
          <w:szCs w:val="22"/>
        </w:rPr>
        <w:t>т</w:t>
      </w:r>
      <w:r w:rsidR="006D051F">
        <w:rPr>
          <w:rFonts w:ascii="Arial" w:eastAsia="Arial" w:hAnsi="Arial" w:cs="Arial"/>
          <w:spacing w:val="-1"/>
          <w:sz w:val="22"/>
          <w:szCs w:val="22"/>
        </w:rPr>
        <w:t>е</w:t>
      </w:r>
      <w:r w:rsidR="006D051F">
        <w:rPr>
          <w:rFonts w:ascii="Arial" w:eastAsia="Arial" w:hAnsi="Arial" w:cs="Arial"/>
          <w:sz w:val="22"/>
          <w:szCs w:val="22"/>
        </w:rPr>
        <w:t>ва пос</w:t>
      </w:r>
      <w:r w:rsidR="006D051F">
        <w:rPr>
          <w:rFonts w:ascii="Arial" w:eastAsia="Arial" w:hAnsi="Arial" w:cs="Arial"/>
          <w:spacing w:val="1"/>
          <w:sz w:val="22"/>
          <w:szCs w:val="22"/>
        </w:rPr>
        <w:t>л</w:t>
      </w:r>
      <w:r w:rsidR="006D051F">
        <w:rPr>
          <w:rFonts w:ascii="Arial" w:eastAsia="Arial" w:hAnsi="Arial" w:cs="Arial"/>
          <w:spacing w:val="-3"/>
          <w:sz w:val="22"/>
          <w:szCs w:val="22"/>
        </w:rPr>
        <w:t>о</w:t>
      </w:r>
      <w:r w:rsidR="006D051F">
        <w:rPr>
          <w:rFonts w:ascii="Arial" w:eastAsia="Arial" w:hAnsi="Arial" w:cs="Arial"/>
          <w:spacing w:val="1"/>
          <w:sz w:val="22"/>
          <w:szCs w:val="22"/>
        </w:rPr>
        <w:t>д</w:t>
      </w:r>
      <w:r w:rsidR="006D051F">
        <w:rPr>
          <w:rFonts w:ascii="Arial" w:eastAsia="Arial" w:hAnsi="Arial" w:cs="Arial"/>
          <w:sz w:val="22"/>
          <w:szCs w:val="22"/>
        </w:rPr>
        <w:t>авца</w:t>
      </w:r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1"/>
          <w:sz w:val="22"/>
          <w:szCs w:val="22"/>
        </w:rPr>
        <w:t>к</w:t>
      </w:r>
      <w:r w:rsidR="006D051F">
        <w:rPr>
          <w:rFonts w:ascii="Arial" w:eastAsia="Arial" w:hAnsi="Arial" w:cs="Arial"/>
          <w:sz w:val="22"/>
          <w:szCs w:val="22"/>
        </w:rPr>
        <w:t>о</w:t>
      </w:r>
      <w:r w:rsidR="006D051F">
        <w:rPr>
          <w:rFonts w:ascii="Arial" w:eastAsia="Arial" w:hAnsi="Arial" w:cs="Arial"/>
          <w:spacing w:val="1"/>
          <w:sz w:val="22"/>
          <w:szCs w:val="22"/>
        </w:rPr>
        <w:t>ј</w:t>
      </w:r>
      <w:r w:rsidR="006D051F">
        <w:rPr>
          <w:rFonts w:ascii="Arial" w:eastAsia="Arial" w:hAnsi="Arial" w:cs="Arial"/>
          <w:sz w:val="22"/>
          <w:szCs w:val="22"/>
        </w:rPr>
        <w:t>и</w:t>
      </w:r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се</w:t>
      </w:r>
      <w:r w:rsidR="006D0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од</w:t>
      </w:r>
      <w:r w:rsidR="006D051F">
        <w:rPr>
          <w:rFonts w:ascii="Arial" w:eastAsia="Arial" w:hAnsi="Arial" w:cs="Arial"/>
          <w:spacing w:val="-1"/>
          <w:sz w:val="22"/>
          <w:szCs w:val="22"/>
        </w:rPr>
        <w:t>н</w:t>
      </w:r>
      <w:r w:rsidR="006D051F">
        <w:rPr>
          <w:rFonts w:ascii="Arial" w:eastAsia="Arial" w:hAnsi="Arial" w:cs="Arial"/>
          <w:sz w:val="22"/>
          <w:szCs w:val="22"/>
        </w:rPr>
        <w:t>осе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на</w:t>
      </w:r>
      <w:r w:rsidR="006D051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спос</w:t>
      </w:r>
      <w:r w:rsidR="006D051F">
        <w:rPr>
          <w:rFonts w:ascii="Arial" w:eastAsia="Arial" w:hAnsi="Arial" w:cs="Arial"/>
          <w:spacing w:val="-3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>бност</w:t>
      </w:r>
      <w:r w:rsidR="006D051F">
        <w:rPr>
          <w:rFonts w:ascii="Arial" w:eastAsia="Arial" w:hAnsi="Arial" w:cs="Arial"/>
          <w:spacing w:val="-4"/>
          <w:sz w:val="22"/>
          <w:szCs w:val="22"/>
        </w:rPr>
        <w:t>и</w:t>
      </w:r>
      <w:r w:rsidR="006D051F">
        <w:rPr>
          <w:rFonts w:ascii="Arial" w:eastAsia="Arial" w:hAnsi="Arial" w:cs="Arial"/>
          <w:sz w:val="22"/>
          <w:szCs w:val="22"/>
        </w:rPr>
        <w:t>,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1"/>
          <w:sz w:val="22"/>
          <w:szCs w:val="22"/>
        </w:rPr>
        <w:t>к</w:t>
      </w:r>
      <w:r w:rsidR="006D051F">
        <w:rPr>
          <w:rFonts w:ascii="Arial" w:eastAsia="Arial" w:hAnsi="Arial" w:cs="Arial"/>
          <w:spacing w:val="-2"/>
          <w:sz w:val="22"/>
          <w:szCs w:val="22"/>
        </w:rPr>
        <w:t>в</w:t>
      </w:r>
      <w:r w:rsidR="006D051F">
        <w:rPr>
          <w:rFonts w:ascii="Arial" w:eastAsia="Arial" w:hAnsi="Arial" w:cs="Arial"/>
          <w:sz w:val="22"/>
          <w:szCs w:val="22"/>
        </w:rPr>
        <w:t>алиф</w:t>
      </w:r>
      <w:r w:rsidR="006D051F">
        <w:rPr>
          <w:rFonts w:ascii="Arial" w:eastAsia="Arial" w:hAnsi="Arial" w:cs="Arial"/>
          <w:spacing w:val="-1"/>
          <w:sz w:val="22"/>
          <w:szCs w:val="22"/>
        </w:rPr>
        <w:t>ик</w:t>
      </w:r>
      <w:r w:rsidR="006D051F">
        <w:rPr>
          <w:rFonts w:ascii="Arial" w:eastAsia="Arial" w:hAnsi="Arial" w:cs="Arial"/>
          <w:sz w:val="22"/>
          <w:szCs w:val="22"/>
        </w:rPr>
        <w:t>ац</w:t>
      </w:r>
      <w:r w:rsidR="006D051F">
        <w:rPr>
          <w:rFonts w:ascii="Arial" w:eastAsia="Arial" w:hAnsi="Arial" w:cs="Arial"/>
          <w:spacing w:val="-3"/>
          <w:sz w:val="22"/>
          <w:szCs w:val="22"/>
        </w:rPr>
        <w:t>и</w:t>
      </w:r>
      <w:r w:rsidR="006D051F">
        <w:rPr>
          <w:rFonts w:ascii="Arial" w:eastAsia="Arial" w:hAnsi="Arial" w:cs="Arial"/>
          <w:spacing w:val="1"/>
          <w:sz w:val="22"/>
          <w:szCs w:val="22"/>
        </w:rPr>
        <w:t>ј</w:t>
      </w:r>
      <w:r w:rsidR="006D051F">
        <w:rPr>
          <w:rFonts w:ascii="Arial" w:eastAsia="Arial" w:hAnsi="Arial" w:cs="Arial"/>
          <w:sz w:val="22"/>
          <w:szCs w:val="22"/>
        </w:rPr>
        <w:t>е,</w:t>
      </w:r>
      <w:r w:rsidR="006D05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прет</w:t>
      </w:r>
      <w:r w:rsidR="006D051F">
        <w:rPr>
          <w:rFonts w:ascii="Arial" w:eastAsia="Arial" w:hAnsi="Arial" w:cs="Arial"/>
          <w:spacing w:val="-3"/>
          <w:sz w:val="22"/>
          <w:szCs w:val="22"/>
        </w:rPr>
        <w:t>х</w:t>
      </w:r>
      <w:r w:rsidR="006D051F">
        <w:rPr>
          <w:rFonts w:ascii="Arial" w:eastAsia="Arial" w:hAnsi="Arial" w:cs="Arial"/>
          <w:sz w:val="22"/>
          <w:szCs w:val="22"/>
        </w:rPr>
        <w:t>од</w:t>
      </w:r>
      <w:r w:rsidR="006D051F">
        <w:rPr>
          <w:rFonts w:ascii="Arial" w:eastAsia="Arial" w:hAnsi="Arial" w:cs="Arial"/>
          <w:spacing w:val="-1"/>
          <w:sz w:val="22"/>
          <w:szCs w:val="22"/>
        </w:rPr>
        <w:t>н</w:t>
      </w:r>
      <w:r w:rsidR="006D051F">
        <w:rPr>
          <w:rFonts w:ascii="Arial" w:eastAsia="Arial" w:hAnsi="Arial" w:cs="Arial"/>
          <w:sz w:val="22"/>
          <w:szCs w:val="22"/>
        </w:rPr>
        <w:t>о ис</w:t>
      </w:r>
      <w:r w:rsidR="006D051F">
        <w:rPr>
          <w:rFonts w:ascii="Arial" w:eastAsia="Arial" w:hAnsi="Arial" w:cs="Arial"/>
          <w:spacing w:val="-1"/>
          <w:sz w:val="22"/>
          <w:szCs w:val="22"/>
        </w:rPr>
        <w:t>к</w:t>
      </w:r>
      <w:r w:rsidR="006D051F">
        <w:rPr>
          <w:rFonts w:ascii="Arial" w:eastAsia="Arial" w:hAnsi="Arial" w:cs="Arial"/>
          <w:spacing w:val="-2"/>
          <w:sz w:val="22"/>
          <w:szCs w:val="22"/>
        </w:rPr>
        <w:t>у</w:t>
      </w:r>
      <w:r w:rsidR="006D051F">
        <w:rPr>
          <w:rFonts w:ascii="Arial" w:eastAsia="Arial" w:hAnsi="Arial" w:cs="Arial"/>
          <w:sz w:val="22"/>
          <w:szCs w:val="22"/>
        </w:rPr>
        <w:t>ство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 xml:space="preserve">и </w:t>
      </w:r>
      <w:r w:rsidR="006D051F">
        <w:rPr>
          <w:rFonts w:ascii="Arial" w:eastAsia="Arial" w:hAnsi="Arial" w:cs="Arial"/>
          <w:spacing w:val="1"/>
          <w:sz w:val="22"/>
          <w:szCs w:val="22"/>
        </w:rPr>
        <w:t>д</w:t>
      </w:r>
      <w:r w:rsidR="006D051F">
        <w:rPr>
          <w:rFonts w:ascii="Arial" w:eastAsia="Arial" w:hAnsi="Arial" w:cs="Arial"/>
          <w:sz w:val="22"/>
          <w:szCs w:val="22"/>
        </w:rPr>
        <w:t>р</w:t>
      </w:r>
      <w:r w:rsidR="006D051F">
        <w:rPr>
          <w:rFonts w:ascii="Arial" w:eastAsia="Arial" w:hAnsi="Arial" w:cs="Arial"/>
          <w:spacing w:val="-3"/>
          <w:sz w:val="22"/>
          <w:szCs w:val="22"/>
        </w:rPr>
        <w:t>у</w:t>
      </w:r>
      <w:r w:rsidR="006D051F">
        <w:rPr>
          <w:rFonts w:ascii="Arial" w:eastAsia="Arial" w:hAnsi="Arial" w:cs="Arial"/>
          <w:spacing w:val="1"/>
          <w:sz w:val="22"/>
          <w:szCs w:val="22"/>
        </w:rPr>
        <w:t>г</w:t>
      </w:r>
      <w:r w:rsidR="006D051F">
        <w:rPr>
          <w:rFonts w:ascii="Arial" w:eastAsia="Arial" w:hAnsi="Arial" w:cs="Arial"/>
          <w:sz w:val="22"/>
          <w:szCs w:val="22"/>
        </w:rPr>
        <w:t>е посеб</w:t>
      </w:r>
      <w:r w:rsidR="006D051F">
        <w:rPr>
          <w:rFonts w:ascii="Arial" w:eastAsia="Arial" w:hAnsi="Arial" w:cs="Arial"/>
          <w:spacing w:val="1"/>
          <w:sz w:val="22"/>
          <w:szCs w:val="22"/>
        </w:rPr>
        <w:t>н</w:t>
      </w:r>
      <w:r w:rsidR="006D051F">
        <w:rPr>
          <w:rFonts w:ascii="Arial" w:eastAsia="Arial" w:hAnsi="Arial" w:cs="Arial"/>
          <w:sz w:val="22"/>
          <w:szCs w:val="22"/>
        </w:rPr>
        <w:t>е</w:t>
      </w:r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у</w:t>
      </w:r>
      <w:r w:rsidR="006D051F">
        <w:rPr>
          <w:rFonts w:ascii="Arial" w:eastAsia="Arial" w:hAnsi="Arial" w:cs="Arial"/>
          <w:sz w:val="22"/>
          <w:szCs w:val="22"/>
        </w:rPr>
        <w:t>с</w:t>
      </w:r>
      <w:r w:rsidR="006D051F">
        <w:rPr>
          <w:rFonts w:ascii="Arial" w:eastAsia="Arial" w:hAnsi="Arial" w:cs="Arial"/>
          <w:spacing w:val="1"/>
          <w:sz w:val="22"/>
          <w:szCs w:val="22"/>
        </w:rPr>
        <w:t>л</w:t>
      </w:r>
      <w:r w:rsidR="006D051F">
        <w:rPr>
          <w:rFonts w:ascii="Arial" w:eastAsia="Arial" w:hAnsi="Arial" w:cs="Arial"/>
          <w:sz w:val="22"/>
          <w:szCs w:val="22"/>
        </w:rPr>
        <w:t>ове</w:t>
      </w:r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за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р</w:t>
      </w:r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д на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по</w:t>
      </w:r>
      <w:r w:rsidR="006D051F">
        <w:rPr>
          <w:rFonts w:ascii="Arial" w:eastAsia="Arial" w:hAnsi="Arial" w:cs="Arial"/>
          <w:spacing w:val="-2"/>
          <w:sz w:val="22"/>
          <w:szCs w:val="22"/>
        </w:rPr>
        <w:t>с</w:t>
      </w:r>
      <w:r w:rsidR="006D051F">
        <w:rPr>
          <w:rFonts w:ascii="Arial" w:eastAsia="Arial" w:hAnsi="Arial" w:cs="Arial"/>
          <w:spacing w:val="1"/>
          <w:sz w:val="22"/>
          <w:szCs w:val="22"/>
        </w:rPr>
        <w:t>л</w:t>
      </w:r>
      <w:r w:rsidR="006D051F">
        <w:rPr>
          <w:rFonts w:ascii="Arial" w:eastAsia="Arial" w:hAnsi="Arial" w:cs="Arial"/>
          <w:sz w:val="22"/>
          <w:szCs w:val="22"/>
        </w:rPr>
        <w:t>ов</w:t>
      </w:r>
      <w:r w:rsidR="006D051F">
        <w:rPr>
          <w:rFonts w:ascii="Arial" w:eastAsia="Arial" w:hAnsi="Arial" w:cs="Arial"/>
          <w:spacing w:val="-1"/>
          <w:sz w:val="22"/>
          <w:szCs w:val="22"/>
        </w:rPr>
        <w:t>им</w:t>
      </w:r>
      <w:r w:rsidR="006D051F">
        <w:rPr>
          <w:rFonts w:ascii="Arial" w:eastAsia="Arial" w:hAnsi="Arial" w:cs="Arial"/>
          <w:sz w:val="22"/>
          <w:szCs w:val="22"/>
        </w:rPr>
        <w:t>а</w:t>
      </w:r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за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р</w:t>
      </w:r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r w:rsidR="006D051F">
        <w:rPr>
          <w:rFonts w:ascii="Arial" w:eastAsia="Arial" w:hAnsi="Arial" w:cs="Arial"/>
          <w:spacing w:val="1"/>
          <w:sz w:val="22"/>
          <w:szCs w:val="22"/>
        </w:rPr>
        <w:t>д</w:t>
      </w:r>
      <w:r w:rsidR="006D051F">
        <w:rPr>
          <w:rFonts w:ascii="Arial" w:eastAsia="Arial" w:hAnsi="Arial" w:cs="Arial"/>
          <w:sz w:val="22"/>
          <w:szCs w:val="22"/>
        </w:rPr>
        <w:t xml:space="preserve">но </w:t>
      </w:r>
      <w:r w:rsidR="006D051F">
        <w:rPr>
          <w:rFonts w:ascii="Arial" w:eastAsia="Arial" w:hAnsi="Arial" w:cs="Arial"/>
          <w:spacing w:val="-1"/>
          <w:sz w:val="22"/>
          <w:szCs w:val="22"/>
        </w:rPr>
        <w:t>м</w:t>
      </w:r>
      <w:r w:rsidR="006D051F">
        <w:rPr>
          <w:rFonts w:ascii="Arial" w:eastAsia="Arial" w:hAnsi="Arial" w:cs="Arial"/>
          <w:sz w:val="22"/>
          <w:szCs w:val="22"/>
        </w:rPr>
        <w:t>ес</w:t>
      </w:r>
      <w:r w:rsidR="006D051F">
        <w:rPr>
          <w:rFonts w:ascii="Arial" w:eastAsia="Arial" w:hAnsi="Arial" w:cs="Arial"/>
          <w:spacing w:val="-1"/>
          <w:sz w:val="22"/>
          <w:szCs w:val="22"/>
        </w:rPr>
        <w:t>т</w:t>
      </w:r>
      <w:r w:rsidR="006D051F"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и </w:t>
      </w:r>
      <w:r w:rsidR="00491145">
        <w:rPr>
          <w:rFonts w:ascii="Arial" w:eastAsia="Arial" w:hAnsi="Arial" w:cs="Arial"/>
          <w:sz w:val="22"/>
          <w:szCs w:val="22"/>
          <w:lang w:val="sr-Cyrl-RS"/>
        </w:rPr>
        <w:t>оверени превод исте</w:t>
      </w:r>
      <w:r w:rsidR="006D051F">
        <w:rPr>
          <w:rFonts w:ascii="Arial" w:eastAsia="Arial" w:hAnsi="Arial" w:cs="Arial"/>
          <w:sz w:val="22"/>
          <w:szCs w:val="22"/>
        </w:rPr>
        <w:t>;</w:t>
      </w:r>
    </w:p>
    <w:p w:rsidR="00634B5B" w:rsidRDefault="00634B5B">
      <w:pPr>
        <w:spacing w:before="13" w:line="240" w:lineRule="exact"/>
        <w:rPr>
          <w:sz w:val="24"/>
          <w:szCs w:val="24"/>
        </w:rPr>
      </w:pPr>
    </w:p>
    <w:p w:rsidR="00634B5B" w:rsidRDefault="008E5D55">
      <w:pPr>
        <w:ind w:left="11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Latn-RS"/>
        </w:rPr>
        <w:t>9</w:t>
      </w:r>
      <w:r w:rsidR="006D051F">
        <w:rPr>
          <w:rFonts w:ascii="Arial" w:eastAsia="Arial" w:hAnsi="Arial" w:cs="Arial"/>
          <w:sz w:val="22"/>
          <w:szCs w:val="22"/>
        </w:rPr>
        <w:t>.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До</w:t>
      </w:r>
      <w:r w:rsidR="006D051F">
        <w:rPr>
          <w:rFonts w:ascii="Arial" w:eastAsia="Arial" w:hAnsi="Arial" w:cs="Arial"/>
          <w:spacing w:val="-1"/>
          <w:sz w:val="22"/>
          <w:szCs w:val="22"/>
        </w:rPr>
        <w:t>к</w:t>
      </w:r>
      <w:r w:rsidR="006D051F">
        <w:rPr>
          <w:rFonts w:ascii="Arial" w:eastAsia="Arial" w:hAnsi="Arial" w:cs="Arial"/>
          <w:sz w:val="22"/>
          <w:szCs w:val="22"/>
        </w:rPr>
        <w:t>аз</w:t>
      </w:r>
      <w:r w:rsidR="006D05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z w:val="22"/>
          <w:szCs w:val="22"/>
        </w:rPr>
        <w:t>о</w:t>
      </w:r>
      <w:r w:rsidR="006D051F">
        <w:rPr>
          <w:rFonts w:ascii="Arial" w:eastAsia="Arial" w:hAnsi="Arial" w:cs="Arial"/>
          <w:spacing w:val="-2"/>
          <w:sz w:val="22"/>
          <w:szCs w:val="22"/>
        </w:rPr>
        <w:t xml:space="preserve"> п</w:t>
      </w:r>
      <w:r w:rsidR="006D051F">
        <w:rPr>
          <w:rFonts w:ascii="Arial" w:eastAsia="Arial" w:hAnsi="Arial" w:cs="Arial"/>
          <w:spacing w:val="1"/>
          <w:sz w:val="22"/>
          <w:szCs w:val="22"/>
        </w:rPr>
        <w:t>л</w:t>
      </w:r>
      <w:r w:rsidR="006D051F">
        <w:rPr>
          <w:rFonts w:ascii="Arial" w:eastAsia="Arial" w:hAnsi="Arial" w:cs="Arial"/>
          <w:sz w:val="22"/>
          <w:szCs w:val="22"/>
        </w:rPr>
        <w:t>а</w:t>
      </w:r>
      <w:r w:rsidR="006D051F">
        <w:rPr>
          <w:rFonts w:ascii="Arial" w:eastAsia="Arial" w:hAnsi="Arial" w:cs="Arial"/>
          <w:spacing w:val="-1"/>
          <w:sz w:val="22"/>
          <w:szCs w:val="22"/>
        </w:rPr>
        <w:t>ћ</w:t>
      </w:r>
      <w:r w:rsidR="006D051F">
        <w:rPr>
          <w:rFonts w:ascii="Arial" w:eastAsia="Arial" w:hAnsi="Arial" w:cs="Arial"/>
          <w:sz w:val="22"/>
          <w:szCs w:val="22"/>
        </w:rPr>
        <w:t>ен</w:t>
      </w:r>
      <w:r w:rsidR="006D051F">
        <w:rPr>
          <w:rFonts w:ascii="Arial" w:eastAsia="Arial" w:hAnsi="Arial" w:cs="Arial"/>
          <w:spacing w:val="-3"/>
          <w:sz w:val="22"/>
          <w:szCs w:val="22"/>
        </w:rPr>
        <w:t>о</w:t>
      </w:r>
      <w:r w:rsidR="006D051F">
        <w:rPr>
          <w:rFonts w:ascii="Arial" w:eastAsia="Arial" w:hAnsi="Arial" w:cs="Arial"/>
          <w:sz w:val="22"/>
          <w:szCs w:val="22"/>
        </w:rPr>
        <w:t>ј</w:t>
      </w:r>
      <w:r w:rsidR="006D05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D051F">
        <w:rPr>
          <w:rFonts w:ascii="Arial" w:eastAsia="Arial" w:hAnsi="Arial" w:cs="Arial"/>
          <w:spacing w:val="-3"/>
          <w:sz w:val="22"/>
          <w:szCs w:val="22"/>
        </w:rPr>
        <w:t>а</w:t>
      </w:r>
      <w:r w:rsidR="006D051F">
        <w:rPr>
          <w:rFonts w:ascii="Arial" w:eastAsia="Arial" w:hAnsi="Arial" w:cs="Arial"/>
          <w:spacing w:val="-2"/>
          <w:sz w:val="22"/>
          <w:szCs w:val="22"/>
        </w:rPr>
        <w:t>д</w:t>
      </w:r>
      <w:r w:rsidR="006D051F">
        <w:rPr>
          <w:rFonts w:ascii="Arial" w:eastAsia="Arial" w:hAnsi="Arial" w:cs="Arial"/>
          <w:spacing w:val="-1"/>
          <w:sz w:val="22"/>
          <w:szCs w:val="22"/>
        </w:rPr>
        <w:t>ми</w:t>
      </w:r>
      <w:r w:rsidR="006D051F">
        <w:rPr>
          <w:rFonts w:ascii="Arial" w:eastAsia="Arial" w:hAnsi="Arial" w:cs="Arial"/>
          <w:sz w:val="22"/>
          <w:szCs w:val="22"/>
        </w:rPr>
        <w:t>нис</w:t>
      </w:r>
      <w:r w:rsidR="006D051F">
        <w:rPr>
          <w:rFonts w:ascii="Arial" w:eastAsia="Arial" w:hAnsi="Arial" w:cs="Arial"/>
          <w:spacing w:val="-1"/>
          <w:sz w:val="22"/>
          <w:szCs w:val="22"/>
        </w:rPr>
        <w:t>т</w:t>
      </w:r>
      <w:r w:rsidR="006D051F">
        <w:rPr>
          <w:rFonts w:ascii="Arial" w:eastAsia="Arial" w:hAnsi="Arial" w:cs="Arial"/>
          <w:sz w:val="22"/>
          <w:szCs w:val="22"/>
        </w:rPr>
        <w:t>р</w:t>
      </w:r>
      <w:r w:rsidR="006D051F">
        <w:rPr>
          <w:rFonts w:ascii="Arial" w:eastAsia="Arial" w:hAnsi="Arial" w:cs="Arial"/>
          <w:spacing w:val="-1"/>
          <w:sz w:val="22"/>
          <w:szCs w:val="22"/>
        </w:rPr>
        <w:t>а</w:t>
      </w:r>
      <w:r w:rsidR="006D051F">
        <w:rPr>
          <w:rFonts w:ascii="Arial" w:eastAsia="Arial" w:hAnsi="Arial" w:cs="Arial"/>
          <w:sz w:val="22"/>
          <w:szCs w:val="22"/>
        </w:rPr>
        <w:t>т</w:t>
      </w:r>
      <w:r w:rsidR="006D051F">
        <w:rPr>
          <w:rFonts w:ascii="Arial" w:eastAsia="Arial" w:hAnsi="Arial" w:cs="Arial"/>
          <w:spacing w:val="-1"/>
          <w:sz w:val="22"/>
          <w:szCs w:val="22"/>
        </w:rPr>
        <w:t>и</w:t>
      </w:r>
      <w:r w:rsidR="006D051F">
        <w:rPr>
          <w:rFonts w:ascii="Arial" w:eastAsia="Arial" w:hAnsi="Arial" w:cs="Arial"/>
          <w:sz w:val="22"/>
          <w:szCs w:val="22"/>
        </w:rPr>
        <w:t>в</w:t>
      </w:r>
      <w:r w:rsidR="006D051F">
        <w:rPr>
          <w:rFonts w:ascii="Arial" w:eastAsia="Arial" w:hAnsi="Arial" w:cs="Arial"/>
          <w:spacing w:val="1"/>
          <w:sz w:val="22"/>
          <w:szCs w:val="22"/>
        </w:rPr>
        <w:t>н</w:t>
      </w:r>
      <w:r w:rsidR="006D051F">
        <w:rPr>
          <w:rFonts w:ascii="Arial" w:eastAsia="Arial" w:hAnsi="Arial" w:cs="Arial"/>
          <w:sz w:val="22"/>
          <w:szCs w:val="22"/>
        </w:rPr>
        <w:t>ој т</w:t>
      </w:r>
      <w:r w:rsidR="006D051F">
        <w:rPr>
          <w:rFonts w:ascii="Arial" w:eastAsia="Arial" w:hAnsi="Arial" w:cs="Arial"/>
          <w:spacing w:val="-1"/>
          <w:sz w:val="22"/>
          <w:szCs w:val="22"/>
        </w:rPr>
        <w:t>ак</w:t>
      </w:r>
      <w:r w:rsidR="006D051F">
        <w:rPr>
          <w:rFonts w:ascii="Arial" w:eastAsia="Arial" w:hAnsi="Arial" w:cs="Arial"/>
          <w:sz w:val="22"/>
          <w:szCs w:val="22"/>
        </w:rPr>
        <w:t>с</w:t>
      </w:r>
      <w:r w:rsidR="006D051F">
        <w:rPr>
          <w:rFonts w:ascii="Arial" w:eastAsia="Arial" w:hAnsi="Arial" w:cs="Arial"/>
          <w:spacing w:val="-1"/>
          <w:sz w:val="22"/>
          <w:szCs w:val="22"/>
        </w:rPr>
        <w:t>и</w:t>
      </w:r>
      <w:r w:rsidR="006D051F">
        <w:rPr>
          <w:rFonts w:ascii="Arial" w:eastAsia="Arial" w:hAnsi="Arial" w:cs="Arial"/>
          <w:sz w:val="22"/>
          <w:szCs w:val="22"/>
        </w:rPr>
        <w:t>.</w:t>
      </w:r>
    </w:p>
    <w:p w:rsidR="00B16A40" w:rsidRDefault="009004D9" w:rsidP="009004D9">
      <w:pPr>
        <w:tabs>
          <w:tab w:val="left" w:pos="1965"/>
        </w:tabs>
        <w:ind w:left="11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ab/>
      </w:r>
    </w:p>
    <w:p w:rsidR="00B16A40" w:rsidRPr="008E5D55" w:rsidRDefault="00B16A40" w:rsidP="00B16A4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B16A40">
        <w:rPr>
          <w:rFonts w:ascii="Arial" w:hAnsi="Arial" w:cs="Arial"/>
          <w:sz w:val="22"/>
          <w:szCs w:val="22"/>
          <w:lang w:val="sr-Cyrl-RS"/>
        </w:rPr>
        <w:t xml:space="preserve">        </w:t>
      </w:r>
      <w:r w:rsidRPr="00B16A40">
        <w:rPr>
          <w:rFonts w:ascii="Arial" w:hAnsi="Arial" w:cs="Arial"/>
          <w:b/>
          <w:sz w:val="22"/>
          <w:szCs w:val="22"/>
          <w:lang w:val="sr-Cyrl-RS"/>
        </w:rPr>
        <w:t>НАПОМЕНА:</w:t>
      </w:r>
      <w:r w:rsidRPr="00B16A4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E5D55">
        <w:rPr>
          <w:rFonts w:ascii="Arial" w:hAnsi="Arial" w:cs="Arial"/>
          <w:b/>
          <w:sz w:val="22"/>
          <w:szCs w:val="22"/>
          <w:lang w:val="sr-Cyrl-RS"/>
        </w:rPr>
        <w:t>Странка доставља доказе под тачком: 2.,</w:t>
      </w:r>
      <w:r w:rsidR="008E5D55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8E5D55" w:rsidRPr="008E5D55">
        <w:rPr>
          <w:rFonts w:ascii="Arial" w:hAnsi="Arial" w:cs="Arial"/>
          <w:b/>
          <w:sz w:val="22"/>
          <w:szCs w:val="22"/>
          <w:lang w:val="sr-Cyrl-RS"/>
        </w:rPr>
        <w:t xml:space="preserve">4., </w:t>
      </w:r>
      <w:r w:rsidRPr="008E5D55">
        <w:rPr>
          <w:rFonts w:ascii="Arial" w:hAnsi="Arial" w:cs="Arial"/>
          <w:b/>
          <w:sz w:val="22"/>
          <w:szCs w:val="22"/>
          <w:lang w:val="sr-Cyrl-RS"/>
        </w:rPr>
        <w:t>6.,</w:t>
      </w:r>
      <w:r w:rsidR="008E5D55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8E5D55">
        <w:rPr>
          <w:rFonts w:ascii="Arial" w:hAnsi="Arial" w:cs="Arial"/>
          <w:b/>
          <w:sz w:val="22"/>
          <w:szCs w:val="22"/>
          <w:lang w:val="sr-Cyrl-RS"/>
        </w:rPr>
        <w:t>7.</w:t>
      </w:r>
      <w:r w:rsidR="008E5D55">
        <w:rPr>
          <w:rFonts w:ascii="Arial" w:hAnsi="Arial" w:cs="Arial"/>
          <w:b/>
          <w:sz w:val="22"/>
          <w:szCs w:val="22"/>
          <w:lang w:val="sr-Cyrl-RS"/>
        </w:rPr>
        <w:t xml:space="preserve">, </w:t>
      </w:r>
      <w:r w:rsidR="008E5D55" w:rsidRPr="008E5D55">
        <w:rPr>
          <w:rFonts w:ascii="Arial" w:hAnsi="Arial" w:cs="Arial"/>
          <w:b/>
          <w:sz w:val="22"/>
          <w:szCs w:val="22"/>
          <w:lang w:val="sr-Cyrl-RS"/>
        </w:rPr>
        <w:t>8. и 9</w:t>
      </w:r>
      <w:r w:rsidRPr="008E5D55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9004D9" w:rsidRDefault="009004D9" w:rsidP="00B16A4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</w:t>
      </w:r>
      <w:r w:rsidR="00B16A40" w:rsidRPr="008E5D55">
        <w:rPr>
          <w:rFonts w:ascii="Arial" w:hAnsi="Arial" w:cs="Arial"/>
          <w:b/>
          <w:sz w:val="22"/>
          <w:szCs w:val="22"/>
          <w:lang w:val="sr-Cyrl-RS"/>
        </w:rPr>
        <w:t xml:space="preserve">НСЗ врши увид, прибавља и </w:t>
      </w:r>
      <w:r>
        <w:rPr>
          <w:rFonts w:ascii="Arial" w:hAnsi="Arial" w:cs="Arial"/>
          <w:b/>
          <w:sz w:val="22"/>
          <w:szCs w:val="22"/>
          <w:lang w:val="sr-Cyrl-RS"/>
        </w:rPr>
        <w:t>обрађује податке по службеној</w:t>
      </w:r>
    </w:p>
    <w:p w:rsidR="00B16A40" w:rsidRPr="009004D9" w:rsidRDefault="009004D9" w:rsidP="00B16A4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дужности о </w:t>
      </w:r>
      <w:r w:rsidR="00B16A40" w:rsidRPr="008E5D55">
        <w:rPr>
          <w:rFonts w:ascii="Arial" w:hAnsi="Arial" w:cs="Arial"/>
          <w:b/>
          <w:sz w:val="22"/>
          <w:szCs w:val="22"/>
          <w:lang w:val="sr-Cyrl-RS"/>
        </w:rPr>
        <w:t>доказима из тачака: 1.,</w:t>
      </w:r>
      <w:r w:rsidR="00B16A40" w:rsidRPr="008E5D55">
        <w:rPr>
          <w:rFonts w:ascii="Arial" w:hAnsi="Arial" w:cs="Arial"/>
          <w:b/>
          <w:sz w:val="22"/>
          <w:szCs w:val="22"/>
          <w:lang w:val="sr-Latn-RS"/>
        </w:rPr>
        <w:t xml:space="preserve"> 3. </w:t>
      </w:r>
      <w:r w:rsidR="008E5D55" w:rsidRPr="008E5D55">
        <w:rPr>
          <w:rFonts w:ascii="Arial" w:hAnsi="Arial" w:cs="Arial"/>
          <w:b/>
          <w:sz w:val="22"/>
          <w:szCs w:val="22"/>
          <w:lang w:val="sr-Cyrl-RS"/>
        </w:rPr>
        <w:t>и 5</w:t>
      </w:r>
      <w:r w:rsidR="00B16A40" w:rsidRPr="008E5D55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634B5B" w:rsidRDefault="00634B5B">
      <w:pPr>
        <w:spacing w:before="11" w:line="240" w:lineRule="exact"/>
        <w:rPr>
          <w:sz w:val="24"/>
          <w:szCs w:val="24"/>
          <w:lang w:val="sr-Cyrl-RS"/>
        </w:rPr>
      </w:pPr>
    </w:p>
    <w:p w:rsidR="005C5B36" w:rsidRPr="005C5B36" w:rsidRDefault="005C5B36">
      <w:pPr>
        <w:spacing w:before="11" w:line="240" w:lineRule="exact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  <w:r w:rsidRPr="005C5B36">
        <w:rPr>
          <w:b/>
          <w:sz w:val="24"/>
          <w:szCs w:val="24"/>
          <w:lang w:val="sr-Cyrl-RS"/>
        </w:rPr>
        <w:t>УЗ ЗАХТЕВ ЗА ИЗДАВАЊЕ РАДНЕ ДОЗВОЛЕ ЗА СТУДЕНТ</w:t>
      </w:r>
      <w:r w:rsidR="008E5D55">
        <w:rPr>
          <w:b/>
          <w:sz w:val="24"/>
          <w:szCs w:val="24"/>
          <w:lang w:val="sr-Cyrl-RS"/>
        </w:rPr>
        <w:t>А ПОРЕД ГОРЕ НАВЕДЕНИХ ДОКАЗА</w:t>
      </w:r>
      <w:r w:rsidRPr="005C5B36">
        <w:rPr>
          <w:b/>
          <w:sz w:val="24"/>
          <w:szCs w:val="24"/>
          <w:lang w:val="sr-Cyrl-RS"/>
        </w:rPr>
        <w:t xml:space="preserve"> О ИСПУЊЕНОСТИ У</w:t>
      </w:r>
      <w:r w:rsidR="009004D9">
        <w:rPr>
          <w:b/>
          <w:sz w:val="24"/>
          <w:szCs w:val="24"/>
          <w:lang w:val="sr-Cyrl-RS"/>
        </w:rPr>
        <w:t>СЛОВА ПРИЛАЖЕ СЕ</w:t>
      </w:r>
      <w:r w:rsidR="008E5D55">
        <w:rPr>
          <w:b/>
          <w:sz w:val="24"/>
          <w:szCs w:val="24"/>
          <w:lang w:val="sr-Cyrl-RS"/>
        </w:rPr>
        <w:t xml:space="preserve"> И СЛЕДЕЋИ ДОКАЗ</w:t>
      </w:r>
      <w:r w:rsidRPr="005C5B36">
        <w:rPr>
          <w:b/>
          <w:sz w:val="24"/>
          <w:szCs w:val="24"/>
          <w:lang w:val="sr-Cyrl-RS"/>
        </w:rPr>
        <w:t>:</w:t>
      </w:r>
    </w:p>
    <w:p w:rsidR="005C5B36" w:rsidRDefault="005C5B36">
      <w:pPr>
        <w:spacing w:before="11" w:line="240" w:lineRule="exact"/>
        <w:rPr>
          <w:sz w:val="24"/>
          <w:szCs w:val="24"/>
          <w:lang w:val="sr-Cyrl-RS"/>
        </w:rPr>
      </w:pPr>
    </w:p>
    <w:p w:rsidR="005C5B36" w:rsidRPr="005C5B36" w:rsidRDefault="005C5B36">
      <w:pPr>
        <w:spacing w:before="11" w:line="240" w:lineRule="exact"/>
        <w:rPr>
          <w:rFonts w:ascii="Arial" w:hAnsi="Arial" w:cs="Arial"/>
          <w:sz w:val="24"/>
          <w:szCs w:val="24"/>
          <w:lang w:val="sr-Cyrl-RS"/>
        </w:rPr>
      </w:pPr>
      <w:r w:rsidRPr="005C5B36">
        <w:rPr>
          <w:rFonts w:ascii="Arial" w:hAnsi="Arial" w:cs="Arial"/>
          <w:sz w:val="24"/>
          <w:szCs w:val="24"/>
          <w:lang w:val="sr-Cyrl-RS"/>
        </w:rPr>
        <w:t xml:space="preserve">1.Предлог уговора о раду или другог уговора којим се остварују права по </w:t>
      </w:r>
      <w:r w:rsidR="00491145">
        <w:rPr>
          <w:rFonts w:ascii="Arial" w:hAnsi="Arial" w:cs="Arial"/>
          <w:sz w:val="24"/>
          <w:szCs w:val="24"/>
          <w:lang w:val="sr-Cyrl-RS"/>
        </w:rPr>
        <w:t>основу рада,у скла</w:t>
      </w:r>
      <w:r w:rsidRPr="005C5B36">
        <w:rPr>
          <w:rFonts w:ascii="Arial" w:hAnsi="Arial" w:cs="Arial"/>
          <w:sz w:val="24"/>
          <w:szCs w:val="24"/>
          <w:lang w:val="sr-Cyrl-RS"/>
        </w:rPr>
        <w:t>ду са законом који обавезно садржи одредбу да обављање послова у периоду када трају наставне активности не траје дуже од 20 сати недељно односно 80 сати месечно.</w:t>
      </w:r>
    </w:p>
    <w:p w:rsidR="005C5B36" w:rsidRPr="005C5B36" w:rsidRDefault="005C5B36">
      <w:pPr>
        <w:spacing w:before="11" w:line="240" w:lineRule="exact"/>
        <w:rPr>
          <w:sz w:val="24"/>
          <w:szCs w:val="24"/>
          <w:lang w:val="sr-Cyrl-RS"/>
        </w:rPr>
      </w:pPr>
    </w:p>
    <w:p w:rsidR="00B16A40" w:rsidRPr="00B16A40" w:rsidRDefault="00B16A40" w:rsidP="00B16A40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</w:t>
      </w:r>
      <w:r w:rsidRPr="00B16A40">
        <w:rPr>
          <w:rFonts w:ascii="Arial" w:hAnsi="Arial" w:cs="Arial"/>
          <w:b/>
          <w:sz w:val="22"/>
          <w:szCs w:val="22"/>
          <w:lang w:val="sr-Cyrl-RS"/>
        </w:rPr>
        <w:t>НАПОМЕНА: Странка доставља доказ под тачком: 1.</w:t>
      </w:r>
    </w:p>
    <w:p w:rsidR="00634B5B" w:rsidRPr="00B16A40" w:rsidRDefault="00634B5B">
      <w:pPr>
        <w:spacing w:before="13" w:line="240" w:lineRule="exact"/>
        <w:rPr>
          <w:rFonts w:ascii="Arial" w:hAnsi="Arial" w:cs="Arial"/>
          <w:sz w:val="22"/>
          <w:szCs w:val="22"/>
        </w:rPr>
      </w:pPr>
    </w:p>
    <w:p w:rsidR="00634B5B" w:rsidRDefault="006D051F">
      <w:pPr>
        <w:ind w:left="113" w:right="2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УЗ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Х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 xml:space="preserve">В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ИЗ</w:t>
      </w:r>
      <w:r>
        <w:rPr>
          <w:rFonts w:ascii="Arial" w:eastAsia="Arial" w:hAnsi="Arial" w:cs="Arial"/>
          <w:b/>
          <w:spacing w:val="4"/>
          <w:sz w:val="22"/>
          <w:szCs w:val="22"/>
        </w:rPr>
        <w:t>Д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4"/>
          <w:sz w:val="22"/>
          <w:szCs w:val="22"/>
        </w:rPr>
        <w:t>Р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1"/>
          <w:sz w:val="22"/>
          <w:szCs w:val="22"/>
        </w:rPr>
        <w:t>ДОЗ</w:t>
      </w:r>
      <w:r>
        <w:rPr>
          <w:rFonts w:ascii="Arial" w:eastAsia="Arial" w:hAnsi="Arial" w:cs="Arial"/>
          <w:b/>
          <w:spacing w:val="-3"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>Б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В</w:t>
      </w:r>
      <w:r>
        <w:rPr>
          <w:rFonts w:ascii="Arial" w:eastAsia="Arial" w:hAnsi="Arial" w:cs="Arial"/>
          <w:b/>
          <w:spacing w:val="6"/>
          <w:sz w:val="22"/>
          <w:szCs w:val="22"/>
        </w:rPr>
        <w:t>Љ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ЊЕ С</w:t>
      </w:r>
      <w:r>
        <w:rPr>
          <w:rFonts w:ascii="Arial" w:eastAsia="Arial" w:hAnsi="Arial" w:cs="Arial"/>
          <w:b/>
          <w:spacing w:val="1"/>
          <w:sz w:val="22"/>
          <w:szCs w:val="22"/>
        </w:rPr>
        <w:t>ЕЗО</w:t>
      </w:r>
      <w:r>
        <w:rPr>
          <w:rFonts w:ascii="Arial" w:eastAsia="Arial" w:hAnsi="Arial" w:cs="Arial"/>
          <w:b/>
          <w:spacing w:val="-1"/>
          <w:sz w:val="22"/>
          <w:szCs w:val="22"/>
        </w:rPr>
        <w:t>НС</w:t>
      </w:r>
      <w:r>
        <w:rPr>
          <w:rFonts w:ascii="Arial" w:eastAsia="Arial" w:hAnsi="Arial" w:cs="Arial"/>
          <w:b/>
          <w:sz w:val="22"/>
          <w:szCs w:val="22"/>
        </w:rPr>
        <w:t>КИХ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ПО</w:t>
      </w:r>
      <w:r>
        <w:rPr>
          <w:rFonts w:ascii="Arial" w:eastAsia="Arial" w:hAnsi="Arial" w:cs="Arial"/>
          <w:b/>
          <w:spacing w:val="-3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ЛОВ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, ПО</w:t>
      </w:r>
      <w:r>
        <w:rPr>
          <w:rFonts w:ascii="Arial" w:eastAsia="Arial" w:hAnsi="Arial" w:cs="Arial"/>
          <w:b/>
          <w:spacing w:val="-1"/>
          <w:sz w:val="22"/>
          <w:szCs w:val="22"/>
        </w:rPr>
        <w:t>РЕ</w:t>
      </w:r>
      <w:r>
        <w:rPr>
          <w:rFonts w:ascii="Arial" w:eastAsia="Arial" w:hAnsi="Arial" w:cs="Arial"/>
          <w:b/>
          <w:sz w:val="22"/>
          <w:szCs w:val="22"/>
        </w:rPr>
        <w:t xml:space="preserve">Д 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ВЕ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ЕН</w:t>
      </w:r>
      <w:r>
        <w:rPr>
          <w:rFonts w:ascii="Arial" w:eastAsia="Arial" w:hAnsi="Arial" w:cs="Arial"/>
          <w:b/>
          <w:sz w:val="22"/>
          <w:szCs w:val="22"/>
        </w:rPr>
        <w:t xml:space="preserve">ИХ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6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ЊЕ</w:t>
      </w:r>
      <w:r>
        <w:rPr>
          <w:rFonts w:ascii="Arial" w:eastAsia="Arial" w:hAnsi="Arial" w:cs="Arial"/>
          <w:b/>
          <w:spacing w:val="-4"/>
          <w:sz w:val="22"/>
          <w:szCs w:val="22"/>
        </w:rPr>
        <w:t>Н</w:t>
      </w:r>
      <w:r>
        <w:rPr>
          <w:rFonts w:ascii="Arial" w:eastAsia="Arial" w:hAnsi="Arial" w:cs="Arial"/>
          <w:b/>
          <w:spacing w:val="-1"/>
          <w:sz w:val="22"/>
          <w:szCs w:val="22"/>
        </w:rPr>
        <w:t>ОС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-2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ЛОВ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5"/>
          <w:sz w:val="22"/>
          <w:szCs w:val="22"/>
        </w:rPr>
        <w:t>Л</w:t>
      </w:r>
      <w:r>
        <w:rPr>
          <w:rFonts w:ascii="Arial" w:eastAsia="Arial" w:hAnsi="Arial" w:cs="Arial"/>
          <w:b/>
          <w:spacing w:val="-3"/>
          <w:sz w:val="22"/>
          <w:szCs w:val="22"/>
        </w:rPr>
        <w:t>АЖ</w:t>
      </w:r>
      <w:r>
        <w:rPr>
          <w:rFonts w:ascii="Arial" w:eastAsia="Arial" w:hAnsi="Arial" w:cs="Arial"/>
          <w:b/>
          <w:sz w:val="22"/>
          <w:szCs w:val="22"/>
        </w:rPr>
        <w:t>У СЕ 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3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Ћ</w:t>
      </w:r>
      <w:r>
        <w:rPr>
          <w:rFonts w:ascii="Arial" w:eastAsia="Arial" w:hAnsi="Arial" w:cs="Arial"/>
          <w:b/>
          <w:sz w:val="22"/>
          <w:szCs w:val="22"/>
        </w:rPr>
        <w:t xml:space="preserve">И </w:t>
      </w:r>
      <w:r>
        <w:rPr>
          <w:rFonts w:ascii="Arial" w:eastAsia="Arial" w:hAnsi="Arial" w:cs="Arial"/>
          <w:b/>
          <w:spacing w:val="1"/>
          <w:sz w:val="22"/>
          <w:szCs w:val="22"/>
        </w:rPr>
        <w:t>ДО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И</w:t>
      </w:r>
      <w:r w:rsidR="009004D9">
        <w:rPr>
          <w:rFonts w:ascii="Arial" w:eastAsia="Arial" w:hAnsi="Arial" w:cs="Arial"/>
          <w:b/>
          <w:sz w:val="22"/>
          <w:szCs w:val="22"/>
          <w:lang w:val="sr-Cyrl-RS"/>
        </w:rPr>
        <w:t>,</w:t>
      </w:r>
      <w:r w:rsidR="002A5CBA">
        <w:rPr>
          <w:rFonts w:ascii="Arial" w:eastAsia="Arial" w:hAnsi="Arial" w:cs="Arial"/>
          <w:b/>
          <w:sz w:val="22"/>
          <w:szCs w:val="22"/>
          <w:lang w:val="sr-Cyrl-RS"/>
        </w:rPr>
        <w:t xml:space="preserve"> У СКЛАДУ СА ЗАКОНОМ, И ТО</w:t>
      </w:r>
      <w:r w:rsidR="009004D9">
        <w:rPr>
          <w:rFonts w:ascii="Arial" w:eastAsia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634B5B" w:rsidRDefault="00634B5B">
      <w:pPr>
        <w:spacing w:before="15" w:line="240" w:lineRule="exact"/>
        <w:rPr>
          <w:sz w:val="24"/>
          <w:szCs w:val="24"/>
        </w:rPr>
      </w:pPr>
    </w:p>
    <w:p w:rsidR="00634B5B" w:rsidRDefault="006D051F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004D9">
        <w:rPr>
          <w:rFonts w:ascii="Arial" w:eastAsia="Arial" w:hAnsi="Arial" w:cs="Arial"/>
          <w:spacing w:val="-2"/>
          <w:sz w:val="22"/>
          <w:szCs w:val="22"/>
          <w:lang w:val="sr-Cyrl-RS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овор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аду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 с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ржи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2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обе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бе</w:t>
      </w:r>
      <w:r>
        <w:rPr>
          <w:rFonts w:ascii="Arial" w:eastAsia="Arial" w:hAnsi="Arial" w:cs="Arial"/>
          <w:spacing w:val="-1"/>
          <w:sz w:val="22"/>
          <w:szCs w:val="22"/>
        </w:rPr>
        <w:t>ђ</w:t>
      </w:r>
      <w:r>
        <w:rPr>
          <w:rFonts w:ascii="Arial" w:eastAsia="Arial" w:hAnsi="Arial" w:cs="Arial"/>
          <w:sz w:val="22"/>
          <w:szCs w:val="22"/>
        </w:rPr>
        <w:t>ена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;</w:t>
      </w:r>
    </w:p>
    <w:p w:rsidR="00634B5B" w:rsidRDefault="00634B5B">
      <w:pPr>
        <w:spacing w:before="18" w:line="240" w:lineRule="exact"/>
        <w:rPr>
          <w:sz w:val="24"/>
          <w:szCs w:val="24"/>
        </w:rPr>
      </w:pPr>
    </w:p>
    <w:p w:rsidR="00634B5B" w:rsidRDefault="006D051F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вор о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осно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аз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бе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бе</w:t>
      </w:r>
      <w:r>
        <w:rPr>
          <w:rFonts w:ascii="Arial" w:eastAsia="Arial" w:hAnsi="Arial" w:cs="Arial"/>
          <w:spacing w:val="-1"/>
          <w:sz w:val="22"/>
          <w:szCs w:val="22"/>
        </w:rPr>
        <w:t>ђ</w:t>
      </w:r>
      <w:r>
        <w:rPr>
          <w:rFonts w:ascii="Arial" w:eastAsia="Arial" w:hAnsi="Arial" w:cs="Arial"/>
          <w:sz w:val="22"/>
          <w:szCs w:val="22"/>
        </w:rPr>
        <w:t>еном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ешт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а за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вре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вка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 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 у 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ци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С</w:t>
      </w:r>
      <w:r>
        <w:rPr>
          <w:rFonts w:ascii="Arial" w:eastAsia="Arial" w:hAnsi="Arial" w:cs="Arial"/>
          <w:sz w:val="22"/>
          <w:szCs w:val="22"/>
        </w:rPr>
        <w:t>рб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.</w:t>
      </w:r>
    </w:p>
    <w:p w:rsidR="005C5B36" w:rsidRDefault="005C5B36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</w:p>
    <w:p w:rsidR="00B16A40" w:rsidRDefault="00B16A40" w:rsidP="00B16A40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004D9">
        <w:rPr>
          <w:rFonts w:ascii="Arial" w:hAnsi="Arial" w:cs="Arial"/>
          <w:b/>
          <w:sz w:val="22"/>
          <w:szCs w:val="22"/>
          <w:lang w:val="sr-Cyrl-RS"/>
        </w:rPr>
        <w:t xml:space="preserve">       НАПОМЕНА: </w:t>
      </w:r>
      <w:r w:rsidRPr="009004D9">
        <w:rPr>
          <w:rFonts w:ascii="Arial" w:hAnsi="Arial" w:cs="Arial"/>
          <w:b/>
          <w:sz w:val="24"/>
          <w:szCs w:val="24"/>
          <w:lang w:val="sr-Cyrl-RS"/>
        </w:rPr>
        <w:t>Странка доставља доказе под тачком: 1. и 2.</w:t>
      </w:r>
    </w:p>
    <w:p w:rsidR="00925B6F" w:rsidRDefault="00925B6F" w:rsidP="00B16A40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925B6F" w:rsidRDefault="00925B6F" w:rsidP="00B16A40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925B6F" w:rsidRDefault="00925B6F" w:rsidP="00925B6F">
      <w:pPr>
        <w:jc w:val="right"/>
        <w:rPr>
          <w:sz w:val="16"/>
          <w:szCs w:val="16"/>
          <w:lang w:val="sr-Cyrl-CS"/>
        </w:rPr>
      </w:pPr>
    </w:p>
    <w:p w:rsidR="00925B6F" w:rsidRDefault="00925B6F" w:rsidP="00925B6F">
      <w:pPr>
        <w:jc w:val="right"/>
        <w:rPr>
          <w:sz w:val="16"/>
          <w:szCs w:val="16"/>
          <w:lang w:val="sr-Cyrl-CS"/>
        </w:rPr>
      </w:pPr>
    </w:p>
    <w:p w:rsidR="00925B6F" w:rsidRPr="00B16A40" w:rsidRDefault="00925B6F" w:rsidP="00925B6F">
      <w:pPr>
        <w:jc w:val="right"/>
        <w:rPr>
          <w:rFonts w:ascii="Arial" w:hAnsi="Arial" w:cs="Arial"/>
          <w:sz w:val="24"/>
          <w:szCs w:val="24"/>
          <w:lang w:val="sr-Latn-RS"/>
        </w:rPr>
      </w:pPr>
      <w:r w:rsidRPr="005428FA">
        <w:rPr>
          <w:sz w:val="16"/>
          <w:szCs w:val="16"/>
          <w:lang w:val="sr-Cyrl-CS"/>
        </w:rPr>
        <w:t>0032-</w:t>
      </w:r>
      <w:r w:rsidRPr="005428FA">
        <w:rPr>
          <w:sz w:val="16"/>
          <w:szCs w:val="16"/>
          <w:lang w:val="sr-Latn-RS"/>
        </w:rPr>
        <w:t>PR-072-OD-35-PR-01</w:t>
      </w:r>
    </w:p>
    <w:p w:rsidR="009004D9" w:rsidRPr="009004D9" w:rsidRDefault="009004D9" w:rsidP="009004D9">
      <w:pPr>
        <w:spacing w:line="240" w:lineRule="exact"/>
        <w:ind w:left="113" w:right="84"/>
        <w:rPr>
          <w:rFonts w:ascii="Arial" w:eastAsia="Arial" w:hAnsi="Arial" w:cs="Arial"/>
          <w:b/>
          <w:sz w:val="22"/>
          <w:szCs w:val="22"/>
          <w:u w:val="single"/>
          <w:lang w:val="sr-Cyrl-RS"/>
        </w:rPr>
      </w:pPr>
    </w:p>
    <w:p w:rsidR="005C5B36" w:rsidRDefault="009004D9" w:rsidP="009004D9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  <w:r w:rsidRPr="009004D9">
        <w:rPr>
          <w:rFonts w:ascii="Arial" w:eastAsia="Arial" w:hAnsi="Arial" w:cs="Arial"/>
          <w:b/>
          <w:sz w:val="22"/>
          <w:szCs w:val="22"/>
          <w:u w:val="single"/>
          <w:lang w:val="sr-Cyrl-RS"/>
        </w:rPr>
        <w:t xml:space="preserve">Уз захтев за продужење радне дозволе за запошљавање, не прилажу се докази наведени у тачкама 5,6, 7 </w:t>
      </w:r>
      <w:r w:rsidRPr="00B03710">
        <w:rPr>
          <w:rFonts w:ascii="Arial" w:eastAsia="Arial" w:hAnsi="Arial" w:cs="Arial"/>
          <w:b/>
          <w:sz w:val="22"/>
          <w:szCs w:val="22"/>
          <w:u w:val="single"/>
          <w:lang w:val="sr-Cyrl-RS"/>
        </w:rPr>
        <w:t>и 8</w:t>
      </w:r>
      <w:r>
        <w:rPr>
          <w:rFonts w:ascii="Arial" w:eastAsia="Arial" w:hAnsi="Arial" w:cs="Arial"/>
          <w:sz w:val="22"/>
          <w:szCs w:val="22"/>
          <w:lang w:val="sr-Cyrl-RS"/>
        </w:rPr>
        <w:t>.</w:t>
      </w:r>
    </w:p>
    <w:p w:rsidR="00C67730" w:rsidRDefault="00C67730" w:rsidP="009004D9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</w:p>
    <w:p w:rsidR="00C67730" w:rsidRDefault="00C67730" w:rsidP="009004D9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</w:p>
    <w:p w:rsidR="00184EB1" w:rsidRPr="00184EB1" w:rsidRDefault="00184EB1" w:rsidP="00184EB1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</w:rPr>
      </w:pPr>
    </w:p>
    <w:p w:rsidR="00184EB1" w:rsidRDefault="00184EB1" w:rsidP="00184EB1">
      <w:pPr>
        <w:spacing w:line="240" w:lineRule="exact"/>
        <w:ind w:left="113" w:right="84"/>
        <w:rPr>
          <w:rFonts w:ascii="Arial" w:eastAsia="Arial" w:hAnsi="Arial" w:cs="Arial"/>
          <w:b/>
          <w:sz w:val="22"/>
          <w:szCs w:val="22"/>
        </w:rPr>
      </w:pPr>
      <w:r w:rsidRPr="00184EB1">
        <w:rPr>
          <w:rFonts w:ascii="Arial" w:eastAsia="Arial" w:hAnsi="Arial" w:cs="Arial"/>
          <w:b/>
          <w:sz w:val="22"/>
          <w:szCs w:val="22"/>
        </w:rPr>
        <w:t xml:space="preserve">УЗ ЗАХТЕВ ЗА ИЗДАВАЊЕ </w:t>
      </w:r>
      <w:r>
        <w:rPr>
          <w:rFonts w:ascii="Arial" w:eastAsia="Arial" w:hAnsi="Arial" w:cs="Arial"/>
          <w:b/>
          <w:sz w:val="22"/>
          <w:szCs w:val="22"/>
          <w:lang w:val="sr-Cyrl-RS"/>
        </w:rPr>
        <w:t xml:space="preserve">ПРИВРЕМЕНЕ </w:t>
      </w:r>
      <w:r w:rsidRPr="00184EB1">
        <w:rPr>
          <w:rFonts w:ascii="Arial" w:eastAsia="Arial" w:hAnsi="Arial" w:cs="Arial"/>
          <w:b/>
          <w:sz w:val="22"/>
          <w:szCs w:val="22"/>
        </w:rPr>
        <w:t>РАДНЕ ДОЗВОЛ</w:t>
      </w:r>
      <w:r w:rsidR="003D50AE">
        <w:rPr>
          <w:rFonts w:ascii="Arial" w:eastAsia="Arial" w:hAnsi="Arial" w:cs="Arial"/>
          <w:b/>
          <w:sz w:val="22"/>
          <w:szCs w:val="22"/>
        </w:rPr>
        <w:t>Е</w:t>
      </w:r>
      <w:r w:rsidRPr="00184EB1">
        <w:rPr>
          <w:rFonts w:ascii="Arial" w:eastAsia="Arial" w:hAnsi="Arial" w:cs="Arial"/>
          <w:b/>
          <w:sz w:val="22"/>
          <w:szCs w:val="22"/>
        </w:rPr>
        <w:t>, ПОРЕД НАВЕДЕНИХ ДОКАЗА О ИСПУЊЕНОСТИ УСЛОВА</w:t>
      </w:r>
      <w:r w:rsidR="00C9219D">
        <w:rPr>
          <w:rFonts w:ascii="Arial" w:eastAsia="Arial" w:hAnsi="Arial" w:cs="Arial"/>
          <w:b/>
          <w:sz w:val="22"/>
          <w:szCs w:val="22"/>
          <w:lang w:val="sr-Cyrl-RS"/>
        </w:rPr>
        <w:t>, ИЗУЗЕВ ОДОБРЕЊА ЗА ПРИВЕМЕНИ БОРАВАК,</w:t>
      </w:r>
      <w:r w:rsidRPr="00184EB1">
        <w:rPr>
          <w:rFonts w:ascii="Arial" w:eastAsia="Arial" w:hAnsi="Arial" w:cs="Arial"/>
          <w:b/>
          <w:sz w:val="22"/>
          <w:szCs w:val="22"/>
        </w:rPr>
        <w:t xml:space="preserve"> ПРИЛАЖУ СЕ И СЛЕДЕЋИ ДОКАЗИ</w:t>
      </w:r>
      <w:r w:rsidRPr="00184EB1">
        <w:rPr>
          <w:rFonts w:ascii="Arial" w:eastAsia="Arial" w:hAnsi="Arial" w:cs="Arial"/>
          <w:b/>
          <w:sz w:val="22"/>
          <w:szCs w:val="22"/>
          <w:lang w:val="sr-Cyrl-RS"/>
        </w:rPr>
        <w:t>,</w:t>
      </w:r>
      <w:r w:rsidR="002A5CBA">
        <w:rPr>
          <w:rFonts w:ascii="Arial" w:eastAsia="Arial" w:hAnsi="Arial" w:cs="Arial"/>
          <w:b/>
          <w:sz w:val="22"/>
          <w:szCs w:val="22"/>
          <w:lang w:val="sr-Cyrl-RS"/>
        </w:rPr>
        <w:t xml:space="preserve"> У СКЛАДУ СА ЗАКОНОМ </w:t>
      </w:r>
      <w:r w:rsidR="003D50AE">
        <w:rPr>
          <w:rFonts w:ascii="Arial" w:eastAsia="Arial" w:hAnsi="Arial" w:cs="Arial"/>
          <w:b/>
          <w:sz w:val="22"/>
          <w:szCs w:val="22"/>
          <w:lang w:val="sr-Cyrl-RS"/>
        </w:rPr>
        <w:t>,</w:t>
      </w:r>
      <w:r w:rsidRPr="00184EB1">
        <w:rPr>
          <w:rFonts w:ascii="Arial" w:eastAsia="Arial" w:hAnsi="Arial" w:cs="Arial"/>
          <w:b/>
          <w:sz w:val="22"/>
          <w:szCs w:val="22"/>
          <w:lang w:val="sr-Cyrl-RS"/>
        </w:rPr>
        <w:t xml:space="preserve"> И ТО </w:t>
      </w:r>
      <w:r w:rsidRPr="00184EB1">
        <w:rPr>
          <w:rFonts w:ascii="Arial" w:eastAsia="Arial" w:hAnsi="Arial" w:cs="Arial"/>
          <w:b/>
          <w:sz w:val="22"/>
          <w:szCs w:val="22"/>
        </w:rPr>
        <w:t>:</w:t>
      </w:r>
    </w:p>
    <w:p w:rsidR="00184EB1" w:rsidRDefault="00184EB1" w:rsidP="00184EB1">
      <w:pPr>
        <w:spacing w:line="240" w:lineRule="exact"/>
        <w:ind w:left="113" w:right="84"/>
        <w:rPr>
          <w:rFonts w:ascii="Arial" w:eastAsia="Arial" w:hAnsi="Arial" w:cs="Arial"/>
          <w:b/>
          <w:sz w:val="22"/>
          <w:szCs w:val="22"/>
          <w:lang w:val="sr-Cyrl-RS"/>
        </w:rPr>
      </w:pPr>
    </w:p>
    <w:p w:rsidR="00184EB1" w:rsidRDefault="00184EB1" w:rsidP="00184EB1">
      <w:pPr>
        <w:pStyle w:val="ListParagraph"/>
        <w:numPr>
          <w:ilvl w:val="0"/>
          <w:numId w:val="2"/>
        </w:numPr>
        <w:spacing w:line="240" w:lineRule="exact"/>
        <w:ind w:right="84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>Доказ да је странац поднео захтев за привремени боравак ;</w:t>
      </w:r>
    </w:p>
    <w:p w:rsidR="00184EB1" w:rsidRDefault="00184EB1" w:rsidP="00184EB1">
      <w:pPr>
        <w:pStyle w:val="ListParagraph"/>
        <w:spacing w:line="240" w:lineRule="exact"/>
        <w:ind w:left="473" w:right="84"/>
        <w:rPr>
          <w:rFonts w:ascii="Arial" w:eastAsia="Arial" w:hAnsi="Arial" w:cs="Arial"/>
          <w:sz w:val="22"/>
          <w:szCs w:val="22"/>
          <w:lang w:val="sr-Cyrl-RS"/>
        </w:rPr>
      </w:pPr>
    </w:p>
    <w:p w:rsidR="00184EB1" w:rsidRDefault="00184EB1" w:rsidP="00184EB1">
      <w:pPr>
        <w:pStyle w:val="ListParagraph"/>
        <w:numPr>
          <w:ilvl w:val="0"/>
          <w:numId w:val="2"/>
        </w:numPr>
        <w:spacing w:line="240" w:lineRule="exact"/>
        <w:ind w:right="84"/>
        <w:rPr>
          <w:rFonts w:ascii="Arial" w:eastAsia="Arial" w:hAnsi="Arial" w:cs="Arial"/>
          <w:sz w:val="22"/>
          <w:szCs w:val="22"/>
          <w:lang w:val="sr-Cyrl-RS"/>
        </w:rPr>
      </w:pPr>
      <w:r w:rsidRPr="00184EB1">
        <w:rPr>
          <w:rFonts w:ascii="Arial" w:eastAsia="Arial" w:hAnsi="Arial" w:cs="Arial"/>
          <w:sz w:val="22"/>
          <w:szCs w:val="22"/>
          <w:lang w:val="sr-Cyrl-RS"/>
        </w:rPr>
        <w:t xml:space="preserve"> Сагласност министра надлежног за унутрашње послове</w:t>
      </w:r>
      <w:r>
        <w:rPr>
          <w:rFonts w:ascii="Arial" w:eastAsia="Arial" w:hAnsi="Arial" w:cs="Arial"/>
          <w:sz w:val="22"/>
          <w:szCs w:val="22"/>
          <w:lang w:val="sr-Cyrl-RS"/>
        </w:rPr>
        <w:t>.</w:t>
      </w:r>
    </w:p>
    <w:p w:rsidR="00184EB1" w:rsidRPr="00184EB1" w:rsidRDefault="00184EB1" w:rsidP="00184EB1">
      <w:pPr>
        <w:pStyle w:val="ListParagraph"/>
        <w:rPr>
          <w:rFonts w:ascii="Arial" w:eastAsia="Arial" w:hAnsi="Arial" w:cs="Arial"/>
          <w:sz w:val="22"/>
          <w:szCs w:val="22"/>
          <w:lang w:val="sr-Cyrl-RS"/>
        </w:rPr>
      </w:pPr>
    </w:p>
    <w:p w:rsidR="00184EB1" w:rsidRPr="00184EB1" w:rsidRDefault="00184EB1" w:rsidP="00184EB1">
      <w:pPr>
        <w:pStyle w:val="ListParagraph"/>
        <w:spacing w:line="240" w:lineRule="exact"/>
        <w:ind w:left="473" w:right="84"/>
        <w:rPr>
          <w:rFonts w:ascii="Arial" w:eastAsia="Arial" w:hAnsi="Arial" w:cs="Arial"/>
          <w:sz w:val="22"/>
          <w:szCs w:val="22"/>
          <w:lang w:val="sr-Cyrl-RS"/>
        </w:rPr>
      </w:pPr>
    </w:p>
    <w:p w:rsidR="00C67730" w:rsidRDefault="00C67730" w:rsidP="009004D9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</w:p>
    <w:p w:rsidR="00844E34" w:rsidRDefault="00844E34" w:rsidP="009004D9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</w:p>
    <w:p w:rsidR="00844E34" w:rsidRDefault="00844E34" w:rsidP="009004D9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</w:p>
    <w:p w:rsidR="00844E34" w:rsidRDefault="00844E34" w:rsidP="009004D9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</w:p>
    <w:p w:rsidR="00844E34" w:rsidRDefault="00844E34" w:rsidP="009004D9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</w:p>
    <w:p w:rsidR="00844E34" w:rsidRDefault="00844E34" w:rsidP="009004D9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</w:p>
    <w:p w:rsidR="00844E34" w:rsidRDefault="00844E34" w:rsidP="009004D9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</w:p>
    <w:p w:rsidR="00844E34" w:rsidRDefault="00844E34" w:rsidP="009004D9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</w:p>
    <w:p w:rsidR="00844E34" w:rsidRDefault="00844E34" w:rsidP="009004D9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</w:p>
    <w:p w:rsidR="00844E34" w:rsidRDefault="00844E34" w:rsidP="009004D9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</w:p>
    <w:p w:rsidR="00844E34" w:rsidRDefault="00844E34" w:rsidP="009004D9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</w:p>
    <w:p w:rsidR="00844E34" w:rsidRDefault="00844E34" w:rsidP="009004D9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</w:p>
    <w:p w:rsidR="00844E34" w:rsidRDefault="00844E34" w:rsidP="009004D9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</w:p>
    <w:p w:rsidR="0049335B" w:rsidRDefault="0049335B" w:rsidP="009004D9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</w:p>
    <w:p w:rsidR="0049335B" w:rsidRDefault="0049335B" w:rsidP="009004D9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</w:p>
    <w:p w:rsidR="0049335B" w:rsidRDefault="0049335B" w:rsidP="009004D9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</w:p>
    <w:p w:rsidR="0049335B" w:rsidRDefault="0049335B" w:rsidP="009004D9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</w:p>
    <w:p w:rsidR="0049335B" w:rsidRDefault="0049335B" w:rsidP="009004D9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</w:p>
    <w:p w:rsidR="00844E34" w:rsidRDefault="00844E34" w:rsidP="009004D9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</w:p>
    <w:p w:rsidR="00844E34" w:rsidRDefault="00844E34" w:rsidP="00844E34">
      <w:pPr>
        <w:pBdr>
          <w:bottom w:val="single" w:sz="12" w:space="1" w:color="auto"/>
        </w:pBd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844E34" w:rsidRDefault="00844E34" w:rsidP="00844E34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844E34" w:rsidRDefault="00844E34" w:rsidP="00844E34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У складу са Законом о републичким административним таксама  („Сл.гласник РС“, бр. 43/03......, 113/2017, 3/2018 , 95/18, </w:t>
      </w:r>
      <w:r w:rsidR="002F3BF5">
        <w:rPr>
          <w:rFonts w:ascii="Arial" w:eastAsia="Arial" w:hAnsi="Arial" w:cs="Arial"/>
          <w:lang w:val="sr-Cyrl-RS"/>
        </w:rPr>
        <w:t>86/19, 90/19- исправка , 147/20,</w:t>
      </w:r>
      <w:r>
        <w:rPr>
          <w:rFonts w:ascii="Arial" w:eastAsia="Arial" w:hAnsi="Arial" w:cs="Arial"/>
          <w:lang w:val="sr-Cyrl-RS"/>
        </w:rPr>
        <w:t xml:space="preserve">  </w:t>
      </w:r>
      <w:r w:rsidR="002F3BF5">
        <w:rPr>
          <w:rFonts w:ascii="Arial" w:eastAsia="Arial" w:hAnsi="Arial" w:cs="Arial"/>
          <w:lang w:val="sr-Cyrl-RS"/>
        </w:rPr>
        <w:t>62/21</w:t>
      </w:r>
      <w:r w:rsidR="002F3BF5">
        <w:rPr>
          <w:rFonts w:ascii="Arial" w:eastAsia="Arial" w:hAnsi="Arial" w:cs="Arial"/>
          <w:lang w:val="sr-Latn-RS"/>
        </w:rPr>
        <w:t xml:space="preserve">,138/22 </w:t>
      </w:r>
      <w:r w:rsidR="002F3BF5">
        <w:rPr>
          <w:rFonts w:ascii="Arial" w:eastAsia="Arial" w:hAnsi="Arial" w:cs="Arial"/>
          <w:lang w:val="sr-Cyrl-RS"/>
        </w:rPr>
        <w:t xml:space="preserve">и </w:t>
      </w:r>
      <w:r w:rsidR="002F3BF5">
        <w:rPr>
          <w:rFonts w:ascii="Arial" w:eastAsia="Arial" w:hAnsi="Arial" w:cs="Arial"/>
          <w:lang w:val="sr-Cyrl-RS"/>
        </w:rPr>
        <w:t xml:space="preserve">54/23 усклађен динарски износ  </w:t>
      </w:r>
      <w:r w:rsidR="002F3BF5">
        <w:rPr>
          <w:rFonts w:ascii="Arial" w:eastAsia="Arial" w:hAnsi="Arial" w:cs="Arial"/>
          <w:lang w:val="sr-Cyrl-RS"/>
        </w:rPr>
        <w:t xml:space="preserve"> </w:t>
      </w:r>
      <w:r>
        <w:rPr>
          <w:rFonts w:ascii="Arial" w:eastAsia="Arial" w:hAnsi="Arial" w:cs="Arial"/>
          <w:lang w:val="sr-Cyrl-RS"/>
        </w:rPr>
        <w:t>), наплаћују се такса за захтев и такса за издавање  дозволе за рад (решење) :</w:t>
      </w:r>
    </w:p>
    <w:p w:rsidR="00844E34" w:rsidRDefault="00844E34" w:rsidP="00844E34">
      <w:pPr>
        <w:jc w:val="both"/>
        <w:rPr>
          <w:rFonts w:ascii="Arial" w:eastAsia="Arial" w:hAnsi="Arial" w:cs="Arial"/>
          <w:lang w:val="sr-Cyrl-RS"/>
        </w:rPr>
      </w:pPr>
    </w:p>
    <w:p w:rsidR="00844E34" w:rsidRDefault="00844E34" w:rsidP="00844E34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b/>
          <w:lang w:val="sr-Cyrl-RS"/>
        </w:rPr>
        <w:t>Такса за захтев</w:t>
      </w:r>
      <w:r>
        <w:rPr>
          <w:rFonts w:ascii="Arial" w:eastAsia="Arial" w:hAnsi="Arial" w:cs="Arial"/>
          <w:lang w:val="sr-Cyrl-RS"/>
        </w:rPr>
        <w:t xml:space="preserve">, наплаћује се по тарифном броју 1 </w:t>
      </w:r>
    </w:p>
    <w:p w:rsidR="00844E34" w:rsidRDefault="00844E34" w:rsidP="00844E34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Износ: 3</w:t>
      </w:r>
      <w:r w:rsidR="002F3BF5">
        <w:rPr>
          <w:rFonts w:ascii="Arial" w:eastAsia="Arial" w:hAnsi="Arial" w:cs="Arial"/>
          <w:lang w:val="sr-Cyrl-RS"/>
        </w:rPr>
        <w:t>8</w:t>
      </w:r>
      <w:r>
        <w:rPr>
          <w:rFonts w:ascii="Arial" w:eastAsia="Arial" w:hAnsi="Arial" w:cs="Arial"/>
          <w:lang w:val="sr-Cyrl-RS"/>
        </w:rPr>
        <w:t>0,00  динара</w:t>
      </w:r>
    </w:p>
    <w:p w:rsidR="00844E34" w:rsidRDefault="00844E34" w:rsidP="00844E34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Прималац: Буџет Републике Србије</w:t>
      </w:r>
    </w:p>
    <w:p w:rsidR="00844E34" w:rsidRDefault="00844E34" w:rsidP="00844E34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Рачун: 840-742221843-57        </w:t>
      </w:r>
    </w:p>
    <w:p w:rsidR="00844E34" w:rsidRDefault="00844E34" w:rsidP="00844E34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 ПОЗИВ НА БРОЈ - ШИФРАРНИК ОПШТИНА који можете преузети на сајту НЗС , у делу Радне миграције / Дозволе за рад</w:t>
      </w:r>
    </w:p>
    <w:p w:rsidR="00844E34" w:rsidRDefault="00844E34" w:rsidP="00844E34">
      <w:pPr>
        <w:jc w:val="both"/>
        <w:rPr>
          <w:rFonts w:ascii="Arial" w:eastAsia="Arial" w:hAnsi="Arial" w:cs="Arial"/>
          <w:lang w:val="sr-Cyrl-RS"/>
        </w:rPr>
      </w:pPr>
    </w:p>
    <w:p w:rsidR="00844E34" w:rsidRDefault="00844E34" w:rsidP="00844E34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b/>
          <w:lang w:val="sr-Cyrl-RS"/>
        </w:rPr>
        <w:t>Такса за издавање дозволе за рад</w:t>
      </w:r>
      <w:r>
        <w:rPr>
          <w:rFonts w:ascii="Arial" w:eastAsia="Arial" w:hAnsi="Arial" w:cs="Arial"/>
          <w:lang w:val="sr-Cyrl-RS"/>
        </w:rPr>
        <w:t>, наплаћује се по тарифном броју 205:</w:t>
      </w:r>
    </w:p>
    <w:p w:rsidR="00844E34" w:rsidRDefault="00844E34" w:rsidP="00844E34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Износ:  </w:t>
      </w:r>
      <w:r w:rsidR="002F3BF5">
        <w:rPr>
          <w:rFonts w:ascii="Arial" w:eastAsia="Arial" w:hAnsi="Arial" w:cs="Arial"/>
          <w:lang w:val="sr-Cyrl-RS"/>
        </w:rPr>
        <w:t>16.530</w:t>
      </w:r>
      <w:bookmarkStart w:id="0" w:name="_GoBack"/>
      <w:bookmarkEnd w:id="0"/>
      <w:r>
        <w:rPr>
          <w:rFonts w:ascii="Arial" w:eastAsia="Arial" w:hAnsi="Arial" w:cs="Arial"/>
          <w:lang w:val="sr-Cyrl-RS"/>
        </w:rPr>
        <w:t>,00  динара</w:t>
      </w:r>
    </w:p>
    <w:p w:rsidR="00844E34" w:rsidRDefault="00844E34" w:rsidP="00844E34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Прималац: Буџет Републике Србије</w:t>
      </w:r>
    </w:p>
    <w:p w:rsidR="00844E34" w:rsidRDefault="00844E34" w:rsidP="00844E34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Рачун: 840-742221843-57</w:t>
      </w:r>
    </w:p>
    <w:p w:rsidR="00844E34" w:rsidRDefault="00844E34" w:rsidP="00844E34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ПОЗИВ НА БРОЈ - ШИФРАРНИК ОПШТИНА, који можете преузети на сајту НЗС, у делу Радне миграције / Дозволе за рад </w:t>
      </w:r>
    </w:p>
    <w:p w:rsidR="00844E34" w:rsidRDefault="00844E34" w:rsidP="00844E34">
      <w:pPr>
        <w:jc w:val="both"/>
        <w:rPr>
          <w:rFonts w:ascii="Arial" w:eastAsia="Arial" w:hAnsi="Arial" w:cs="Arial"/>
          <w:lang w:val="sr-Cyrl-RS"/>
        </w:rPr>
      </w:pPr>
    </w:p>
    <w:p w:rsidR="00844E34" w:rsidRDefault="00844E34" w:rsidP="00844E34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Рок за решавање по захтеву : У складу са чл.145.ЗУПа НСЗ је дужна да изда решење у року од 30 дана од дана покретања поступка- односно подношења захтева</w:t>
      </w:r>
      <w:r>
        <w:rPr>
          <w:rFonts w:ascii="Arial" w:eastAsia="Arial" w:hAnsi="Arial" w:cs="Arial"/>
          <w:lang w:val="sr-Latn-RS"/>
        </w:rPr>
        <w:t xml:space="preserve"> </w:t>
      </w:r>
      <w:r>
        <w:rPr>
          <w:rFonts w:ascii="Arial" w:eastAsia="Arial" w:hAnsi="Arial" w:cs="Arial"/>
          <w:lang w:val="sr-Cyrl-RS"/>
        </w:rPr>
        <w:t xml:space="preserve">за издавање/продужетак дозволе за рад. </w:t>
      </w:r>
    </w:p>
    <w:p w:rsidR="00844E34" w:rsidRDefault="00844E34" w:rsidP="00844E34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844E34" w:rsidRPr="005C5B36" w:rsidRDefault="00844E34" w:rsidP="009004D9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  <w:lang w:val="sr-Cyrl-RS"/>
        </w:rPr>
      </w:pPr>
    </w:p>
    <w:sectPr w:rsidR="00844E34" w:rsidRPr="005C5B36">
      <w:pgSz w:w="11920" w:h="16840"/>
      <w:pgMar w:top="940" w:right="1020" w:bottom="280" w:left="102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FB" w:rsidRDefault="00513FFB">
      <w:r>
        <w:separator/>
      </w:r>
    </w:p>
  </w:endnote>
  <w:endnote w:type="continuationSeparator" w:id="0">
    <w:p w:rsidR="00513FFB" w:rsidRDefault="0051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FB" w:rsidRDefault="00513FFB">
      <w:r>
        <w:separator/>
      </w:r>
    </w:p>
  </w:footnote>
  <w:footnote w:type="continuationSeparator" w:id="0">
    <w:p w:rsidR="00513FFB" w:rsidRDefault="00513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5B" w:rsidRPr="004E20EA" w:rsidRDefault="004E20EA">
    <w:pPr>
      <w:spacing w:line="200" w:lineRule="exact"/>
      <w:rPr>
        <w:b/>
        <w:iCs/>
        <w:lang w:val="sr-Latn-CS"/>
      </w:rPr>
    </w:pPr>
    <w:r w:rsidRPr="004E20EA">
      <w:rPr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DCB862C" wp14:editId="33E74AD5">
              <wp:simplePos x="0" y="0"/>
              <wp:positionH relativeFrom="page">
                <wp:posOffset>5686425</wp:posOffset>
              </wp:positionH>
              <wp:positionV relativeFrom="page">
                <wp:posOffset>590550</wp:posOffset>
              </wp:positionV>
              <wp:extent cx="1163320" cy="247650"/>
              <wp:effectExtent l="0" t="0" r="1778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32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B5B" w:rsidRDefault="006D051F">
                          <w:pPr>
                            <w:spacing w:line="240" w:lineRule="exact"/>
                            <w:ind w:left="20" w:right="-33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бр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за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ц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 xml:space="preserve"> З-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Д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B86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7.75pt;margin-top:46.5pt;width:91.6pt;height:19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AcrAIAAKk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" filled="f" stroked="f">
              <v:textbox inset="0,0,0,0">
                <w:txbxContent>
                  <w:p w:rsidR="00634B5B" w:rsidRDefault="006D051F">
                    <w:pPr>
                      <w:spacing w:line="240" w:lineRule="exact"/>
                      <w:ind w:left="20" w:right="-33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бр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за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ц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 xml:space="preserve"> З-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Д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E20EA">
      <w:rPr>
        <w:b/>
        <w:lang w:val="sr-Latn-RS"/>
      </w:rPr>
      <w:t xml:space="preserve">                                                                                                                     </w:t>
    </w:r>
    <w:r>
      <w:rPr>
        <w:b/>
        <w:lang w:val="sr-Latn-RS"/>
      </w:rPr>
      <w:t xml:space="preserve">                              </w:t>
    </w:r>
    <w:r w:rsidRPr="004E20EA">
      <w:rPr>
        <w:b/>
        <w:lang w:val="sr-Latn-RS"/>
      </w:rPr>
      <w:t xml:space="preserve"> </w:t>
    </w:r>
    <w:r w:rsidR="00C87D0C" w:rsidRPr="004E20EA">
      <w:rPr>
        <w:b/>
        <w:lang w:val="sr-Latn-RS"/>
      </w:rPr>
      <w:t>0032</w:t>
    </w:r>
    <w:r w:rsidR="00C87D0C" w:rsidRPr="004E20EA">
      <w:rPr>
        <w:b/>
        <w:lang w:val="sr-Cyrl-RS"/>
      </w:rPr>
      <w:t xml:space="preserve">- </w:t>
    </w:r>
    <w:r w:rsidR="00C87D0C" w:rsidRPr="004E20EA">
      <w:rPr>
        <w:b/>
        <w:iCs/>
        <w:lang w:val="sr-Latn-CS"/>
      </w:rPr>
      <w:t>PR-0</w:t>
    </w:r>
    <w:r w:rsidR="00C87D0C" w:rsidRPr="004E20EA">
      <w:rPr>
        <w:b/>
        <w:iCs/>
        <w:lang w:val="sr-Latn-RS"/>
      </w:rPr>
      <w:t>7</w:t>
    </w:r>
    <w:r w:rsidR="00E16DE6" w:rsidRPr="004E20EA">
      <w:rPr>
        <w:b/>
        <w:iCs/>
        <w:lang w:val="sr-Latn-RS"/>
      </w:rPr>
      <w:t>2</w:t>
    </w:r>
    <w:r w:rsidR="00C87D0C" w:rsidRPr="004E20EA">
      <w:rPr>
        <w:b/>
        <w:iCs/>
        <w:lang w:val="sr-Latn-CS"/>
      </w:rPr>
      <w:t>-OD-3</w:t>
    </w:r>
    <w:r w:rsidR="00E16DE6" w:rsidRPr="004E20EA">
      <w:rPr>
        <w:b/>
        <w:iCs/>
        <w:lang w:val="sr-Latn-CS"/>
      </w:rPr>
      <w:t>5-PR-01</w:t>
    </w:r>
  </w:p>
  <w:p w:rsidR="004E20EA" w:rsidRDefault="004E20EA">
    <w:pPr>
      <w:spacing w:line="200" w:lineRule="exact"/>
    </w:pPr>
  </w:p>
  <w:p w:rsidR="004E20EA" w:rsidRDefault="004E20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47CC6"/>
    <w:multiLevelType w:val="multilevel"/>
    <w:tmpl w:val="3CA61F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A0E3176"/>
    <w:multiLevelType w:val="hybridMultilevel"/>
    <w:tmpl w:val="784C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85080"/>
    <w:multiLevelType w:val="hybridMultilevel"/>
    <w:tmpl w:val="BF441A88"/>
    <w:lvl w:ilvl="0" w:tplc="4E9C1AB4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5B"/>
    <w:rsid w:val="00001175"/>
    <w:rsid w:val="00065B00"/>
    <w:rsid w:val="00184EB1"/>
    <w:rsid w:val="00254488"/>
    <w:rsid w:val="002A5CBA"/>
    <w:rsid w:val="002C208E"/>
    <w:rsid w:val="002D3675"/>
    <w:rsid w:val="002F3BF5"/>
    <w:rsid w:val="0032016E"/>
    <w:rsid w:val="00333234"/>
    <w:rsid w:val="00357B69"/>
    <w:rsid w:val="00391B4E"/>
    <w:rsid w:val="003B2795"/>
    <w:rsid w:val="003D50AE"/>
    <w:rsid w:val="003F0127"/>
    <w:rsid w:val="00403DE4"/>
    <w:rsid w:val="00437B78"/>
    <w:rsid w:val="00491145"/>
    <w:rsid w:val="0049335B"/>
    <w:rsid w:val="004B70A0"/>
    <w:rsid w:val="004C6548"/>
    <w:rsid w:val="004E20EA"/>
    <w:rsid w:val="004F33AE"/>
    <w:rsid w:val="00513FFB"/>
    <w:rsid w:val="00520A1C"/>
    <w:rsid w:val="00593CF2"/>
    <w:rsid w:val="005C5B36"/>
    <w:rsid w:val="00634B5B"/>
    <w:rsid w:val="006845F0"/>
    <w:rsid w:val="00686EF5"/>
    <w:rsid w:val="006D051F"/>
    <w:rsid w:val="007805E5"/>
    <w:rsid w:val="007C4B50"/>
    <w:rsid w:val="00822B42"/>
    <w:rsid w:val="00844E34"/>
    <w:rsid w:val="008A22FB"/>
    <w:rsid w:val="008E5D55"/>
    <w:rsid w:val="008E78A6"/>
    <w:rsid w:val="009004D9"/>
    <w:rsid w:val="00925B6F"/>
    <w:rsid w:val="00A278E0"/>
    <w:rsid w:val="00A7539E"/>
    <w:rsid w:val="00AC5313"/>
    <w:rsid w:val="00AE79CD"/>
    <w:rsid w:val="00B03710"/>
    <w:rsid w:val="00B16A40"/>
    <w:rsid w:val="00B2312A"/>
    <w:rsid w:val="00BE6D75"/>
    <w:rsid w:val="00C31B09"/>
    <w:rsid w:val="00C67730"/>
    <w:rsid w:val="00C87D0C"/>
    <w:rsid w:val="00C9219D"/>
    <w:rsid w:val="00D22D34"/>
    <w:rsid w:val="00D32B67"/>
    <w:rsid w:val="00DB27DA"/>
    <w:rsid w:val="00DE500D"/>
    <w:rsid w:val="00E16DE6"/>
    <w:rsid w:val="00EC153E"/>
    <w:rsid w:val="00F95734"/>
    <w:rsid w:val="00F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2EAB6"/>
  <w15:docId w15:val="{34378101-B8AE-4EF3-BE61-F562AEE6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6F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nhideWhenUsed/>
    <w:rsid w:val="00C87D0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87D0C"/>
  </w:style>
  <w:style w:type="paragraph" w:styleId="Footer">
    <w:name w:val="footer"/>
    <w:basedOn w:val="Normal"/>
    <w:link w:val="FooterChar"/>
    <w:uiPriority w:val="99"/>
    <w:unhideWhenUsed/>
    <w:rsid w:val="00C87D0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D0C"/>
  </w:style>
  <w:style w:type="paragraph" w:styleId="ListParagraph">
    <w:name w:val="List Paragraph"/>
    <w:basedOn w:val="Normal"/>
    <w:uiPriority w:val="34"/>
    <w:qFormat/>
    <w:rsid w:val="00184EB1"/>
    <w:pPr>
      <w:ind w:left="720"/>
      <w:contextualSpacing/>
    </w:pPr>
  </w:style>
  <w:style w:type="paragraph" w:styleId="BlockText">
    <w:name w:val="Block Text"/>
    <w:basedOn w:val="Normal"/>
    <w:rsid w:val="00925B6F"/>
    <w:pPr>
      <w:ind w:left="57" w:right="57" w:firstLine="720"/>
      <w:jc w:val="both"/>
    </w:pPr>
    <w:rPr>
      <w:sz w:val="24"/>
      <w:szCs w:val="24"/>
      <w:lang w:val="sr-Cyrl-CS"/>
    </w:rPr>
  </w:style>
  <w:style w:type="paragraph" w:styleId="NoSpacing">
    <w:name w:val="No Spacing"/>
    <w:uiPriority w:val="1"/>
    <w:qFormat/>
    <w:rsid w:val="00925B6F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zzpol@nsz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zzpol@nsz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D70A4E7E-8096-457D-9131-F1FE33E718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Mijušković</dc:creator>
  <cp:lastModifiedBy>Snežana Nekvasil</cp:lastModifiedBy>
  <cp:revision>22</cp:revision>
  <dcterms:created xsi:type="dcterms:W3CDTF">2018-08-10T09:23:00Z</dcterms:created>
  <dcterms:modified xsi:type="dcterms:W3CDTF">2023-07-24T08:16:00Z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5b3cd5bb-4bea-4a55-9a2a-9b0c68e5932f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4" name="bjDocumentLabelXML-0">
    <vt:lpwstr>ames.com/2008/01/sie/internal/label"&gt;&lt;element uid="0cf7a3e7-d409-4b72-a3ba-b0bee02b01f1" value="" /&gt;&lt;/sisl&gt;</vt:lpwstr>
  </property>
  <property fmtid="{D5CDD505-2E9C-101B-9397-08002B2CF9AE}" pid="5" name="bjClsUserRVM">
    <vt:lpwstr>[]</vt:lpwstr>
  </property>
  <property fmtid="{D5CDD505-2E9C-101B-9397-08002B2CF9AE}" pid="6" name="bjSaver">
    <vt:lpwstr>02ZAWfmoWanWLCrJYdILSAv4yKk1kbIG</vt:lpwstr>
  </property>
</Properties>
</file>