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17" w:rsidRPr="00383280" w:rsidRDefault="00383280">
      <w:pPr>
        <w:spacing w:before="3" w:line="160" w:lineRule="exact"/>
        <w:rPr>
          <w:sz w:val="17"/>
          <w:szCs w:val="17"/>
          <w:lang w:val="sr-Cyrl-RS"/>
        </w:rPr>
      </w:pPr>
      <w:r>
        <w:rPr>
          <w:sz w:val="17"/>
          <w:szCs w:val="17"/>
          <w:lang w:val="sr-Cyrl-RS"/>
        </w:rPr>
        <w:t xml:space="preserve">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96"/>
        <w:gridCol w:w="7316"/>
      </w:tblGrid>
      <w:tr w:rsidR="00F86917" w:rsidTr="00F86917">
        <w:trPr>
          <w:gridAfter w:val="1"/>
          <w:wAfter w:w="7316" w:type="dxa"/>
          <w:cantSplit/>
          <w:trHeight w:val="253"/>
        </w:trPr>
        <w:tc>
          <w:tcPr>
            <w:tcW w:w="1596" w:type="dxa"/>
            <w:vMerge w:val="restart"/>
            <w:hideMark/>
          </w:tcPr>
          <w:p w:rsidR="00393A13" w:rsidRDefault="00393A13">
            <w:pPr>
              <w:pStyle w:val="Header"/>
              <w:jc w:val="center"/>
              <w:rPr>
                <w:lang w:val="sr-Cyrl-RS"/>
              </w:rPr>
            </w:pPr>
          </w:p>
          <w:p w:rsidR="00393A13" w:rsidRDefault="00393A13">
            <w:pPr>
              <w:pStyle w:val="Header"/>
              <w:jc w:val="center"/>
              <w:rPr>
                <w:lang w:val="sr-Cyrl-RS"/>
              </w:rPr>
            </w:pPr>
          </w:p>
          <w:p w:rsidR="00393A13" w:rsidRDefault="00393A13">
            <w:pPr>
              <w:pStyle w:val="Header"/>
              <w:jc w:val="center"/>
              <w:rPr>
                <w:lang w:val="sr-Cyrl-RS"/>
              </w:rPr>
            </w:pPr>
          </w:p>
          <w:p w:rsidR="00393A13" w:rsidRDefault="00393A13">
            <w:pPr>
              <w:pStyle w:val="Header"/>
              <w:jc w:val="center"/>
              <w:rPr>
                <w:lang w:val="sr-Cyrl-RS"/>
              </w:rPr>
            </w:pPr>
          </w:p>
          <w:p w:rsidR="00F86917" w:rsidRDefault="00F86917">
            <w:pPr>
              <w:pStyle w:val="Header"/>
              <w:jc w:val="center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81050"/>
                  <wp:effectExtent l="0" t="0" r="0" b="0"/>
                  <wp:docPr id="4" name="Picture 4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A13" w:rsidTr="00F86917">
        <w:trPr>
          <w:gridAfter w:val="1"/>
          <w:wAfter w:w="7316" w:type="dxa"/>
          <w:cantSplit/>
          <w:trHeight w:val="253"/>
        </w:trPr>
        <w:tc>
          <w:tcPr>
            <w:tcW w:w="1596" w:type="dxa"/>
            <w:vMerge/>
          </w:tcPr>
          <w:p w:rsidR="00393A13" w:rsidRDefault="00393A13">
            <w:pPr>
              <w:pStyle w:val="Header"/>
              <w:jc w:val="center"/>
              <w:rPr>
                <w:noProof/>
              </w:rPr>
            </w:pPr>
          </w:p>
        </w:tc>
      </w:tr>
      <w:tr w:rsidR="00F86917" w:rsidTr="00F86917">
        <w:trPr>
          <w:gridAfter w:val="1"/>
          <w:wAfter w:w="7316" w:type="dxa"/>
          <w:cantSplit/>
          <w:trHeight w:val="230"/>
        </w:trPr>
        <w:tc>
          <w:tcPr>
            <w:tcW w:w="0" w:type="auto"/>
            <w:vMerge/>
            <w:vAlign w:val="center"/>
            <w:hideMark/>
          </w:tcPr>
          <w:p w:rsidR="00F86917" w:rsidRDefault="00F86917">
            <w:pPr>
              <w:rPr>
                <w:lang w:val="sr-Cyrl-RS"/>
              </w:rPr>
            </w:pPr>
          </w:p>
        </w:tc>
      </w:tr>
      <w:tr w:rsidR="00393A13" w:rsidTr="00F86917">
        <w:trPr>
          <w:gridAfter w:val="1"/>
          <w:wAfter w:w="7316" w:type="dxa"/>
          <w:cantSplit/>
          <w:trHeight w:val="230"/>
        </w:trPr>
        <w:tc>
          <w:tcPr>
            <w:tcW w:w="0" w:type="auto"/>
            <w:vMerge/>
            <w:vAlign w:val="center"/>
          </w:tcPr>
          <w:p w:rsidR="00393A13" w:rsidRDefault="00393A13">
            <w:pPr>
              <w:rPr>
                <w:lang w:val="sr-Cyrl-RS"/>
              </w:rPr>
            </w:pPr>
          </w:p>
        </w:tc>
      </w:tr>
      <w:tr w:rsidR="00393A13" w:rsidTr="00F86917">
        <w:trPr>
          <w:gridAfter w:val="1"/>
          <w:wAfter w:w="7316" w:type="dxa"/>
          <w:cantSplit/>
          <w:trHeight w:val="230"/>
        </w:trPr>
        <w:tc>
          <w:tcPr>
            <w:tcW w:w="0" w:type="auto"/>
            <w:vMerge/>
            <w:vAlign w:val="center"/>
          </w:tcPr>
          <w:p w:rsidR="00393A13" w:rsidRDefault="00393A13">
            <w:pPr>
              <w:rPr>
                <w:lang w:val="sr-Cyrl-RS"/>
              </w:rPr>
            </w:pPr>
          </w:p>
        </w:tc>
      </w:tr>
      <w:tr w:rsidR="00F86917" w:rsidTr="00F86917">
        <w:trPr>
          <w:cantSplit/>
          <w:trHeight w:val="141"/>
        </w:trPr>
        <w:tc>
          <w:tcPr>
            <w:tcW w:w="0" w:type="auto"/>
            <w:vMerge/>
            <w:vAlign w:val="center"/>
            <w:hideMark/>
          </w:tcPr>
          <w:p w:rsidR="00F86917" w:rsidRDefault="00F86917">
            <w:pPr>
              <w:rPr>
                <w:lang w:val="sr-Cyrl-RS"/>
              </w:rPr>
            </w:pPr>
          </w:p>
        </w:tc>
        <w:tc>
          <w:tcPr>
            <w:tcW w:w="7316" w:type="dxa"/>
            <w:hideMark/>
          </w:tcPr>
          <w:p w:rsidR="00F86917" w:rsidRDefault="00F86917">
            <w:pPr>
              <w:pStyle w:val="BlockText"/>
              <w:ind w:left="0" w:firstLine="0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/>
                <w:b/>
                <w:sz w:val="20"/>
                <w:szCs w:val="20"/>
                <w:lang w:val="sr-Cyrl-RS"/>
              </w:rPr>
              <w:t>ОБАВЕШТЕЊЕ</w:t>
            </w:r>
          </w:p>
          <w:p w:rsidR="00F86917" w:rsidRDefault="00F86917">
            <w:pPr>
              <w:pStyle w:val="BlockText"/>
              <w:ind w:left="0" w:firstLine="0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/>
                <w:b/>
                <w:sz w:val="20"/>
                <w:szCs w:val="20"/>
                <w:lang w:val="sr-Cyrl-RS"/>
              </w:rPr>
              <w:t xml:space="preserve"> О ОБРАДИ ПОДАТАКА О ЛИЧНОСТИ У СВРХУ ОСТВАРИВАЊА ПРАВА НА ЗАПОШЉАВАЊЕ СТРАНАЦА</w:t>
            </w:r>
          </w:p>
        </w:tc>
      </w:tr>
    </w:tbl>
    <w:p w:rsidR="00F86917" w:rsidRDefault="00F86917" w:rsidP="00F86917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F86917" w:rsidRDefault="00F86917" w:rsidP="00F86917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F86917" w:rsidRDefault="00F86917" w:rsidP="00F86917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F86917" w:rsidRDefault="00F86917" w:rsidP="00F86917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>У намери да заштитимо Ваше право на приватност које је загарантовано Законом о заштити података о личности обавештавамо Вас да личне податке обрађује и стара се о њиховој безбедности</w:t>
      </w:r>
    </w:p>
    <w:p w:rsidR="00F86917" w:rsidRDefault="00F86917" w:rsidP="00F86917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F86917" w:rsidRDefault="00F86917" w:rsidP="00F86917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b/>
          <w:color w:val="000000" w:themeColor="text1"/>
          <w:sz w:val="20"/>
          <w:szCs w:val="20"/>
          <w:lang w:val="sr-Cyrl-RS"/>
        </w:rPr>
        <w:t>Национална служба за запошљавање</w:t>
      </w:r>
      <w:r>
        <w:rPr>
          <w:rFonts w:ascii="Arial" w:hAnsi="Arial"/>
          <w:sz w:val="20"/>
          <w:szCs w:val="20"/>
          <w:lang w:val="sr-Cyrl-RS"/>
        </w:rPr>
        <w:t xml:space="preserve">, са статусом организације за обавезно социјално осигурање, са седиштем у Крагујевцу, у улици Светозара Марковића 37, матични број 17539957. </w:t>
      </w:r>
    </w:p>
    <w:p w:rsidR="00F86917" w:rsidRDefault="00F86917" w:rsidP="00F86917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F86917" w:rsidRDefault="00F86917" w:rsidP="00F86917">
      <w:pPr>
        <w:pStyle w:val="BlockText"/>
        <w:ind w:left="0" w:firstLine="0"/>
        <w:rPr>
          <w:rFonts w:ascii="Arial" w:hAnsi="Arial"/>
          <w:color w:val="FF0000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 xml:space="preserve">Контакт лица за заштиту података о личности: </w:t>
      </w:r>
      <w:hyperlink r:id="rId9" w:history="1">
        <w:r>
          <w:rPr>
            <w:rStyle w:val="Hyperlink"/>
            <w:rFonts w:ascii="Arial" w:eastAsiaTheme="minorEastAsia" w:hAnsi="Arial" w:cs="Arial"/>
            <w:color w:val="0066CC"/>
            <w:sz w:val="22"/>
            <w:szCs w:val="22"/>
            <w:bdr w:val="none" w:sz="0" w:space="0" w:color="auto" w:frame="1"/>
            <w:shd w:val="clear" w:color="auto" w:fill="FFFFFF"/>
            <w:lang w:val="sr-Cyrl-RS"/>
          </w:rPr>
          <w:t>lzzpol@nsz.gov.rs</w:t>
        </w:r>
      </w:hyperlink>
    </w:p>
    <w:p w:rsidR="00F86917" w:rsidRDefault="00F86917" w:rsidP="00F86917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F86917" w:rsidRDefault="00F86917" w:rsidP="00F86917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F86917" w:rsidRDefault="00F86917" w:rsidP="00F86917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>У сврху остваривања права на запошљавање странаца односно издавања радних дозвола, Национална служба за запошљавање обрађује податке о лицима која подносе захтев, о лицима на које се захтев односи</w:t>
      </w:r>
      <w:r>
        <w:rPr>
          <w:rFonts w:ascii="Arial" w:hAnsi="Arial"/>
          <w:sz w:val="20"/>
          <w:szCs w:val="20"/>
          <w:lang w:val="sr-Latn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 xml:space="preserve">а изузетно и о њиховим члановима уже породице на основу Закона о запошљавању странаца и Правилника о дозволама за рад. </w:t>
      </w:r>
    </w:p>
    <w:p w:rsidR="00F86917" w:rsidRDefault="00F86917" w:rsidP="00F86917">
      <w:pPr>
        <w:spacing w:before="120" w:after="120"/>
        <w:jc w:val="both"/>
        <w:rPr>
          <w:rFonts w:ascii="Arial" w:hAnsi="Arial"/>
          <w:color w:val="000000"/>
          <w:lang w:val="sr-Cyrl-RS"/>
        </w:rPr>
      </w:pPr>
      <w:r>
        <w:rPr>
          <w:rFonts w:ascii="Arial" w:hAnsi="Arial"/>
          <w:lang w:val="sr-Cyrl-RS"/>
        </w:rPr>
        <w:t>Лични п</w:t>
      </w:r>
      <w:r>
        <w:rPr>
          <w:rFonts w:ascii="Arial" w:hAnsi="Arial"/>
          <w:color w:val="000000"/>
          <w:lang w:val="sr-Cyrl-RS"/>
        </w:rPr>
        <w:t>одаци се откривају Министарству унутрашњих послова, а</w:t>
      </w:r>
      <w:r>
        <w:rPr>
          <w:rFonts w:ascii="Arial" w:hAnsi="Arial"/>
          <w:lang w:val="sr-Cyrl-RS"/>
        </w:rPr>
        <w:t xml:space="preserve"> чувају се трајно у Националној служби за запошљавање као поверљиве информације уз примену одговарајућих техничких, организационих и кадровских мера које осигуравају њихову безбедност. Приступ подацима имају само овлашћени запослени у Националној служби за запошљавање</w:t>
      </w:r>
      <w:r>
        <w:rPr>
          <w:rFonts w:ascii="Arial" w:hAnsi="Arial"/>
          <w:color w:val="000000"/>
          <w:lang w:val="sr-Cyrl-RS"/>
        </w:rPr>
        <w:t>.</w:t>
      </w:r>
    </w:p>
    <w:p w:rsidR="00F86917" w:rsidRDefault="00F86917" w:rsidP="00F86917">
      <w:pPr>
        <w:pStyle w:val="NoSpacing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У циљу заштите права на приватност обавештавамо вас да имате:</w:t>
      </w:r>
    </w:p>
    <w:p w:rsidR="00F86917" w:rsidRDefault="00F86917" w:rsidP="00F8691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право на приступ вашим подацима; </w:t>
      </w:r>
    </w:p>
    <w:p w:rsidR="00F86917" w:rsidRDefault="00F86917" w:rsidP="00F8691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право да од нас тражите исправку ваших података;</w:t>
      </w:r>
    </w:p>
    <w:p w:rsidR="00F86917" w:rsidRDefault="00F86917" w:rsidP="00F8691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право да од нас тражите да избришемо ваше податке;</w:t>
      </w:r>
    </w:p>
    <w:p w:rsidR="00F86917" w:rsidRDefault="00F86917" w:rsidP="00F8691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право да ограничите обраду ваших података; </w:t>
      </w:r>
    </w:p>
    <w:p w:rsidR="00F86917" w:rsidRDefault="00F86917" w:rsidP="00F8691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право на пренос ваших података;</w:t>
      </w:r>
    </w:p>
    <w:p w:rsidR="00F86917" w:rsidRDefault="00F86917" w:rsidP="00F8691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право да уложите приговор уколико сматрате да је ваше право на приватност повређено и право да поднесете притужбу Поверенику за информације од јавног значаја и заштиту података о личности. </w:t>
      </w:r>
    </w:p>
    <w:p w:rsidR="00F86917" w:rsidRDefault="00F86917" w:rsidP="00F86917">
      <w:pPr>
        <w:spacing w:before="120" w:after="120"/>
        <w:jc w:val="both"/>
        <w:rPr>
          <w:rFonts w:ascii="Arial" w:hAnsi="Arial" w:cstheme="minorBidi"/>
          <w:lang w:val="sr-Cyrl-RS"/>
        </w:rPr>
      </w:pPr>
      <w:r>
        <w:rPr>
          <w:rFonts w:ascii="Arial" w:hAnsi="Arial"/>
          <w:lang w:val="sr-Cyrl-RS"/>
        </w:rPr>
        <w:t xml:space="preserve">Захтев за остваривање вашег права можете поднети путем поште или на адресу </w:t>
      </w:r>
      <w:hyperlink r:id="rId10" w:history="1">
        <w:r>
          <w:rPr>
            <w:rStyle w:val="Hyperlink"/>
            <w:rFonts w:ascii="Arial" w:eastAsiaTheme="minorEastAsia" w:hAnsi="Arial" w:cs="Arial"/>
            <w:color w:val="0066CC"/>
            <w:sz w:val="22"/>
            <w:szCs w:val="22"/>
            <w:bdr w:val="none" w:sz="0" w:space="0" w:color="auto" w:frame="1"/>
            <w:shd w:val="clear" w:color="auto" w:fill="FFFFFF"/>
            <w:lang w:val="sr-Cyrl-RS"/>
          </w:rPr>
          <w:t>lzzpol@nsz.gov.rs</w:t>
        </w:r>
      </w:hyperlink>
    </w:p>
    <w:p w:rsidR="00634B5B" w:rsidRDefault="00634B5B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F86917" w:rsidRPr="00383280" w:rsidRDefault="00F86917">
      <w:pPr>
        <w:spacing w:before="3" w:line="160" w:lineRule="exact"/>
        <w:rPr>
          <w:sz w:val="17"/>
          <w:szCs w:val="17"/>
          <w:lang w:val="sr-Cyrl-RS"/>
        </w:rPr>
      </w:pPr>
    </w:p>
    <w:p w:rsidR="00634B5B" w:rsidRDefault="006D051F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lastRenderedPageBreak/>
        <w:t>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Ц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2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Ж</w:t>
      </w:r>
      <w:r>
        <w:rPr>
          <w:rFonts w:ascii="Arial" w:eastAsia="Arial" w:hAnsi="Arial" w:cs="Arial"/>
          <w:b/>
          <w:spacing w:val="1"/>
          <w:sz w:val="22"/>
          <w:szCs w:val="22"/>
        </w:rPr>
        <w:t>Б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3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3"/>
          <w:sz w:val="22"/>
          <w:szCs w:val="22"/>
        </w:rPr>
        <w:t>Љ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 xml:space="preserve">ЊЕ </w:t>
      </w: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ла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634B5B" w:rsidRDefault="006D051F">
      <w:pPr>
        <w:tabs>
          <w:tab w:val="left" w:pos="306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20" w:line="280" w:lineRule="exact"/>
        <w:rPr>
          <w:sz w:val="28"/>
          <w:szCs w:val="28"/>
        </w:rPr>
      </w:pPr>
    </w:p>
    <w:p w:rsidR="00634B5B" w:rsidRDefault="006D051F">
      <w:pPr>
        <w:spacing w:before="9" w:line="440" w:lineRule="exact"/>
        <w:ind w:left="4079" w:right="408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position w:val="-1"/>
          <w:sz w:val="40"/>
          <w:szCs w:val="40"/>
        </w:rPr>
        <w:t>З</w:t>
      </w:r>
      <w:r>
        <w:rPr>
          <w:rFonts w:ascii="Arial" w:eastAsia="Arial" w:hAnsi="Arial" w:cs="Arial"/>
          <w:b/>
          <w:spacing w:val="2"/>
          <w:position w:val="-1"/>
          <w:sz w:val="40"/>
          <w:szCs w:val="40"/>
        </w:rPr>
        <w:t>А</w:t>
      </w:r>
      <w:r>
        <w:rPr>
          <w:rFonts w:ascii="Arial" w:eastAsia="Arial" w:hAnsi="Arial" w:cs="Arial"/>
          <w:b/>
          <w:position w:val="-1"/>
          <w:sz w:val="40"/>
          <w:szCs w:val="40"/>
        </w:rPr>
        <w:t>ХТ</w:t>
      </w:r>
      <w:r>
        <w:rPr>
          <w:rFonts w:ascii="Arial" w:eastAsia="Arial" w:hAnsi="Arial" w:cs="Arial"/>
          <w:b/>
          <w:spacing w:val="-4"/>
          <w:position w:val="-1"/>
          <w:sz w:val="40"/>
          <w:szCs w:val="40"/>
        </w:rPr>
        <w:t>Е</w:t>
      </w:r>
      <w:r>
        <w:rPr>
          <w:rFonts w:ascii="Arial" w:eastAsia="Arial" w:hAnsi="Arial" w:cs="Arial"/>
          <w:b/>
          <w:position w:val="-1"/>
          <w:sz w:val="40"/>
          <w:szCs w:val="40"/>
        </w:rPr>
        <w:t>В</w:t>
      </w:r>
    </w:p>
    <w:p w:rsidR="00634B5B" w:rsidRDefault="00634B5B">
      <w:pPr>
        <w:spacing w:before="10" w:line="220" w:lineRule="exact"/>
        <w:rPr>
          <w:sz w:val="22"/>
          <w:szCs w:val="22"/>
        </w:rPr>
      </w:pPr>
    </w:p>
    <w:p w:rsidR="00634B5B" w:rsidRDefault="006D051F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а.) 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 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авање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 w:rsidR="00E16DE6">
        <w:rPr>
          <w:rFonts w:ascii="Arial" w:eastAsia="Arial" w:hAnsi="Arial" w:cs="Arial"/>
          <w:sz w:val="22"/>
          <w:szCs w:val="22"/>
        </w:rPr>
        <w:t>:_______________________________</w:t>
      </w:r>
    </w:p>
    <w:p w:rsidR="00634B5B" w:rsidRDefault="00634B5B">
      <w:pPr>
        <w:spacing w:before="13" w:line="240" w:lineRule="exact"/>
        <w:rPr>
          <w:sz w:val="24"/>
          <w:szCs w:val="24"/>
        </w:rPr>
      </w:pPr>
    </w:p>
    <w:p w:rsidR="00634B5B" w:rsidRDefault="006D051F">
      <w:pPr>
        <w:tabs>
          <w:tab w:val="left" w:pos="734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ење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2" w:line="140" w:lineRule="exact"/>
        <w:rPr>
          <w:sz w:val="14"/>
          <w:szCs w:val="14"/>
        </w:rPr>
      </w:pPr>
    </w:p>
    <w:p w:rsidR="00634B5B" w:rsidRDefault="00634B5B">
      <w:pPr>
        <w:spacing w:line="200" w:lineRule="exact"/>
      </w:pPr>
    </w:p>
    <w:p w:rsidR="00CF5A97" w:rsidRDefault="00CF5A97">
      <w:pPr>
        <w:spacing w:line="200" w:lineRule="exact"/>
      </w:pPr>
    </w:p>
    <w:p w:rsidR="008A39F3" w:rsidRDefault="00B87A94" w:rsidP="008A39F3">
      <w:pPr>
        <w:spacing w:before="29"/>
        <w:ind w:left="113"/>
        <w:jc w:val="center"/>
        <w:rPr>
          <w:rFonts w:ascii="Arial" w:eastAsia="Arial" w:hAnsi="Arial" w:cs="Arial"/>
          <w:b/>
          <w:sz w:val="32"/>
          <w:szCs w:val="32"/>
          <w:lang w:val="sr-Cyrl-RS"/>
        </w:rPr>
      </w:pPr>
      <w:r>
        <w:rPr>
          <w:rFonts w:ascii="Arial" w:eastAsia="Arial" w:hAnsi="Arial" w:cs="Arial"/>
          <w:b/>
          <w:sz w:val="32"/>
          <w:szCs w:val="32"/>
          <w:lang w:val="sr-Cyrl-RS"/>
        </w:rPr>
        <w:t>ЗА ОСПОСОБЉАВАЊЕ И УСАВРШАВАЊЕ</w:t>
      </w:r>
      <w:r w:rsidR="00AA273E">
        <w:rPr>
          <w:rFonts w:ascii="Arial" w:eastAsia="Arial" w:hAnsi="Arial" w:cs="Arial"/>
          <w:b/>
          <w:sz w:val="32"/>
          <w:szCs w:val="32"/>
          <w:lang w:val="sr-Cyrl-RS"/>
        </w:rPr>
        <w:t xml:space="preserve">  </w:t>
      </w:r>
    </w:p>
    <w:p w:rsidR="008A39F3" w:rsidRDefault="00600C96" w:rsidP="008A39F3">
      <w:pPr>
        <w:spacing w:before="29"/>
        <w:ind w:left="113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  <w:lang w:val="sr-Cyrl-RS"/>
        </w:rPr>
        <w:t>(када захтев подноси послодавац)</w:t>
      </w:r>
    </w:p>
    <w:p w:rsidR="00CF5A97" w:rsidRDefault="00CF5A97" w:rsidP="008A39F3">
      <w:pPr>
        <w:spacing w:before="29"/>
        <w:ind w:left="113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</w:p>
    <w:p w:rsidR="00CF5A97" w:rsidRPr="008A39F3" w:rsidRDefault="00CF5A97" w:rsidP="008A39F3">
      <w:pPr>
        <w:spacing w:before="29"/>
        <w:ind w:left="113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</w:p>
    <w:p w:rsidR="008A39F3" w:rsidRPr="008A39F3" w:rsidRDefault="008A39F3" w:rsidP="008A39F3">
      <w:pPr>
        <w:spacing w:before="29"/>
        <w:ind w:left="113"/>
        <w:rPr>
          <w:rFonts w:ascii="Arial" w:eastAsia="Arial" w:hAnsi="Arial" w:cs="Arial"/>
          <w:sz w:val="24"/>
          <w:szCs w:val="24"/>
          <w:lang w:val="sr-Cyrl-RS"/>
        </w:rPr>
      </w:pPr>
      <w:r w:rsidRPr="008A39F3">
        <w:rPr>
          <w:rFonts w:ascii="Arial" w:eastAsia="Arial" w:hAnsi="Arial" w:cs="Arial"/>
          <w:sz w:val="24"/>
          <w:szCs w:val="24"/>
          <w:u w:val="single"/>
          <w:lang w:val="sr-Cyrl-RS"/>
        </w:rPr>
        <w:t>Ради обављања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>:</w:t>
      </w:r>
    </w:p>
    <w:p w:rsidR="008A39F3" w:rsidRPr="008A39F3" w:rsidRDefault="008A39F3" w:rsidP="008A39F3">
      <w:pPr>
        <w:spacing w:before="29"/>
        <w:ind w:left="11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а) 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>обуке</w:t>
      </w:r>
    </w:p>
    <w:p w:rsidR="008A39F3" w:rsidRPr="008A39F3" w:rsidRDefault="008A39F3" w:rsidP="008A39F3">
      <w:pPr>
        <w:spacing w:before="29"/>
        <w:ind w:left="11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б) 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>-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>приправничког стажа</w:t>
      </w:r>
    </w:p>
    <w:p w:rsidR="008A39F3" w:rsidRPr="008A39F3" w:rsidRDefault="008A39F3" w:rsidP="008A39F3">
      <w:pPr>
        <w:spacing w:before="29"/>
        <w:ind w:left="11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г)  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 xml:space="preserve">стручне праксе </w:t>
      </w:r>
    </w:p>
    <w:p w:rsidR="008A39F3" w:rsidRPr="008A39F3" w:rsidRDefault="008A39F3" w:rsidP="008A39F3">
      <w:pPr>
        <w:spacing w:before="29"/>
        <w:ind w:left="113"/>
        <w:rPr>
          <w:rFonts w:ascii="Arial" w:eastAsia="Arial" w:hAnsi="Arial" w:cs="Arial"/>
          <w:color w:val="FF0000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д) 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>стручног оспособљавања или усавршавања</w:t>
      </w:r>
    </w:p>
    <w:p w:rsidR="00634B5B" w:rsidRPr="008A39F3" w:rsidRDefault="00634B5B" w:rsidP="008A39F3">
      <w:pPr>
        <w:spacing w:line="200" w:lineRule="exact"/>
        <w:rPr>
          <w:sz w:val="24"/>
          <w:szCs w:val="24"/>
        </w:rPr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D051F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ИОЦУ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634B5B" w:rsidRDefault="00634B5B">
      <w:pPr>
        <w:spacing w:before="8" w:line="100" w:lineRule="exact"/>
        <w:rPr>
          <w:sz w:val="10"/>
          <w:szCs w:val="10"/>
        </w:rPr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972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по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>ца: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50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ти</w:t>
      </w:r>
      <w:r>
        <w:rPr>
          <w:rFonts w:ascii="Arial" w:eastAsia="Arial" w:hAnsi="Arial" w:cs="Arial"/>
          <w:position w:val="-1"/>
          <w:sz w:val="22"/>
          <w:szCs w:val="22"/>
        </w:rPr>
        <w:t>чни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41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line="280" w:lineRule="exact"/>
        <w:rPr>
          <w:sz w:val="28"/>
          <w:szCs w:val="28"/>
        </w:rPr>
      </w:pPr>
    </w:p>
    <w:p w:rsidR="00634B5B" w:rsidRDefault="006D051F">
      <w:pPr>
        <w:tabs>
          <w:tab w:val="left" w:pos="9660"/>
        </w:tabs>
        <w:spacing w:before="37" w:line="240" w:lineRule="exact"/>
        <w:ind w:left="4883" w:right="160" w:hanging="47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ед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ште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ш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ој</w:t>
      </w:r>
      <w:r>
        <w:rPr>
          <w:rFonts w:ascii="Arial" w:eastAsia="Arial" w:hAnsi="Arial" w:cs="Arial"/>
          <w:sz w:val="22"/>
          <w:szCs w:val="22"/>
        </w:rPr>
        <w:t>)</w:t>
      </w:r>
    </w:p>
    <w:p w:rsidR="00634B5B" w:rsidRDefault="00634B5B">
      <w:pPr>
        <w:spacing w:before="10" w:line="240" w:lineRule="exact"/>
        <w:rPr>
          <w:sz w:val="24"/>
          <w:szCs w:val="24"/>
        </w:rPr>
      </w:pPr>
    </w:p>
    <w:p w:rsidR="00634B5B" w:rsidRDefault="006D051F">
      <w:pPr>
        <w:tabs>
          <w:tab w:val="left" w:pos="45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еф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н: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6.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на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нос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5C5B36" w:rsidP="009948A7">
      <w:pPr>
        <w:tabs>
          <w:tab w:val="left" w:pos="9700"/>
        </w:tabs>
        <w:spacing w:before="32" w:line="24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496570</wp:posOffset>
                </wp:positionV>
                <wp:extent cx="5905500" cy="0"/>
                <wp:effectExtent l="9525" t="10795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0"/>
                          <a:chOff x="1440" y="782"/>
                          <a:chExt cx="9300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782"/>
                            <a:ext cx="930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0"/>
                              <a:gd name="T2" fmla="+- 0 10741 1440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E9572" id="Group 6" o:spid="_x0000_s1026" style="position:absolute;margin-left:1in;margin-top:39.1pt;width:465pt;height:0;z-index:-251658752;mso-position-horizontal-relative:page" coordorigin="1440,782" coordsize="9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">
                <v:shape id="Freeform 7" o:spid="_x0000_s1027" style="position:absolute;left:1440;top:782;width:9300;height:0;visibility:visible;mso-wrap-style:square;v-text-anchor:top" coordsize="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3wgcQA&#10;AADaAAAADwAAAGRycy9kb3ducmV2LnhtbESPW2sCMRSE34X+h3AKvmnWPnhZjVIKQhVs8Qp9O2yO&#10;u1uTk2UT3e2/N0LBx2FmvmFmi9YacaPal44VDPoJCOLM6ZJzBYf9sjcG4QOyRuOYFPyRh8X8pTPD&#10;VLuGt3TbhVxECPsUFRQhVKmUPivIou+7ijh6Z1dbDFHWudQ1NhFujXxLkqG0WHJcKLCij4Kyy+5q&#10;FUwGy+NqPDq5n2/6Ojfm97DemItS3df2fQoiUBue4f/2p1YwgseVe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N8IHEAAAA2gAAAA8AAAAAAAAAAAAAAAAAmAIAAGRycy9k&#10;b3ducmV2LnhtbFBLBQYAAAAABAAEAPUAAACJAwAAAAA=&#10;" path="m,l9301,e" filled="f" strokeweight=".24536mm">
                  <v:path arrowok="t" o:connecttype="custom" o:connectlocs="0,0;9301,0" o:connectangles="0,0"/>
                </v:shape>
                <w10:wrap anchorx="page"/>
              </v:group>
            </w:pict>
          </mc:Fallback>
        </mc:AlternateContent>
      </w: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9948A7">
      <w:pPr>
        <w:tabs>
          <w:tab w:val="left" w:pos="9660"/>
        </w:tabs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sr-Cyrl-RS"/>
        </w:rPr>
        <w:t>7</w:t>
      </w:r>
      <w:r w:rsidR="006D051F">
        <w:rPr>
          <w:rFonts w:ascii="Arial" w:eastAsia="Arial" w:hAnsi="Arial" w:cs="Arial"/>
          <w:sz w:val="22"/>
          <w:szCs w:val="22"/>
        </w:rPr>
        <w:t>.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П</w:t>
      </w:r>
      <w:r w:rsidR="006D051F">
        <w:rPr>
          <w:rFonts w:ascii="Arial" w:eastAsia="Arial" w:hAnsi="Arial" w:cs="Arial"/>
          <w:spacing w:val="-1"/>
          <w:sz w:val="22"/>
          <w:szCs w:val="22"/>
        </w:rPr>
        <w:t>е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д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за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1"/>
          <w:sz w:val="22"/>
          <w:szCs w:val="22"/>
        </w:rPr>
        <w:t>к</w:t>
      </w:r>
      <w:r w:rsidR="006D051F">
        <w:rPr>
          <w:rFonts w:ascii="Arial" w:eastAsia="Arial" w:hAnsi="Arial" w:cs="Arial"/>
          <w:sz w:val="22"/>
          <w:szCs w:val="22"/>
        </w:rPr>
        <w:t>о</w:t>
      </w:r>
      <w:r w:rsidR="006D051F">
        <w:rPr>
          <w:rFonts w:ascii="Arial" w:eastAsia="Arial" w:hAnsi="Arial" w:cs="Arial"/>
          <w:spacing w:val="1"/>
          <w:sz w:val="22"/>
          <w:szCs w:val="22"/>
        </w:rPr>
        <w:t>ј</w:t>
      </w:r>
      <w:r w:rsidR="006D051F">
        <w:rPr>
          <w:rFonts w:ascii="Arial" w:eastAsia="Arial" w:hAnsi="Arial" w:cs="Arial"/>
          <w:sz w:val="22"/>
          <w:szCs w:val="22"/>
        </w:rPr>
        <w:t>и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се за</w:t>
      </w:r>
      <w:r w:rsidR="006D051F">
        <w:rPr>
          <w:rFonts w:ascii="Arial" w:eastAsia="Arial" w:hAnsi="Arial" w:cs="Arial"/>
          <w:spacing w:val="-2"/>
          <w:sz w:val="22"/>
          <w:szCs w:val="22"/>
        </w:rPr>
        <w:t>х</w:t>
      </w:r>
      <w:r w:rsidR="006D051F">
        <w:rPr>
          <w:rFonts w:ascii="Arial" w:eastAsia="Arial" w:hAnsi="Arial" w:cs="Arial"/>
          <w:sz w:val="22"/>
          <w:szCs w:val="22"/>
        </w:rPr>
        <w:t>т</w:t>
      </w:r>
      <w:r w:rsidR="006D051F">
        <w:rPr>
          <w:rFonts w:ascii="Arial" w:eastAsia="Arial" w:hAnsi="Arial" w:cs="Arial"/>
          <w:spacing w:val="-1"/>
          <w:sz w:val="22"/>
          <w:szCs w:val="22"/>
        </w:rPr>
        <w:t>е</w:t>
      </w:r>
      <w:r w:rsidR="006D051F">
        <w:rPr>
          <w:rFonts w:ascii="Arial" w:eastAsia="Arial" w:hAnsi="Arial" w:cs="Arial"/>
          <w:sz w:val="22"/>
          <w:szCs w:val="22"/>
        </w:rPr>
        <w:t>ва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в</w:t>
      </w:r>
      <w:r w:rsidR="006D051F">
        <w:rPr>
          <w:rFonts w:ascii="Arial" w:eastAsia="Arial" w:hAnsi="Arial" w:cs="Arial"/>
          <w:spacing w:val="-2"/>
          <w:sz w:val="22"/>
          <w:szCs w:val="22"/>
        </w:rPr>
        <w:t>а</w:t>
      </w:r>
      <w:r w:rsidR="006D051F">
        <w:rPr>
          <w:rFonts w:ascii="Arial" w:eastAsia="Arial" w:hAnsi="Arial" w:cs="Arial"/>
          <w:spacing w:val="1"/>
          <w:sz w:val="22"/>
          <w:szCs w:val="22"/>
        </w:rPr>
        <w:t>ж</w:t>
      </w:r>
      <w:r w:rsidR="006D051F">
        <w:rPr>
          <w:rFonts w:ascii="Arial" w:eastAsia="Arial" w:hAnsi="Arial" w:cs="Arial"/>
          <w:sz w:val="22"/>
          <w:szCs w:val="22"/>
        </w:rPr>
        <w:t>ење</w:t>
      </w:r>
      <w:r w:rsidR="006D0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1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>о</w:t>
      </w:r>
      <w:r w:rsidR="006D051F">
        <w:rPr>
          <w:rFonts w:ascii="Arial" w:eastAsia="Arial" w:hAnsi="Arial" w:cs="Arial"/>
          <w:spacing w:val="-3"/>
          <w:sz w:val="22"/>
          <w:szCs w:val="22"/>
        </w:rPr>
        <w:t>з</w:t>
      </w:r>
      <w:r w:rsidR="006D051F">
        <w:rPr>
          <w:rFonts w:ascii="Arial" w:eastAsia="Arial" w:hAnsi="Arial" w:cs="Arial"/>
          <w:sz w:val="22"/>
          <w:szCs w:val="22"/>
        </w:rPr>
        <w:t>во</w:t>
      </w:r>
      <w:r w:rsidR="006D051F">
        <w:rPr>
          <w:rFonts w:ascii="Arial" w:eastAsia="Arial" w:hAnsi="Arial" w:cs="Arial"/>
          <w:spacing w:val="1"/>
          <w:sz w:val="22"/>
          <w:szCs w:val="22"/>
        </w:rPr>
        <w:t>л</w:t>
      </w:r>
      <w:r w:rsidR="006D051F">
        <w:rPr>
          <w:rFonts w:ascii="Arial" w:eastAsia="Arial" w:hAnsi="Arial" w:cs="Arial"/>
          <w:sz w:val="22"/>
          <w:szCs w:val="22"/>
        </w:rPr>
        <w:t>е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3"/>
          <w:sz w:val="22"/>
          <w:szCs w:val="22"/>
        </w:rPr>
        <w:t>з</w:t>
      </w:r>
      <w:r w:rsidR="006D051F">
        <w:rPr>
          <w:rFonts w:ascii="Arial" w:eastAsia="Arial" w:hAnsi="Arial" w:cs="Arial"/>
          <w:sz w:val="22"/>
          <w:szCs w:val="22"/>
        </w:rPr>
        <w:t>а ра</w:t>
      </w:r>
      <w:r w:rsidR="006D051F">
        <w:rPr>
          <w:rFonts w:ascii="Arial" w:eastAsia="Arial" w:hAnsi="Arial" w:cs="Arial"/>
          <w:spacing w:val="-2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>: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="006D051F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634B5B" w:rsidRDefault="006D051F">
      <w:pPr>
        <w:spacing w:before="1"/>
        <w:ind w:left="5987"/>
        <w:rPr>
          <w:rFonts w:ascii="Arial" w:eastAsia="Arial" w:hAnsi="Arial" w:cs="Arial"/>
          <w:sz w:val="22"/>
          <w:szCs w:val="22"/>
        </w:rPr>
        <w:sectPr w:rsidR="00634B5B">
          <w:headerReference w:type="default" r:id="rId11"/>
          <w:pgSz w:w="11920" w:h="16840"/>
          <w:pgMar w:top="940" w:right="1020" w:bottom="280" w:left="1020" w:header="743" w:footer="0" w:gutter="0"/>
          <w:cols w:space="720"/>
        </w:sectPr>
      </w:pP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:                      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о:</w:t>
      </w:r>
    </w:p>
    <w:p w:rsidR="00634B5B" w:rsidRDefault="00634B5B">
      <w:pPr>
        <w:spacing w:before="4" w:line="140" w:lineRule="exact"/>
        <w:rPr>
          <w:sz w:val="14"/>
          <w:szCs w:val="14"/>
        </w:rPr>
      </w:pPr>
    </w:p>
    <w:p w:rsidR="00634B5B" w:rsidRDefault="006D051F">
      <w:pPr>
        <w:spacing w:before="29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СТ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634B5B" w:rsidRDefault="00634B5B">
      <w:pPr>
        <w:spacing w:before="9" w:line="100" w:lineRule="exact"/>
        <w:rPr>
          <w:sz w:val="10"/>
          <w:szCs w:val="10"/>
        </w:rPr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40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line="280" w:lineRule="exact"/>
        <w:rPr>
          <w:sz w:val="28"/>
          <w:szCs w:val="28"/>
        </w:rPr>
      </w:pPr>
    </w:p>
    <w:p w:rsidR="00634B5B" w:rsidRDefault="006D051F">
      <w:pPr>
        <w:tabs>
          <w:tab w:val="left" w:pos="45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зим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58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:      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а.)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шки          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нски</w:t>
      </w:r>
    </w:p>
    <w:p w:rsidR="00634B5B" w:rsidRDefault="00634B5B">
      <w:pPr>
        <w:spacing w:before="5" w:line="100" w:lineRule="exact"/>
        <w:rPr>
          <w:sz w:val="10"/>
          <w:szCs w:val="10"/>
        </w:rPr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660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5.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сец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position w:val="-1"/>
          <w:sz w:val="22"/>
          <w:szCs w:val="22"/>
        </w:rPr>
        <w:t>одина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6.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о и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line="280" w:lineRule="exact"/>
        <w:rPr>
          <w:sz w:val="28"/>
          <w:szCs w:val="28"/>
        </w:rPr>
      </w:pPr>
    </w:p>
    <w:p w:rsidR="00634B5B" w:rsidRDefault="006D051F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>
        <w:rPr>
          <w:rFonts w:ascii="Arial" w:eastAsia="Arial" w:hAnsi="Arial" w:cs="Arial"/>
          <w:position w:val="-1"/>
          <w:sz w:val="22"/>
          <w:szCs w:val="22"/>
        </w:rPr>
        <w:t>7.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анс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во: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CF5A97" w:rsidRDefault="00CF5A97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</w:p>
    <w:p w:rsidR="00CF5A97" w:rsidRPr="007D09A2" w:rsidRDefault="00CF5A97" w:rsidP="007D09A2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вка: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а.)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ак 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С</w:t>
      </w:r>
      <w:r>
        <w:rPr>
          <w:rFonts w:ascii="Arial" w:eastAsia="Arial" w:hAnsi="Arial" w:cs="Arial"/>
          <w:sz w:val="22"/>
          <w:szCs w:val="22"/>
        </w:rPr>
        <w:t>рб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</w:p>
    <w:p w:rsidR="00CF5A97" w:rsidRDefault="00CF5A97" w:rsidP="00CF5A97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</w:p>
    <w:p w:rsidR="00CF5A97" w:rsidRDefault="00CF5A97" w:rsidP="00CF5A97">
      <w:pPr>
        <w:spacing w:line="200" w:lineRule="exact"/>
        <w:rPr>
          <w:rFonts w:ascii="Arial" w:hAnsi="Arial" w:cs="Arial"/>
          <w:sz w:val="22"/>
          <w:szCs w:val="22"/>
        </w:rPr>
      </w:pPr>
    </w:p>
    <w:p w:rsidR="00CF5A97" w:rsidRDefault="00CF5A97" w:rsidP="00CF5A97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9.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ња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за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  <w:lang w:val="sr-Cyrl-RS"/>
        </w:rPr>
        <w:t>визу /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ени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вак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Р</w:t>
      </w:r>
      <w:r>
        <w:rPr>
          <w:rFonts w:ascii="Arial" w:eastAsia="Arial" w:hAnsi="Arial" w:cs="Arial"/>
          <w:position w:val="-1"/>
          <w:sz w:val="22"/>
          <w:szCs w:val="22"/>
        </w:rPr>
        <w:t>еп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ци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CF5A97" w:rsidRDefault="00CF5A97" w:rsidP="00CF5A97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</w:rPr>
      </w:pPr>
    </w:p>
    <w:p w:rsidR="00CF5A97" w:rsidRDefault="00CF5A97" w:rsidP="00CF5A97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CF5A97" w:rsidRDefault="00CF5A97" w:rsidP="00CF5A97">
      <w:pPr>
        <w:spacing w:before="18" w:line="260" w:lineRule="exact"/>
        <w:rPr>
          <w:sz w:val="26"/>
          <w:szCs w:val="26"/>
        </w:rPr>
      </w:pPr>
    </w:p>
    <w:p w:rsidR="00634B5B" w:rsidRDefault="00CF5A97">
      <w:pPr>
        <w:spacing w:before="32"/>
        <w:ind w:left="76" w:right="32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</w:t>
      </w:r>
      <w:r w:rsidR="006D051F">
        <w:rPr>
          <w:rFonts w:ascii="Arial" w:eastAsia="Arial" w:hAnsi="Arial" w:cs="Arial"/>
          <w:sz w:val="22"/>
          <w:szCs w:val="22"/>
        </w:rPr>
        <w:t>.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П</w:t>
      </w:r>
      <w:r w:rsidR="006D051F">
        <w:rPr>
          <w:rFonts w:ascii="Arial" w:eastAsia="Arial" w:hAnsi="Arial" w:cs="Arial"/>
          <w:spacing w:val="-3"/>
          <w:sz w:val="22"/>
          <w:szCs w:val="22"/>
        </w:rPr>
        <w:t>у</w:t>
      </w:r>
      <w:r w:rsidR="006D051F">
        <w:rPr>
          <w:rFonts w:ascii="Arial" w:eastAsia="Arial" w:hAnsi="Arial" w:cs="Arial"/>
          <w:sz w:val="22"/>
          <w:szCs w:val="22"/>
        </w:rPr>
        <w:t>тна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pacing w:val="-2"/>
          <w:sz w:val="22"/>
          <w:szCs w:val="22"/>
        </w:rPr>
        <w:t>с</w:t>
      </w:r>
      <w:r w:rsidR="006D051F">
        <w:rPr>
          <w:rFonts w:ascii="Arial" w:eastAsia="Arial" w:hAnsi="Arial" w:cs="Arial"/>
          <w:sz w:val="22"/>
          <w:szCs w:val="22"/>
        </w:rPr>
        <w:t>права за</w:t>
      </w:r>
      <w:r w:rsidR="006D0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ст</w:t>
      </w:r>
      <w:r w:rsidR="006D051F">
        <w:rPr>
          <w:rFonts w:ascii="Arial" w:eastAsia="Arial" w:hAnsi="Arial" w:cs="Arial"/>
          <w:spacing w:val="-3"/>
          <w:sz w:val="22"/>
          <w:szCs w:val="22"/>
        </w:rPr>
        <w:t>р</w:t>
      </w:r>
      <w:r w:rsidR="006D051F">
        <w:rPr>
          <w:rFonts w:ascii="Arial" w:eastAsia="Arial" w:hAnsi="Arial" w:cs="Arial"/>
          <w:sz w:val="22"/>
          <w:szCs w:val="22"/>
        </w:rPr>
        <w:t>ан</w:t>
      </w:r>
      <w:r w:rsidR="006D051F">
        <w:rPr>
          <w:rFonts w:ascii="Arial" w:eastAsia="Arial" w:hAnsi="Arial" w:cs="Arial"/>
          <w:spacing w:val="1"/>
          <w:sz w:val="22"/>
          <w:szCs w:val="22"/>
        </w:rPr>
        <w:t>ц</w:t>
      </w:r>
      <w:r w:rsidR="006D051F">
        <w:rPr>
          <w:rFonts w:ascii="Arial" w:eastAsia="Arial" w:hAnsi="Arial" w:cs="Arial"/>
          <w:sz w:val="22"/>
          <w:szCs w:val="22"/>
        </w:rPr>
        <w:t>а,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о</w:t>
      </w:r>
      <w:r w:rsidR="006D051F">
        <w:rPr>
          <w:rFonts w:ascii="Arial" w:eastAsia="Arial" w:hAnsi="Arial" w:cs="Arial"/>
          <w:spacing w:val="-2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>носно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1"/>
          <w:sz w:val="22"/>
          <w:szCs w:val="22"/>
        </w:rPr>
        <w:t>л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pacing w:val="-2"/>
          <w:sz w:val="22"/>
          <w:szCs w:val="22"/>
        </w:rPr>
        <w:t>ч</w:t>
      </w:r>
      <w:r w:rsidR="006D051F">
        <w:rPr>
          <w:rFonts w:ascii="Arial" w:eastAsia="Arial" w:hAnsi="Arial" w:cs="Arial"/>
          <w:sz w:val="22"/>
          <w:szCs w:val="22"/>
        </w:rPr>
        <w:t>на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1"/>
          <w:sz w:val="22"/>
          <w:szCs w:val="22"/>
        </w:rPr>
        <w:t>к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1"/>
          <w:sz w:val="22"/>
          <w:szCs w:val="22"/>
        </w:rPr>
        <w:t>т</w:t>
      </w:r>
      <w:r w:rsidR="006D051F">
        <w:rPr>
          <w:rFonts w:ascii="Arial" w:eastAsia="Arial" w:hAnsi="Arial" w:cs="Arial"/>
          <w:sz w:val="22"/>
          <w:szCs w:val="22"/>
        </w:rPr>
        <w:t>а за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ст</w:t>
      </w:r>
      <w:r w:rsidR="006D051F">
        <w:rPr>
          <w:rFonts w:ascii="Arial" w:eastAsia="Arial" w:hAnsi="Arial" w:cs="Arial"/>
          <w:spacing w:val="-1"/>
          <w:sz w:val="22"/>
          <w:szCs w:val="22"/>
        </w:rPr>
        <w:t>р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н</w:t>
      </w:r>
      <w:r w:rsidR="006D051F">
        <w:rPr>
          <w:rFonts w:ascii="Arial" w:eastAsia="Arial" w:hAnsi="Arial" w:cs="Arial"/>
          <w:spacing w:val="1"/>
          <w:sz w:val="22"/>
          <w:szCs w:val="22"/>
        </w:rPr>
        <w:t>ц</w:t>
      </w:r>
      <w:r w:rsidR="006D051F">
        <w:rPr>
          <w:rFonts w:ascii="Arial" w:eastAsia="Arial" w:hAnsi="Arial" w:cs="Arial"/>
          <w:spacing w:val="-1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:</w:t>
      </w:r>
    </w:p>
    <w:p w:rsidR="00634B5B" w:rsidRDefault="00634B5B">
      <w:pPr>
        <w:spacing w:before="13" w:line="240" w:lineRule="exact"/>
        <w:rPr>
          <w:sz w:val="24"/>
          <w:szCs w:val="24"/>
        </w:rPr>
      </w:pPr>
    </w:p>
    <w:p w:rsidR="00634B5B" w:rsidRDefault="006D051F">
      <w:pPr>
        <w:tabs>
          <w:tab w:val="left" w:pos="5800"/>
        </w:tabs>
        <w:spacing w:line="240" w:lineRule="exact"/>
        <w:ind w:left="797" w:right="397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рс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>
        <w:rPr>
          <w:rFonts w:ascii="Arial" w:eastAsia="Arial" w:hAnsi="Arial" w:cs="Arial"/>
          <w:position w:val="-1"/>
          <w:sz w:val="22"/>
          <w:szCs w:val="22"/>
        </w:rPr>
        <w:t>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3" w:line="220" w:lineRule="exact"/>
        <w:rPr>
          <w:sz w:val="22"/>
          <w:szCs w:val="22"/>
        </w:rPr>
      </w:pPr>
    </w:p>
    <w:p w:rsidR="00634B5B" w:rsidRDefault="006D051F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здавањ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6" w:line="220" w:lineRule="exact"/>
        <w:rPr>
          <w:sz w:val="22"/>
          <w:szCs w:val="22"/>
        </w:rPr>
      </w:pPr>
    </w:p>
    <w:p w:rsidR="00634B5B" w:rsidRDefault="006D051F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о 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6" w:line="220" w:lineRule="exact"/>
        <w:rPr>
          <w:sz w:val="22"/>
          <w:szCs w:val="22"/>
        </w:rPr>
      </w:pPr>
    </w:p>
    <w:p w:rsidR="00634B5B" w:rsidRDefault="006D051F">
      <w:pPr>
        <w:tabs>
          <w:tab w:val="left" w:pos="52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чни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974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 w:rsidR="00CF5A97">
        <w:rPr>
          <w:rFonts w:ascii="Arial" w:eastAsia="Arial" w:hAnsi="Arial" w:cs="Arial"/>
          <w:spacing w:val="-1"/>
          <w:position w:val="-1"/>
          <w:sz w:val="22"/>
          <w:szCs w:val="22"/>
        </w:rPr>
        <w:t>1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ан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им</w:t>
      </w:r>
      <w:r>
        <w:rPr>
          <w:rFonts w:ascii="Arial" w:eastAsia="Arial" w:hAnsi="Arial" w:cs="Arial"/>
          <w:position w:val="-1"/>
          <w:sz w:val="22"/>
          <w:szCs w:val="22"/>
        </w:rPr>
        <w:t>ањ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96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 w:rsidR="00CF5A97">
        <w:rPr>
          <w:rFonts w:ascii="Arial" w:eastAsia="Arial" w:hAnsi="Arial" w:cs="Arial"/>
          <w:spacing w:val="-1"/>
          <w:position w:val="-1"/>
          <w:sz w:val="22"/>
          <w:szCs w:val="22"/>
        </w:rPr>
        <w:t>2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ча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спре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 ни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>о 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њ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10" w:line="120" w:lineRule="exact"/>
        <w:rPr>
          <w:sz w:val="12"/>
          <w:szCs w:val="12"/>
        </w:rPr>
      </w:pPr>
    </w:p>
    <w:p w:rsidR="009948A7" w:rsidRDefault="009948A7">
      <w:pPr>
        <w:spacing w:line="200" w:lineRule="exact"/>
        <w:rPr>
          <w:lang w:val="sr-Cyrl-RS"/>
        </w:rPr>
      </w:pPr>
      <w:r>
        <w:rPr>
          <w:lang w:val="sr-Cyrl-RS"/>
        </w:rPr>
        <w:t xml:space="preserve">   </w:t>
      </w:r>
    </w:p>
    <w:p w:rsidR="009948A7" w:rsidRDefault="009948A7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  <w:r>
        <w:rPr>
          <w:lang w:val="sr-Cyrl-RS"/>
        </w:rPr>
        <w:t xml:space="preserve">  </w:t>
      </w:r>
      <w:r w:rsidRPr="009948A7">
        <w:rPr>
          <w:rFonts w:ascii="Arial" w:hAnsi="Arial" w:cs="Arial"/>
          <w:sz w:val="22"/>
          <w:szCs w:val="22"/>
          <w:lang w:val="sr-Cyrl-RS"/>
        </w:rPr>
        <w:t>1</w:t>
      </w:r>
      <w:r w:rsidR="00CF5A97">
        <w:rPr>
          <w:rFonts w:ascii="Arial" w:hAnsi="Arial" w:cs="Arial"/>
          <w:sz w:val="22"/>
          <w:szCs w:val="22"/>
          <w:lang w:val="sr-Latn-RS"/>
        </w:rPr>
        <w:t>3</w:t>
      </w:r>
      <w:r w:rsidRPr="009948A7">
        <w:rPr>
          <w:rFonts w:ascii="Arial" w:hAnsi="Arial" w:cs="Arial"/>
          <w:sz w:val="22"/>
          <w:szCs w:val="22"/>
          <w:lang w:val="sr-Cyrl-RS"/>
        </w:rPr>
        <w:t xml:space="preserve">.  </w:t>
      </w:r>
      <w:r>
        <w:rPr>
          <w:rFonts w:ascii="Arial" w:hAnsi="Arial" w:cs="Arial"/>
          <w:sz w:val="22"/>
          <w:szCs w:val="22"/>
          <w:lang w:val="sr-Cyrl-RS"/>
        </w:rPr>
        <w:t>П</w:t>
      </w:r>
      <w:r w:rsidRPr="009948A7">
        <w:rPr>
          <w:rFonts w:ascii="Arial" w:hAnsi="Arial" w:cs="Arial"/>
          <w:sz w:val="22"/>
          <w:szCs w:val="22"/>
          <w:lang w:val="sr-Cyrl-RS"/>
        </w:rPr>
        <w:t xml:space="preserve">ослови које обавља код послодавца </w:t>
      </w:r>
      <w:r>
        <w:rPr>
          <w:rFonts w:ascii="Arial" w:hAnsi="Arial" w:cs="Arial"/>
          <w:sz w:val="22"/>
          <w:szCs w:val="22"/>
          <w:lang w:val="sr-Cyrl-RS"/>
        </w:rPr>
        <w:t xml:space="preserve">у сврху оспособљавања или усавршавања: </w:t>
      </w:r>
    </w:p>
    <w:p w:rsidR="008D2FF1" w:rsidRDefault="008D2FF1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</w:p>
    <w:p w:rsidR="009948A7" w:rsidRDefault="009948A7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</w:p>
    <w:p w:rsidR="009948A7" w:rsidRDefault="009948A7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-----------------------------------------------------------------------------------------------------------------------------     </w:t>
      </w:r>
    </w:p>
    <w:p w:rsidR="009948A7" w:rsidRDefault="009948A7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</w:p>
    <w:p w:rsidR="00634B5B" w:rsidRPr="009948A7" w:rsidRDefault="009948A7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________________</w:t>
      </w:r>
    </w:p>
    <w:p w:rsidR="00634B5B" w:rsidRPr="009948A7" w:rsidRDefault="00634B5B">
      <w:pPr>
        <w:spacing w:line="200" w:lineRule="exact"/>
        <w:rPr>
          <w:rFonts w:ascii="Arial" w:hAnsi="Arial" w:cs="Arial"/>
          <w:sz w:val="22"/>
          <w:szCs w:val="22"/>
        </w:rPr>
      </w:pPr>
    </w:p>
    <w:p w:rsidR="00634B5B" w:rsidRDefault="00634B5B">
      <w:pPr>
        <w:spacing w:line="200" w:lineRule="exact"/>
      </w:pPr>
    </w:p>
    <w:p w:rsidR="00634B5B" w:rsidRDefault="005C5B36">
      <w:pPr>
        <w:spacing w:before="32" w:line="240" w:lineRule="exact"/>
        <w:ind w:left="838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174625</wp:posOffset>
                </wp:positionV>
                <wp:extent cx="1786255" cy="0"/>
                <wp:effectExtent l="11430" t="12700" r="1206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0"/>
                          <a:chOff x="7233" y="275"/>
                          <a:chExt cx="2813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33" y="275"/>
                            <a:ext cx="2813" cy="0"/>
                          </a:xfrm>
                          <a:custGeom>
                            <a:avLst/>
                            <a:gdLst>
                              <a:gd name="T0" fmla="+- 0 7233 7233"/>
                              <a:gd name="T1" fmla="*/ T0 w 2813"/>
                              <a:gd name="T2" fmla="+- 0 10045 7233"/>
                              <a:gd name="T3" fmla="*/ T2 w 28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3">
                                <a:moveTo>
                                  <a:pt x="0" y="0"/>
                                </a:moveTo>
                                <a:lnTo>
                                  <a:pt x="281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BBE31" id="Group 2" o:spid="_x0000_s1026" style="position:absolute;margin-left:361.65pt;margin-top:13.75pt;width:140.65pt;height:0;z-index:-251657728;mso-position-horizontal-relative:page" coordorigin="7233,275" coordsize="2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">
                <v:shape id="Freeform 3" o:spid="_x0000_s1027" style="position:absolute;left:7233;top:275;width:2813;height:0;visibility:visible;mso-wrap-style:square;v-text-anchor:top" coordsize="28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SRncAA&#10;AADaAAAADwAAAGRycy9kb3ducmV2LnhtbESPT4vCMBTE7wt+h/CEva2pLixajSLCghcR/+D52Tzb&#10;YvJSmmwbv70RFjwOM/MbZrGK1oiOWl87VjAeZSCIC6drLhWcT79fUxA+IGs0jknBgzysloOPBeba&#10;9Xyg7hhKkSDsc1RQhdDkUvqiIot+5Bri5N1cazEk2ZZSt9gnuDVykmU/0mLNaaHChjYVFffjn1Vg&#10;LuNZjJ6m/XVv193tYXcmTJT6HMb1HESgGN7h//ZWK/iG15V0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SRncAAAADaAAAADwAAAAAAAAAAAAAAAACYAgAAZHJzL2Rvd25y&#10;ZXYueG1sUEsFBgAAAAAEAAQA9QAAAIUDAAAAAA==&#10;" path="m,l2812,e" filled="f" strokeweight=".24536mm">
                  <v:path arrowok="t" o:connecttype="custom" o:connectlocs="0,0;2812,0" o:connectangles="0,0"/>
                </v:shape>
                <w10:wrap anchorx="page"/>
              </v:group>
            </w:pict>
          </mc:Fallback>
        </mc:AlternateContent>
      </w:r>
      <w:r w:rsidR="006D051F">
        <w:rPr>
          <w:rFonts w:ascii="Arial" w:eastAsia="Arial" w:hAnsi="Arial" w:cs="Arial"/>
          <w:position w:val="-1"/>
          <w:sz w:val="22"/>
          <w:szCs w:val="22"/>
        </w:rPr>
        <w:t xml:space="preserve">У </w:t>
      </w:r>
      <w:r w:rsidR="006D0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   </w:t>
      </w:r>
      <w:r w:rsidR="006D051F">
        <w:rPr>
          <w:rFonts w:ascii="Arial" w:eastAsia="Arial" w:hAnsi="Arial" w:cs="Arial"/>
          <w:spacing w:val="61"/>
          <w:position w:val="-1"/>
          <w:sz w:val="22"/>
          <w:szCs w:val="22"/>
          <w:u w:val="single" w:color="000000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</w:rPr>
        <w:t xml:space="preserve">                   </w:t>
      </w:r>
      <w:r w:rsidR="006D051F"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</w:p>
    <w:p w:rsidR="00634B5B" w:rsidRDefault="00634B5B">
      <w:pPr>
        <w:spacing w:before="6" w:line="220" w:lineRule="exact"/>
        <w:rPr>
          <w:sz w:val="22"/>
          <w:szCs w:val="22"/>
        </w:rPr>
      </w:pPr>
    </w:p>
    <w:p w:rsidR="00634B5B" w:rsidRDefault="006D051F">
      <w:pPr>
        <w:spacing w:before="32"/>
        <w:ind w:left="728"/>
        <w:rPr>
          <w:rFonts w:ascii="Arial" w:eastAsia="Arial" w:hAnsi="Arial" w:cs="Arial"/>
          <w:sz w:val="22"/>
          <w:szCs w:val="22"/>
        </w:rPr>
        <w:sectPr w:rsidR="00634B5B">
          <w:pgSz w:w="11920" w:h="16840"/>
          <w:pgMar w:top="940" w:right="1020" w:bottom="280" w:left="1020" w:header="743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ана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не                                        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ца за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ва)</w:t>
      </w:r>
    </w:p>
    <w:p w:rsidR="00634B5B" w:rsidRDefault="00634B5B">
      <w:pPr>
        <w:spacing w:before="3" w:line="160" w:lineRule="exact"/>
        <w:rPr>
          <w:sz w:val="17"/>
          <w:szCs w:val="17"/>
        </w:rPr>
      </w:pPr>
    </w:p>
    <w:p w:rsidR="00816578" w:rsidRDefault="00816578">
      <w:pPr>
        <w:spacing w:before="3" w:line="160" w:lineRule="exact"/>
        <w:rPr>
          <w:sz w:val="17"/>
          <w:szCs w:val="17"/>
        </w:rPr>
      </w:pPr>
    </w:p>
    <w:p w:rsidR="00816578" w:rsidRDefault="00816578">
      <w:pPr>
        <w:spacing w:before="3" w:line="160" w:lineRule="exact"/>
        <w:rPr>
          <w:sz w:val="17"/>
          <w:szCs w:val="17"/>
        </w:rPr>
      </w:pPr>
    </w:p>
    <w:p w:rsidR="008E3719" w:rsidRDefault="008E3719">
      <w:pPr>
        <w:spacing w:before="3" w:line="160" w:lineRule="exact"/>
        <w:rPr>
          <w:sz w:val="17"/>
          <w:szCs w:val="17"/>
        </w:rPr>
      </w:pPr>
    </w:p>
    <w:p w:rsidR="00816578" w:rsidRDefault="00816578">
      <w:pPr>
        <w:spacing w:before="3" w:line="160" w:lineRule="exact"/>
        <w:rPr>
          <w:sz w:val="17"/>
          <w:szCs w:val="17"/>
        </w:rPr>
      </w:pPr>
    </w:p>
    <w:p w:rsidR="00634B5B" w:rsidRDefault="006D051F">
      <w:pPr>
        <w:ind w:left="113" w:right="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УЗ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Х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 xml:space="preserve">В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ИЗ</w:t>
      </w:r>
      <w:r>
        <w:rPr>
          <w:rFonts w:ascii="Arial" w:eastAsia="Arial" w:hAnsi="Arial" w:cs="Arial"/>
          <w:b/>
          <w:spacing w:val="4"/>
          <w:sz w:val="22"/>
          <w:szCs w:val="22"/>
        </w:rPr>
        <w:t>Д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4"/>
          <w:sz w:val="22"/>
          <w:szCs w:val="22"/>
        </w:rPr>
        <w:t>Р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1"/>
          <w:sz w:val="22"/>
          <w:szCs w:val="22"/>
        </w:rPr>
        <w:t>ДОЗ</w:t>
      </w:r>
      <w:r>
        <w:rPr>
          <w:rFonts w:ascii="Arial" w:eastAsia="Arial" w:hAnsi="Arial" w:cs="Arial"/>
          <w:b/>
          <w:spacing w:val="-3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B87A94">
        <w:rPr>
          <w:rFonts w:ascii="Arial" w:eastAsia="Arial" w:hAnsi="Arial" w:cs="Arial"/>
          <w:b/>
          <w:spacing w:val="-7"/>
          <w:sz w:val="22"/>
          <w:szCs w:val="22"/>
          <w:lang w:val="sr-Cyrl-RS"/>
        </w:rPr>
        <w:t>ОСПОСОБЉАВАЊЕ И УСАВРШАВАЊЕ</w:t>
      </w:r>
      <w:r>
        <w:rPr>
          <w:rFonts w:ascii="Arial" w:eastAsia="Arial" w:hAnsi="Arial" w:cs="Arial"/>
          <w:b/>
          <w:sz w:val="22"/>
          <w:szCs w:val="22"/>
        </w:rPr>
        <w:t xml:space="preserve"> 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3"/>
          <w:sz w:val="22"/>
          <w:szCs w:val="22"/>
        </w:rPr>
        <w:t>Ж</w:t>
      </w:r>
      <w:r>
        <w:rPr>
          <w:rFonts w:ascii="Arial" w:eastAsia="Arial" w:hAnsi="Arial" w:cs="Arial"/>
          <w:b/>
          <w:sz w:val="22"/>
          <w:szCs w:val="22"/>
        </w:rPr>
        <w:t xml:space="preserve">У СЕ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Ћ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Д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 И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ЊЕ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2"/>
          <w:sz w:val="22"/>
          <w:szCs w:val="22"/>
        </w:rPr>
        <w:t>С</w:t>
      </w:r>
      <w:r>
        <w:rPr>
          <w:rFonts w:ascii="Arial" w:eastAsia="Arial" w:hAnsi="Arial" w:cs="Arial"/>
          <w:b/>
          <w:spacing w:val="-1"/>
          <w:sz w:val="22"/>
          <w:szCs w:val="22"/>
        </w:rPr>
        <w:t>ЛО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 w:rsidR="00600C96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 xml:space="preserve">, У СКЛАДУ СА ЗАКОНОМ </w:t>
      </w:r>
      <w:r w:rsidR="002E7047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>, И ТО</w:t>
      </w:r>
      <w:r w:rsidR="002D7B53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634B5B" w:rsidRDefault="00634B5B">
      <w:pPr>
        <w:spacing w:before="7" w:line="100" w:lineRule="exact"/>
        <w:rPr>
          <w:sz w:val="10"/>
          <w:szCs w:val="10"/>
        </w:rPr>
      </w:pPr>
    </w:p>
    <w:p w:rsidR="00634B5B" w:rsidRDefault="00634B5B">
      <w:pPr>
        <w:spacing w:line="200" w:lineRule="exact"/>
      </w:pPr>
    </w:p>
    <w:p w:rsidR="00634B5B" w:rsidRPr="00B87A94" w:rsidRDefault="00B87A94">
      <w:pPr>
        <w:spacing w:line="200" w:lineRule="exact"/>
        <w:rPr>
          <w:sz w:val="22"/>
          <w:szCs w:val="22"/>
          <w:lang w:val="sr-Cyrl-RS"/>
        </w:rPr>
      </w:pPr>
      <w:r>
        <w:rPr>
          <w:lang w:val="sr-Cyrl-RS"/>
        </w:rPr>
        <w:t xml:space="preserve">   </w:t>
      </w:r>
    </w:p>
    <w:p w:rsidR="00B87A94" w:rsidRDefault="00B87A94" w:rsidP="006B07C7">
      <w:pPr>
        <w:pStyle w:val="ListParagraph"/>
        <w:numPr>
          <w:ilvl w:val="0"/>
          <w:numId w:val="2"/>
        </w:numPr>
        <w:ind w:right="949"/>
        <w:jc w:val="both"/>
        <w:rPr>
          <w:rFonts w:ascii="Arial" w:eastAsia="Arial" w:hAnsi="Arial" w:cs="Arial"/>
          <w:spacing w:val="-2"/>
          <w:sz w:val="22"/>
          <w:szCs w:val="22"/>
        </w:rPr>
      </w:pPr>
      <w:r w:rsidRPr="00B87A94">
        <w:rPr>
          <w:rFonts w:ascii="Arial" w:eastAsia="Arial" w:hAnsi="Arial" w:cs="Arial"/>
          <w:sz w:val="22"/>
          <w:szCs w:val="22"/>
        </w:rPr>
        <w:t>Путна исправа странца, односно лична карта уколико поседује ис</w:t>
      </w:r>
      <w:r w:rsidR="002E7047">
        <w:rPr>
          <w:rFonts w:ascii="Arial" w:eastAsia="Arial" w:hAnsi="Arial" w:cs="Arial"/>
          <w:sz w:val="22"/>
          <w:szCs w:val="22"/>
        </w:rPr>
        <w:t xml:space="preserve">ту </w:t>
      </w:r>
      <w:r w:rsidRPr="00B87A94">
        <w:rPr>
          <w:rFonts w:ascii="Arial" w:eastAsia="Arial" w:hAnsi="Arial" w:cs="Arial"/>
          <w:sz w:val="22"/>
          <w:szCs w:val="22"/>
        </w:rPr>
        <w:t>;</w:t>
      </w:r>
      <w:r w:rsidR="006D051F" w:rsidRPr="00B87A94">
        <w:rPr>
          <w:rFonts w:ascii="Arial" w:eastAsia="Arial" w:hAnsi="Arial" w:cs="Arial"/>
          <w:spacing w:val="-2"/>
          <w:sz w:val="22"/>
          <w:szCs w:val="22"/>
        </w:rPr>
        <w:t xml:space="preserve"> </w:t>
      </w:r>
    </w:p>
    <w:p w:rsidR="00B87A94" w:rsidRPr="00B87A94" w:rsidRDefault="00B87A94" w:rsidP="006B07C7">
      <w:pPr>
        <w:ind w:right="949"/>
        <w:jc w:val="both"/>
        <w:rPr>
          <w:rFonts w:ascii="Arial" w:eastAsia="Arial" w:hAnsi="Arial" w:cs="Arial"/>
          <w:spacing w:val="-2"/>
          <w:sz w:val="22"/>
          <w:szCs w:val="22"/>
        </w:rPr>
      </w:pPr>
    </w:p>
    <w:p w:rsidR="00B87A94" w:rsidRPr="00B87A94" w:rsidRDefault="00B87A94" w:rsidP="006B07C7">
      <w:pPr>
        <w:pStyle w:val="ListParagraph"/>
        <w:numPr>
          <w:ilvl w:val="0"/>
          <w:numId w:val="2"/>
        </w:numPr>
        <w:ind w:right="9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  <w:lang w:val="sr-Cyrl-RS"/>
        </w:rPr>
        <w:t>Одобрење за привремени боравак странц</w:t>
      </w:r>
      <w:r w:rsidR="002E7047">
        <w:rPr>
          <w:rFonts w:ascii="Arial" w:eastAsia="Arial" w:hAnsi="Arial" w:cs="Arial"/>
          <w:spacing w:val="-2"/>
          <w:sz w:val="22"/>
          <w:szCs w:val="22"/>
          <w:lang w:val="sr-Cyrl-RS"/>
        </w:rPr>
        <w:t>а ;</w:t>
      </w:r>
    </w:p>
    <w:p w:rsidR="00B87A94" w:rsidRPr="00B87A94" w:rsidRDefault="00B87A94" w:rsidP="006B07C7">
      <w:pPr>
        <w:ind w:right="949"/>
        <w:jc w:val="both"/>
        <w:rPr>
          <w:rFonts w:ascii="Arial" w:eastAsia="Arial" w:hAnsi="Arial" w:cs="Arial"/>
          <w:sz w:val="22"/>
          <w:szCs w:val="22"/>
        </w:rPr>
      </w:pPr>
    </w:p>
    <w:p w:rsidR="00B87A94" w:rsidRPr="00B87A94" w:rsidRDefault="00B87A94" w:rsidP="006B07C7">
      <w:pPr>
        <w:pStyle w:val="ListParagraph"/>
        <w:numPr>
          <w:ilvl w:val="0"/>
          <w:numId w:val="2"/>
        </w:numPr>
        <w:ind w:right="9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sr-Cyrl-RS"/>
        </w:rPr>
        <w:t>Решење о упису послодавца у рег</w:t>
      </w:r>
      <w:r w:rsidR="002E7047">
        <w:rPr>
          <w:rFonts w:ascii="Arial" w:eastAsia="Arial" w:hAnsi="Arial" w:cs="Arial"/>
          <w:sz w:val="22"/>
          <w:szCs w:val="22"/>
          <w:lang w:val="sr-Cyrl-RS"/>
        </w:rPr>
        <w:t>истар надлежног органа ;</w:t>
      </w:r>
    </w:p>
    <w:p w:rsidR="00634B5B" w:rsidRDefault="00634B5B">
      <w:pPr>
        <w:spacing w:before="10" w:line="240" w:lineRule="exact"/>
        <w:rPr>
          <w:sz w:val="24"/>
          <w:szCs w:val="24"/>
        </w:rPr>
      </w:pPr>
    </w:p>
    <w:p w:rsidR="00AA273E" w:rsidRDefault="00B87A94" w:rsidP="006B07C7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Диплома, уверење, односно друга јавна </w:t>
      </w:r>
      <w:r w:rsidR="00816578">
        <w:rPr>
          <w:rFonts w:ascii="Arial" w:eastAsia="Arial" w:hAnsi="Arial" w:cs="Arial"/>
          <w:sz w:val="22"/>
          <w:szCs w:val="22"/>
          <w:lang w:val="sr-Cyrl-RS"/>
        </w:rPr>
        <w:t>исправа о стеченој одговарајућој врсти и степену захтеване стручне спреме, односно образовања и оверени превод исте</w:t>
      </w:r>
      <w:r w:rsidR="002E7047">
        <w:rPr>
          <w:rFonts w:ascii="Arial" w:eastAsia="Arial" w:hAnsi="Arial" w:cs="Arial"/>
          <w:sz w:val="22"/>
          <w:szCs w:val="22"/>
          <w:lang w:val="sr-Cyrl-RS"/>
        </w:rPr>
        <w:t>;</w:t>
      </w:r>
    </w:p>
    <w:p w:rsidR="00816578" w:rsidRPr="00816578" w:rsidRDefault="00816578" w:rsidP="00816578">
      <w:pPr>
        <w:pStyle w:val="ListParagraph"/>
        <w:rPr>
          <w:rFonts w:ascii="Arial" w:eastAsia="Arial" w:hAnsi="Arial" w:cs="Arial"/>
          <w:sz w:val="22"/>
          <w:szCs w:val="22"/>
          <w:lang w:val="sr-Cyrl-RS"/>
        </w:rPr>
      </w:pPr>
    </w:p>
    <w:p w:rsidR="00816578" w:rsidRDefault="00816578" w:rsidP="006B07C7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>Закључен угов</w:t>
      </w:r>
      <w:r w:rsidR="008E3719">
        <w:rPr>
          <w:rFonts w:ascii="Arial" w:eastAsia="Arial" w:hAnsi="Arial" w:cs="Arial"/>
          <w:sz w:val="22"/>
          <w:szCs w:val="22"/>
          <w:lang w:val="sr-Cyrl-RS"/>
        </w:rPr>
        <w:t>ор о обављању обуке</w:t>
      </w:r>
      <w:r>
        <w:rPr>
          <w:rFonts w:ascii="Arial" w:eastAsia="Arial" w:hAnsi="Arial" w:cs="Arial"/>
          <w:sz w:val="22"/>
          <w:szCs w:val="22"/>
          <w:lang w:val="sr-Cyrl-RS"/>
        </w:rPr>
        <w:t>, приправничког стажа, стручне праксе, стручног оспособљавања односно усавршавања који обавезно садржи место и рок трајања</w:t>
      </w:r>
      <w:r w:rsidR="008E3719">
        <w:rPr>
          <w:rFonts w:ascii="Arial" w:eastAsia="Arial" w:hAnsi="Arial" w:cs="Arial"/>
          <w:sz w:val="22"/>
          <w:szCs w:val="22"/>
          <w:lang w:val="sr-Cyrl-RS"/>
        </w:rPr>
        <w:t>;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</w:t>
      </w:r>
    </w:p>
    <w:p w:rsidR="00634B5B" w:rsidRPr="00816578" w:rsidRDefault="00634B5B" w:rsidP="00816578">
      <w:pPr>
        <w:ind w:right="179"/>
        <w:rPr>
          <w:rFonts w:ascii="Arial" w:eastAsia="Arial" w:hAnsi="Arial" w:cs="Arial"/>
          <w:sz w:val="22"/>
          <w:szCs w:val="22"/>
        </w:rPr>
      </w:pPr>
    </w:p>
    <w:p w:rsidR="00634B5B" w:rsidRDefault="00816578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>6</w:t>
      </w:r>
      <w:r w:rsidR="006D051F">
        <w:rPr>
          <w:rFonts w:ascii="Arial" w:eastAsia="Arial" w:hAnsi="Arial" w:cs="Arial"/>
          <w:sz w:val="22"/>
          <w:szCs w:val="22"/>
        </w:rPr>
        <w:t>.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823CD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  </w:t>
      </w:r>
      <w:r w:rsidR="006D051F">
        <w:rPr>
          <w:rFonts w:ascii="Arial" w:eastAsia="Arial" w:hAnsi="Arial" w:cs="Arial"/>
          <w:sz w:val="22"/>
          <w:szCs w:val="22"/>
        </w:rPr>
        <w:t>До</w:t>
      </w:r>
      <w:r w:rsidR="006D051F">
        <w:rPr>
          <w:rFonts w:ascii="Arial" w:eastAsia="Arial" w:hAnsi="Arial" w:cs="Arial"/>
          <w:spacing w:val="-1"/>
          <w:sz w:val="22"/>
          <w:szCs w:val="22"/>
        </w:rPr>
        <w:t>к</w:t>
      </w:r>
      <w:r w:rsidR="006D051F">
        <w:rPr>
          <w:rFonts w:ascii="Arial" w:eastAsia="Arial" w:hAnsi="Arial" w:cs="Arial"/>
          <w:sz w:val="22"/>
          <w:szCs w:val="22"/>
        </w:rPr>
        <w:t>аз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о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п</w:t>
      </w:r>
      <w:r w:rsidR="006D051F">
        <w:rPr>
          <w:rFonts w:ascii="Arial" w:eastAsia="Arial" w:hAnsi="Arial" w:cs="Arial"/>
          <w:spacing w:val="1"/>
          <w:sz w:val="22"/>
          <w:szCs w:val="22"/>
        </w:rPr>
        <w:t>л</w:t>
      </w:r>
      <w:r w:rsidR="006D051F">
        <w:rPr>
          <w:rFonts w:ascii="Arial" w:eastAsia="Arial" w:hAnsi="Arial" w:cs="Arial"/>
          <w:sz w:val="22"/>
          <w:szCs w:val="22"/>
        </w:rPr>
        <w:t>а</w:t>
      </w:r>
      <w:r w:rsidR="006D051F">
        <w:rPr>
          <w:rFonts w:ascii="Arial" w:eastAsia="Arial" w:hAnsi="Arial" w:cs="Arial"/>
          <w:spacing w:val="-1"/>
          <w:sz w:val="22"/>
          <w:szCs w:val="22"/>
        </w:rPr>
        <w:t>ћ</w:t>
      </w:r>
      <w:r w:rsidR="006D051F">
        <w:rPr>
          <w:rFonts w:ascii="Arial" w:eastAsia="Arial" w:hAnsi="Arial" w:cs="Arial"/>
          <w:sz w:val="22"/>
          <w:szCs w:val="22"/>
        </w:rPr>
        <w:t>ен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ј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pacing w:val="-2"/>
          <w:sz w:val="22"/>
          <w:szCs w:val="22"/>
        </w:rPr>
        <w:t>д</w:t>
      </w:r>
      <w:r w:rsidR="006D051F">
        <w:rPr>
          <w:rFonts w:ascii="Arial" w:eastAsia="Arial" w:hAnsi="Arial" w:cs="Arial"/>
          <w:spacing w:val="-1"/>
          <w:sz w:val="22"/>
          <w:szCs w:val="22"/>
        </w:rPr>
        <w:t>ми</w:t>
      </w:r>
      <w:r w:rsidR="006D051F">
        <w:rPr>
          <w:rFonts w:ascii="Arial" w:eastAsia="Arial" w:hAnsi="Arial" w:cs="Arial"/>
          <w:sz w:val="22"/>
          <w:szCs w:val="22"/>
        </w:rPr>
        <w:t>нис</w:t>
      </w:r>
      <w:r w:rsidR="006D051F">
        <w:rPr>
          <w:rFonts w:ascii="Arial" w:eastAsia="Arial" w:hAnsi="Arial" w:cs="Arial"/>
          <w:spacing w:val="-1"/>
          <w:sz w:val="22"/>
          <w:szCs w:val="22"/>
        </w:rPr>
        <w:t>т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1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т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z w:val="22"/>
          <w:szCs w:val="22"/>
        </w:rPr>
        <w:t>в</w:t>
      </w:r>
      <w:r w:rsidR="006D051F">
        <w:rPr>
          <w:rFonts w:ascii="Arial" w:eastAsia="Arial" w:hAnsi="Arial" w:cs="Arial"/>
          <w:spacing w:val="1"/>
          <w:sz w:val="22"/>
          <w:szCs w:val="22"/>
        </w:rPr>
        <w:t>н</w:t>
      </w:r>
      <w:r w:rsidR="006D051F">
        <w:rPr>
          <w:rFonts w:ascii="Arial" w:eastAsia="Arial" w:hAnsi="Arial" w:cs="Arial"/>
          <w:sz w:val="22"/>
          <w:szCs w:val="22"/>
        </w:rPr>
        <w:t>ој т</w:t>
      </w:r>
      <w:r w:rsidR="006D051F">
        <w:rPr>
          <w:rFonts w:ascii="Arial" w:eastAsia="Arial" w:hAnsi="Arial" w:cs="Arial"/>
          <w:spacing w:val="-1"/>
          <w:sz w:val="22"/>
          <w:szCs w:val="22"/>
        </w:rPr>
        <w:t>ак</w:t>
      </w:r>
      <w:r w:rsidR="006D051F">
        <w:rPr>
          <w:rFonts w:ascii="Arial" w:eastAsia="Arial" w:hAnsi="Arial" w:cs="Arial"/>
          <w:sz w:val="22"/>
          <w:szCs w:val="22"/>
        </w:rPr>
        <w:t>с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z w:val="22"/>
          <w:szCs w:val="22"/>
        </w:rPr>
        <w:t>.</w:t>
      </w:r>
    </w:p>
    <w:p w:rsidR="00B16A40" w:rsidRDefault="00B16A40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</w:p>
    <w:p w:rsidR="008E3719" w:rsidRDefault="008E3719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</w:p>
    <w:p w:rsidR="008E3719" w:rsidRDefault="008E3719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</w:p>
    <w:p w:rsidR="00B16A40" w:rsidRPr="00B16A40" w:rsidRDefault="00B16A40" w:rsidP="00B16A4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16A40">
        <w:rPr>
          <w:rFonts w:ascii="Arial" w:hAnsi="Arial" w:cs="Arial"/>
          <w:sz w:val="22"/>
          <w:szCs w:val="22"/>
          <w:lang w:val="sr-Cyrl-RS"/>
        </w:rPr>
        <w:t xml:space="preserve">        </w:t>
      </w:r>
      <w:r w:rsidRPr="00B16A40">
        <w:rPr>
          <w:rFonts w:ascii="Arial" w:hAnsi="Arial" w:cs="Arial"/>
          <w:b/>
          <w:sz w:val="22"/>
          <w:szCs w:val="22"/>
          <w:lang w:val="sr-Cyrl-RS"/>
        </w:rPr>
        <w:t>НАПОМЕНА:</w:t>
      </w:r>
      <w:r w:rsidR="00816578">
        <w:rPr>
          <w:rFonts w:ascii="Arial" w:hAnsi="Arial" w:cs="Arial"/>
          <w:b/>
          <w:sz w:val="22"/>
          <w:szCs w:val="22"/>
          <w:lang w:val="sr-Cyrl-RS"/>
        </w:rPr>
        <w:t xml:space="preserve">   </w:t>
      </w:r>
      <w:r w:rsidRPr="00B16A40">
        <w:rPr>
          <w:rFonts w:ascii="Arial" w:hAnsi="Arial" w:cs="Arial"/>
          <w:sz w:val="22"/>
          <w:szCs w:val="22"/>
          <w:lang w:val="sr-Cyrl-RS"/>
        </w:rPr>
        <w:t xml:space="preserve"> Стр</w:t>
      </w:r>
      <w:r w:rsidR="006B07C7">
        <w:rPr>
          <w:rFonts w:ascii="Arial" w:hAnsi="Arial" w:cs="Arial"/>
          <w:sz w:val="22"/>
          <w:szCs w:val="22"/>
          <w:lang w:val="sr-Cyrl-RS"/>
        </w:rPr>
        <w:t>анка доставља доказе под тачком</w:t>
      </w:r>
      <w:r w:rsidRPr="00B16A4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16578">
        <w:rPr>
          <w:rFonts w:ascii="Arial" w:hAnsi="Arial" w:cs="Arial"/>
          <w:sz w:val="22"/>
          <w:szCs w:val="22"/>
          <w:lang w:val="sr-Cyrl-RS"/>
        </w:rPr>
        <w:t>1</w:t>
      </w:r>
      <w:r w:rsidR="006B07C7">
        <w:rPr>
          <w:rFonts w:ascii="Arial" w:hAnsi="Arial" w:cs="Arial"/>
          <w:sz w:val="22"/>
          <w:szCs w:val="22"/>
          <w:lang w:val="sr-Cyrl-RS"/>
        </w:rPr>
        <w:t>)</w:t>
      </w:r>
      <w:r w:rsidRPr="00B16A40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816578">
        <w:rPr>
          <w:rFonts w:ascii="Arial" w:hAnsi="Arial" w:cs="Arial"/>
          <w:sz w:val="22"/>
          <w:szCs w:val="22"/>
          <w:lang w:val="sr-Cyrl-RS"/>
        </w:rPr>
        <w:t>4</w:t>
      </w:r>
      <w:r w:rsidR="006B07C7">
        <w:rPr>
          <w:rFonts w:ascii="Arial" w:hAnsi="Arial" w:cs="Arial"/>
          <w:sz w:val="22"/>
          <w:szCs w:val="22"/>
          <w:lang w:val="sr-Cyrl-RS"/>
        </w:rPr>
        <w:t>)</w:t>
      </w:r>
      <w:r w:rsidRPr="00B16A40">
        <w:rPr>
          <w:rFonts w:ascii="Arial" w:hAnsi="Arial" w:cs="Arial"/>
          <w:sz w:val="22"/>
          <w:szCs w:val="22"/>
          <w:lang w:val="sr-Cyrl-RS"/>
        </w:rPr>
        <w:t>,</w:t>
      </w:r>
      <w:r w:rsidR="006B07C7">
        <w:rPr>
          <w:rFonts w:ascii="Arial" w:hAnsi="Arial" w:cs="Arial"/>
          <w:sz w:val="22"/>
          <w:szCs w:val="22"/>
          <w:lang w:val="sr-Cyrl-RS"/>
        </w:rPr>
        <w:t xml:space="preserve"> 5) </w:t>
      </w:r>
      <w:r w:rsidRPr="00B16A40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816578">
        <w:rPr>
          <w:rFonts w:ascii="Arial" w:hAnsi="Arial" w:cs="Arial"/>
          <w:sz w:val="22"/>
          <w:szCs w:val="22"/>
          <w:lang w:val="sr-Cyrl-RS"/>
        </w:rPr>
        <w:t>6</w:t>
      </w:r>
      <w:r w:rsidR="006B07C7">
        <w:rPr>
          <w:rFonts w:ascii="Arial" w:hAnsi="Arial" w:cs="Arial"/>
          <w:sz w:val="22"/>
          <w:szCs w:val="22"/>
          <w:lang w:val="sr-Cyrl-RS"/>
        </w:rPr>
        <w:t>);</w:t>
      </w:r>
    </w:p>
    <w:p w:rsidR="00407508" w:rsidRDefault="00B16A40" w:rsidP="00B16A4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16A40">
        <w:rPr>
          <w:rFonts w:ascii="Arial" w:hAnsi="Arial" w:cs="Arial"/>
          <w:sz w:val="22"/>
          <w:szCs w:val="22"/>
          <w:lang w:val="sr-Cyrl-RS"/>
        </w:rPr>
        <w:t xml:space="preserve">                                   НСЗ врши увид, прибавља и обрађује податке </w:t>
      </w:r>
      <w:r w:rsidR="00183313">
        <w:rPr>
          <w:rFonts w:ascii="Arial" w:hAnsi="Arial" w:cs="Arial"/>
          <w:sz w:val="22"/>
          <w:szCs w:val="22"/>
          <w:lang w:val="sr-Cyrl-RS"/>
        </w:rPr>
        <w:t xml:space="preserve">по службеној дужности </w:t>
      </w:r>
    </w:p>
    <w:p w:rsidR="00B16A40" w:rsidRDefault="00407508" w:rsidP="00B16A4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</w:t>
      </w:r>
      <w:r w:rsidR="00183313">
        <w:rPr>
          <w:rFonts w:ascii="Arial" w:hAnsi="Arial" w:cs="Arial"/>
          <w:sz w:val="22"/>
          <w:szCs w:val="22"/>
          <w:lang w:val="sr-Cyrl-RS"/>
        </w:rPr>
        <w:t>о</w:t>
      </w:r>
      <w:r w:rsidR="006B07C7">
        <w:rPr>
          <w:rFonts w:ascii="Arial" w:hAnsi="Arial" w:cs="Arial"/>
          <w:sz w:val="22"/>
          <w:szCs w:val="22"/>
          <w:lang w:val="sr-Cyrl-RS"/>
        </w:rPr>
        <w:t xml:space="preserve"> доказима из тачки</w:t>
      </w:r>
      <w:r w:rsidR="00B16A40" w:rsidRPr="00B16A40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B07C7">
        <w:rPr>
          <w:rFonts w:ascii="Arial" w:hAnsi="Arial" w:cs="Arial"/>
          <w:sz w:val="22"/>
          <w:szCs w:val="22"/>
          <w:lang w:val="sr-Cyrl-RS"/>
        </w:rPr>
        <w:t xml:space="preserve">2) </w:t>
      </w:r>
      <w:r w:rsidR="00B16A40" w:rsidRPr="00B16A40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816578">
        <w:rPr>
          <w:rFonts w:ascii="Arial" w:hAnsi="Arial" w:cs="Arial"/>
          <w:sz w:val="22"/>
          <w:szCs w:val="22"/>
          <w:lang w:val="sr-Cyrl-RS"/>
        </w:rPr>
        <w:t>3</w:t>
      </w:r>
      <w:r w:rsidR="006B07C7">
        <w:rPr>
          <w:rFonts w:ascii="Arial" w:hAnsi="Arial" w:cs="Arial"/>
          <w:sz w:val="22"/>
          <w:szCs w:val="22"/>
          <w:lang w:val="sr-Cyrl-RS"/>
        </w:rPr>
        <w:t>).</w:t>
      </w:r>
    </w:p>
    <w:p w:rsidR="008E3719" w:rsidRDefault="008E3719" w:rsidP="00B16A4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16578" w:rsidRDefault="00816578" w:rsidP="00B16A4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16578" w:rsidRPr="00B16A40" w:rsidRDefault="00816578" w:rsidP="00B16A40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Уз захтев за продужење радне дозволе за оспособљавање и усавршавање </w:t>
      </w:r>
      <w:r w:rsidR="00DB00EB">
        <w:rPr>
          <w:rFonts w:ascii="Arial" w:hAnsi="Arial" w:cs="Arial"/>
          <w:sz w:val="22"/>
          <w:szCs w:val="22"/>
          <w:lang w:val="sr-Cyrl-RS"/>
        </w:rPr>
        <w:t xml:space="preserve">не </w:t>
      </w:r>
      <w:r w:rsidR="008E3719">
        <w:rPr>
          <w:rFonts w:ascii="Arial" w:hAnsi="Arial" w:cs="Arial"/>
          <w:sz w:val="22"/>
          <w:szCs w:val="22"/>
          <w:lang w:val="sr-Cyrl-RS"/>
        </w:rPr>
        <w:t>прилажу се докази</w:t>
      </w:r>
      <w:r w:rsidR="006B07C7">
        <w:rPr>
          <w:rFonts w:ascii="Arial" w:hAnsi="Arial" w:cs="Arial"/>
          <w:sz w:val="22"/>
          <w:szCs w:val="22"/>
          <w:lang w:val="sr-Cyrl-RS"/>
        </w:rPr>
        <w:t xml:space="preserve"> из тачки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8F77C2">
        <w:rPr>
          <w:rFonts w:ascii="Arial" w:hAnsi="Arial" w:cs="Arial"/>
          <w:sz w:val="22"/>
          <w:szCs w:val="22"/>
          <w:lang w:val="sr-Cyrl-RS"/>
        </w:rPr>
        <w:t>3 и</w:t>
      </w:r>
      <w:r w:rsidR="00DB00EB">
        <w:rPr>
          <w:rFonts w:ascii="Arial" w:hAnsi="Arial" w:cs="Arial"/>
          <w:sz w:val="22"/>
          <w:szCs w:val="22"/>
          <w:lang w:val="sr-Cyrl-RS"/>
        </w:rPr>
        <w:t xml:space="preserve"> 4 </w:t>
      </w:r>
      <w:r w:rsidR="008F77C2">
        <w:rPr>
          <w:rFonts w:ascii="Arial" w:hAnsi="Arial" w:cs="Arial"/>
          <w:sz w:val="22"/>
          <w:szCs w:val="22"/>
          <w:lang w:val="sr-Cyrl-RS"/>
        </w:rPr>
        <w:t>.</w:t>
      </w:r>
    </w:p>
    <w:p w:rsidR="00B16A40" w:rsidRPr="00B16A40" w:rsidRDefault="00B16A40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</w:p>
    <w:p w:rsidR="00634B5B" w:rsidRDefault="00634B5B">
      <w:pPr>
        <w:spacing w:before="11" w:line="240" w:lineRule="exact"/>
        <w:rPr>
          <w:sz w:val="24"/>
          <w:szCs w:val="24"/>
          <w:lang w:val="sr-Cyrl-RS"/>
        </w:rPr>
      </w:pPr>
    </w:p>
    <w:p w:rsidR="00634B5B" w:rsidRDefault="005C5B36" w:rsidP="00816578">
      <w:pPr>
        <w:spacing w:before="11" w:line="24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120414" w:rsidRDefault="00120414" w:rsidP="00816578">
      <w:pPr>
        <w:spacing w:before="11" w:line="240" w:lineRule="exact"/>
        <w:rPr>
          <w:sz w:val="24"/>
          <w:szCs w:val="24"/>
          <w:lang w:val="sr-Cyrl-RS"/>
        </w:rPr>
      </w:pPr>
    </w:p>
    <w:p w:rsidR="00120414" w:rsidRDefault="00120414" w:rsidP="00816578">
      <w:pPr>
        <w:spacing w:before="11" w:line="240" w:lineRule="exact"/>
        <w:rPr>
          <w:sz w:val="24"/>
          <w:szCs w:val="24"/>
          <w:lang w:val="sr-Cyrl-RS"/>
        </w:rPr>
      </w:pPr>
    </w:p>
    <w:p w:rsidR="00120414" w:rsidRDefault="00120414" w:rsidP="00816578">
      <w:pPr>
        <w:spacing w:before="11" w:line="240" w:lineRule="exact"/>
        <w:rPr>
          <w:sz w:val="24"/>
          <w:szCs w:val="24"/>
          <w:lang w:val="sr-Cyrl-RS"/>
        </w:rPr>
      </w:pPr>
    </w:p>
    <w:p w:rsidR="00120414" w:rsidRDefault="00120414" w:rsidP="00816578">
      <w:pPr>
        <w:spacing w:before="11" w:line="240" w:lineRule="exact"/>
        <w:rPr>
          <w:sz w:val="24"/>
          <w:szCs w:val="24"/>
          <w:lang w:val="sr-Cyrl-RS"/>
        </w:rPr>
      </w:pPr>
    </w:p>
    <w:p w:rsidR="00120414" w:rsidRDefault="00120414" w:rsidP="00816578">
      <w:pPr>
        <w:spacing w:before="11" w:line="240" w:lineRule="exact"/>
        <w:rPr>
          <w:rFonts w:ascii="Arial" w:eastAsia="Arial" w:hAnsi="Arial" w:cs="Arial"/>
          <w:sz w:val="22"/>
          <w:szCs w:val="22"/>
        </w:rPr>
      </w:pPr>
    </w:p>
    <w:p w:rsidR="00120414" w:rsidRDefault="00120414" w:rsidP="00120414">
      <w:pPr>
        <w:pBdr>
          <w:bottom w:val="single" w:sz="12" w:space="1" w:color="auto"/>
        </w:pBd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120414" w:rsidRDefault="00120414" w:rsidP="00120414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120414" w:rsidRDefault="00120414" w:rsidP="0012041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У складу са Законом о републичким административним таксама  („Сл.гласник РС“, бр. 43/03......, 113/2017, 3/2018 , 95/18, 86/19, 90/19- исправка , 147/20</w:t>
      </w:r>
      <w:r w:rsidR="00D94713">
        <w:rPr>
          <w:rFonts w:ascii="Arial" w:eastAsia="Arial" w:hAnsi="Arial" w:cs="Arial"/>
          <w:lang w:val="sr-Cyrl-RS"/>
        </w:rPr>
        <w:t>,</w:t>
      </w:r>
      <w:r w:rsidR="00D94713">
        <w:rPr>
          <w:rFonts w:ascii="Arial" w:eastAsia="Arial" w:hAnsi="Arial" w:cs="Arial"/>
          <w:lang w:val="sr-Cyrl-RS"/>
        </w:rPr>
        <w:t>62/21</w:t>
      </w:r>
      <w:r w:rsidR="00D94713">
        <w:rPr>
          <w:rFonts w:ascii="Arial" w:eastAsia="Arial" w:hAnsi="Arial" w:cs="Arial"/>
          <w:lang w:val="sr-Latn-RS"/>
        </w:rPr>
        <w:t xml:space="preserve">,138/22 </w:t>
      </w:r>
      <w:r w:rsidR="00D94713">
        <w:rPr>
          <w:rFonts w:ascii="Arial" w:eastAsia="Arial" w:hAnsi="Arial" w:cs="Arial"/>
          <w:lang w:val="sr-Cyrl-RS"/>
        </w:rPr>
        <w:t xml:space="preserve">и 54/23 усклађен динарски износ    </w:t>
      </w:r>
      <w:r>
        <w:rPr>
          <w:rFonts w:ascii="Arial" w:eastAsia="Arial" w:hAnsi="Arial" w:cs="Arial"/>
          <w:lang w:val="sr-Cyrl-RS"/>
        </w:rPr>
        <w:t xml:space="preserve">  ), наплаћују се такса за захтев и такса за издавање  дозволе за рад (решење) :</w:t>
      </w:r>
    </w:p>
    <w:p w:rsidR="00120414" w:rsidRDefault="00120414" w:rsidP="00120414">
      <w:pPr>
        <w:jc w:val="both"/>
        <w:rPr>
          <w:rFonts w:ascii="Arial" w:eastAsia="Arial" w:hAnsi="Arial" w:cs="Arial"/>
          <w:lang w:val="sr-Cyrl-RS"/>
        </w:rPr>
      </w:pPr>
    </w:p>
    <w:p w:rsidR="00120414" w:rsidRDefault="00120414" w:rsidP="0012041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b/>
          <w:lang w:val="sr-Cyrl-RS"/>
        </w:rPr>
        <w:t>Такса за захтев</w:t>
      </w:r>
      <w:r>
        <w:rPr>
          <w:rFonts w:ascii="Arial" w:eastAsia="Arial" w:hAnsi="Arial" w:cs="Arial"/>
          <w:lang w:val="sr-Cyrl-RS"/>
        </w:rPr>
        <w:t xml:space="preserve">, наплаћује се по тарифном броју 1 </w:t>
      </w:r>
    </w:p>
    <w:p w:rsidR="00120414" w:rsidRDefault="00120414" w:rsidP="0012041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Износ: 3</w:t>
      </w:r>
      <w:r w:rsidR="00D94713">
        <w:rPr>
          <w:rFonts w:ascii="Arial" w:eastAsia="Arial" w:hAnsi="Arial" w:cs="Arial"/>
          <w:lang w:val="sr-Cyrl-RS"/>
        </w:rPr>
        <w:t>8</w:t>
      </w:r>
      <w:r>
        <w:rPr>
          <w:rFonts w:ascii="Arial" w:eastAsia="Arial" w:hAnsi="Arial" w:cs="Arial"/>
          <w:lang w:val="sr-Cyrl-RS"/>
        </w:rPr>
        <w:t>0,00  динара</w:t>
      </w:r>
    </w:p>
    <w:p w:rsidR="00120414" w:rsidRDefault="00120414" w:rsidP="0012041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Прималац: Буџет Републике Србије</w:t>
      </w:r>
    </w:p>
    <w:p w:rsidR="00120414" w:rsidRDefault="00120414" w:rsidP="0012041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Рачун: 840-742221843-57        </w:t>
      </w:r>
    </w:p>
    <w:p w:rsidR="00120414" w:rsidRDefault="00120414" w:rsidP="0012041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 ПОЗИВ НА БРОЈ - ШИФРАРНИК ОПШТИНА који можете преузети на сајту НЗС , у делу Радне миграције / Дозволе за рад</w:t>
      </w:r>
    </w:p>
    <w:p w:rsidR="00120414" w:rsidRDefault="00120414" w:rsidP="00120414">
      <w:pPr>
        <w:jc w:val="both"/>
        <w:rPr>
          <w:rFonts w:ascii="Arial" w:eastAsia="Arial" w:hAnsi="Arial" w:cs="Arial"/>
          <w:lang w:val="sr-Cyrl-RS"/>
        </w:rPr>
      </w:pPr>
    </w:p>
    <w:p w:rsidR="00120414" w:rsidRDefault="00120414" w:rsidP="0012041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b/>
          <w:lang w:val="sr-Cyrl-RS"/>
        </w:rPr>
        <w:t>Такса за издавање дозволе за рад</w:t>
      </w:r>
      <w:r>
        <w:rPr>
          <w:rFonts w:ascii="Arial" w:eastAsia="Arial" w:hAnsi="Arial" w:cs="Arial"/>
          <w:lang w:val="sr-Cyrl-RS"/>
        </w:rPr>
        <w:t>, наплаћује се по тарифном броју 205:</w:t>
      </w:r>
    </w:p>
    <w:p w:rsidR="00120414" w:rsidRDefault="00120414" w:rsidP="0012041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Износ:  </w:t>
      </w:r>
      <w:r w:rsidR="00D94713">
        <w:rPr>
          <w:rFonts w:ascii="Arial" w:eastAsia="Arial" w:hAnsi="Arial" w:cs="Arial"/>
          <w:lang w:val="sr-Cyrl-RS"/>
        </w:rPr>
        <w:t>16.</w:t>
      </w:r>
      <w:bookmarkStart w:id="0" w:name="_GoBack"/>
      <w:bookmarkEnd w:id="0"/>
      <w:r w:rsidR="00D94713">
        <w:rPr>
          <w:rFonts w:ascii="Arial" w:eastAsia="Arial" w:hAnsi="Arial" w:cs="Arial"/>
          <w:lang w:val="sr-Cyrl-RS"/>
        </w:rPr>
        <w:t>530</w:t>
      </w:r>
      <w:r>
        <w:rPr>
          <w:rFonts w:ascii="Arial" w:eastAsia="Arial" w:hAnsi="Arial" w:cs="Arial"/>
          <w:lang w:val="sr-Cyrl-RS"/>
        </w:rPr>
        <w:t>,00  динара</w:t>
      </w:r>
    </w:p>
    <w:p w:rsidR="00120414" w:rsidRDefault="00120414" w:rsidP="0012041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Прималац: Буџет Републике Србије</w:t>
      </w:r>
    </w:p>
    <w:p w:rsidR="00120414" w:rsidRDefault="00120414" w:rsidP="0012041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Рачун: 840-742221843-57</w:t>
      </w:r>
    </w:p>
    <w:p w:rsidR="00120414" w:rsidRDefault="00120414" w:rsidP="0012041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ПОЗИВ НА БРОЈ - ШИФРАРНИК ОПШТИНА, који можете преузети на сајту НЗС, у делу Радне миграције / Дозволе за рад </w:t>
      </w:r>
    </w:p>
    <w:p w:rsidR="00120414" w:rsidRDefault="00120414" w:rsidP="00120414">
      <w:pPr>
        <w:jc w:val="both"/>
        <w:rPr>
          <w:rFonts w:ascii="Arial" w:eastAsia="Arial" w:hAnsi="Arial" w:cs="Arial"/>
          <w:lang w:val="sr-Cyrl-RS"/>
        </w:rPr>
      </w:pPr>
    </w:p>
    <w:p w:rsidR="00120414" w:rsidRDefault="00120414" w:rsidP="0012041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Рок за решавање по захтеву : У складу са чл.145.ЗУПа НСЗ је дужна да изда решење у року од 30 дана од дана покретања поступка- односно подношења захтева</w:t>
      </w:r>
      <w:r>
        <w:rPr>
          <w:rFonts w:ascii="Arial" w:eastAsia="Arial" w:hAnsi="Arial" w:cs="Arial"/>
          <w:lang w:val="sr-Latn-RS"/>
        </w:rPr>
        <w:t xml:space="preserve"> </w:t>
      </w:r>
      <w:r>
        <w:rPr>
          <w:rFonts w:ascii="Arial" w:eastAsia="Arial" w:hAnsi="Arial" w:cs="Arial"/>
          <w:lang w:val="sr-Cyrl-RS"/>
        </w:rPr>
        <w:t xml:space="preserve">за издавање/продужетак дозволе за рад. </w:t>
      </w:r>
    </w:p>
    <w:p w:rsidR="00120414" w:rsidRDefault="00120414" w:rsidP="00120414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634B5B" w:rsidRDefault="00634B5B">
      <w:pPr>
        <w:spacing w:before="15" w:line="240" w:lineRule="exact"/>
        <w:rPr>
          <w:sz w:val="24"/>
          <w:szCs w:val="24"/>
        </w:rPr>
      </w:pPr>
    </w:p>
    <w:sectPr w:rsidR="00634B5B">
      <w:pgSz w:w="11920" w:h="16840"/>
      <w:pgMar w:top="940" w:right="1020" w:bottom="280" w:left="10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35" w:rsidRDefault="00413B35">
      <w:r>
        <w:separator/>
      </w:r>
    </w:p>
  </w:endnote>
  <w:endnote w:type="continuationSeparator" w:id="0">
    <w:p w:rsidR="00413B35" w:rsidRDefault="0041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35" w:rsidRDefault="00413B35">
      <w:r>
        <w:separator/>
      </w:r>
    </w:p>
  </w:footnote>
  <w:footnote w:type="continuationSeparator" w:id="0">
    <w:p w:rsidR="00413B35" w:rsidRDefault="0041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0EA" w:rsidRPr="00383280" w:rsidRDefault="004E20EA" w:rsidP="00383280">
    <w:pPr>
      <w:spacing w:line="200" w:lineRule="exact"/>
      <w:rPr>
        <w:b/>
        <w:iCs/>
        <w:lang w:val="sr-Latn-CS"/>
      </w:rPr>
    </w:pPr>
    <w:r w:rsidRPr="004E20EA">
      <w:rPr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CB862C" wp14:editId="33E74AD5">
              <wp:simplePos x="0" y="0"/>
              <wp:positionH relativeFrom="page">
                <wp:posOffset>5247640</wp:posOffset>
              </wp:positionH>
              <wp:positionV relativeFrom="margin">
                <wp:posOffset>29845</wp:posOffset>
              </wp:positionV>
              <wp:extent cx="1362075" cy="2381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280" w:rsidRPr="00383280" w:rsidRDefault="006D051F" w:rsidP="00383280">
                          <w:pPr>
                            <w:spacing w:line="240" w:lineRule="exact"/>
                            <w:ind w:right="-33"/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  <w:lang w:val="sr-Cyrl-RS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бр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за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ц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:</w:t>
                          </w:r>
                          <w:r w:rsidR="00F823CD"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383280"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  <w:lang w:val="sr-Cyrl-RS"/>
                            </w:rPr>
                            <w:t>3-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Д</w:t>
                          </w:r>
                          <w:r w:rsidR="00383280"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  <w:lang w:val="sr-Cyrl-RS"/>
                            </w:rPr>
                            <w:t>-ОУ</w:t>
                          </w:r>
                        </w:p>
                        <w:p w:rsidR="00634B5B" w:rsidRDefault="00634B5B" w:rsidP="00383280">
                          <w:pPr>
                            <w:spacing w:line="240" w:lineRule="exact"/>
                            <w:ind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B86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3.2pt;margin-top:2.35pt;width:107.25pt;height: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OHqw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" filled="f" stroked="f">
              <v:textbox inset="0,0,0,0">
                <w:txbxContent>
                  <w:p w:rsidR="00383280" w:rsidRPr="00383280" w:rsidRDefault="006D051F" w:rsidP="00383280">
                    <w:pPr>
                      <w:spacing w:line="240" w:lineRule="exact"/>
                      <w:ind w:right="-33"/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  <w:lang w:val="sr-Cyrl-RS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бр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за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ц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:</w:t>
                    </w:r>
                    <w:r w:rsidR="00F823CD"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 xml:space="preserve"> </w:t>
                    </w:r>
                    <w:r w:rsidR="00383280"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  <w:lang w:val="sr-Cyrl-RS"/>
                      </w:rPr>
                      <w:t>3-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Д</w:t>
                    </w:r>
                    <w:r w:rsidR="00383280"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  <w:lang w:val="sr-Cyrl-RS"/>
                      </w:rPr>
                      <w:t>-ОУ</w:t>
                    </w:r>
                  </w:p>
                  <w:p w:rsidR="00634B5B" w:rsidRDefault="00634B5B" w:rsidP="00383280">
                    <w:pPr>
                      <w:spacing w:line="240" w:lineRule="exact"/>
                      <w:ind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4E20EA">
      <w:rPr>
        <w:b/>
        <w:lang w:val="sr-Latn-RS"/>
      </w:rPr>
      <w:t xml:space="preserve">                                                                                                                     </w:t>
    </w:r>
    <w:r w:rsidR="00F823CD">
      <w:rPr>
        <w:b/>
        <w:lang w:val="sr-Latn-RS"/>
      </w:rPr>
      <w:t xml:space="preserve">                          </w:t>
    </w:r>
    <w:r>
      <w:rPr>
        <w:b/>
        <w:lang w:val="sr-Latn-RS"/>
      </w:rPr>
      <w:t xml:space="preserve">  </w:t>
    </w:r>
    <w:r w:rsidR="00F823CD">
      <w:rPr>
        <w:b/>
        <w:lang w:val="sr-Cyrl-RS"/>
      </w:rPr>
      <w:t xml:space="preserve"> </w:t>
    </w:r>
    <w:r w:rsidRPr="004E20EA">
      <w:rPr>
        <w:b/>
        <w:lang w:val="sr-Latn-RS"/>
      </w:rPr>
      <w:t xml:space="preserve"> </w:t>
    </w:r>
    <w:r w:rsidR="00C87D0C" w:rsidRPr="004E20EA">
      <w:rPr>
        <w:b/>
        <w:lang w:val="sr-Latn-RS"/>
      </w:rPr>
      <w:t>0032</w:t>
    </w:r>
    <w:r w:rsidR="00C87D0C" w:rsidRPr="004E20EA">
      <w:rPr>
        <w:b/>
        <w:lang w:val="sr-Cyrl-RS"/>
      </w:rPr>
      <w:t xml:space="preserve">- </w:t>
    </w:r>
    <w:r w:rsidR="00C87D0C" w:rsidRPr="004E20EA">
      <w:rPr>
        <w:b/>
        <w:iCs/>
        <w:lang w:val="sr-Latn-CS"/>
      </w:rPr>
      <w:t>PR-0</w:t>
    </w:r>
    <w:r w:rsidR="00C87D0C" w:rsidRPr="004E20EA">
      <w:rPr>
        <w:b/>
        <w:iCs/>
        <w:lang w:val="sr-Latn-RS"/>
      </w:rPr>
      <w:t>7</w:t>
    </w:r>
    <w:r w:rsidR="00E16DE6" w:rsidRPr="004E20EA">
      <w:rPr>
        <w:b/>
        <w:iCs/>
        <w:lang w:val="sr-Latn-RS"/>
      </w:rPr>
      <w:t>2</w:t>
    </w:r>
    <w:r w:rsidR="00C87D0C" w:rsidRPr="004E20EA">
      <w:rPr>
        <w:b/>
        <w:iCs/>
        <w:lang w:val="sr-Latn-CS"/>
      </w:rPr>
      <w:t>-OD-3</w:t>
    </w:r>
    <w:r w:rsidR="00383280">
      <w:rPr>
        <w:b/>
        <w:iCs/>
        <w:lang w:val="sr-Latn-CS"/>
      </w:rPr>
      <w:t>5-PR-0</w:t>
    </w:r>
    <w:r w:rsidR="00EB34D8">
      <w:rPr>
        <w:b/>
        <w:iCs/>
        <w:lang w:val="sr-Latn-CS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7CC6"/>
    <w:multiLevelType w:val="multilevel"/>
    <w:tmpl w:val="3CA61F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0697516"/>
    <w:multiLevelType w:val="hybridMultilevel"/>
    <w:tmpl w:val="A4500BD6"/>
    <w:lvl w:ilvl="0" w:tplc="870688C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7A0E3176"/>
    <w:multiLevelType w:val="hybridMultilevel"/>
    <w:tmpl w:val="784C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5B"/>
    <w:rsid w:val="00003E89"/>
    <w:rsid w:val="00120414"/>
    <w:rsid w:val="00150E2C"/>
    <w:rsid w:val="00183313"/>
    <w:rsid w:val="001C36B7"/>
    <w:rsid w:val="001D721C"/>
    <w:rsid w:val="00254488"/>
    <w:rsid w:val="00273883"/>
    <w:rsid w:val="00275BD6"/>
    <w:rsid w:val="002C462C"/>
    <w:rsid w:val="002D3675"/>
    <w:rsid w:val="002D7B53"/>
    <w:rsid w:val="002E7047"/>
    <w:rsid w:val="003118B6"/>
    <w:rsid w:val="00333234"/>
    <w:rsid w:val="0036359E"/>
    <w:rsid w:val="003768D8"/>
    <w:rsid w:val="00383280"/>
    <w:rsid w:val="00393A13"/>
    <w:rsid w:val="003B2795"/>
    <w:rsid w:val="00407508"/>
    <w:rsid w:val="00413B35"/>
    <w:rsid w:val="00437B78"/>
    <w:rsid w:val="00491145"/>
    <w:rsid w:val="004C6548"/>
    <w:rsid w:val="004E20EA"/>
    <w:rsid w:val="005C5B36"/>
    <w:rsid w:val="00600C96"/>
    <w:rsid w:val="00634B5B"/>
    <w:rsid w:val="00686EF5"/>
    <w:rsid w:val="00691681"/>
    <w:rsid w:val="006B07C7"/>
    <w:rsid w:val="006C50C1"/>
    <w:rsid w:val="006D051F"/>
    <w:rsid w:val="006D4617"/>
    <w:rsid w:val="00731F70"/>
    <w:rsid w:val="007C5F6B"/>
    <w:rsid w:val="007D09A2"/>
    <w:rsid w:val="00816578"/>
    <w:rsid w:val="008A39F3"/>
    <w:rsid w:val="008D2FF1"/>
    <w:rsid w:val="008E3719"/>
    <w:rsid w:val="008F77C2"/>
    <w:rsid w:val="00937415"/>
    <w:rsid w:val="009948A7"/>
    <w:rsid w:val="00A7539E"/>
    <w:rsid w:val="00AA273E"/>
    <w:rsid w:val="00AD4D03"/>
    <w:rsid w:val="00AE79CD"/>
    <w:rsid w:val="00B16A40"/>
    <w:rsid w:val="00B2312A"/>
    <w:rsid w:val="00B51A68"/>
    <w:rsid w:val="00B87A94"/>
    <w:rsid w:val="00BE3514"/>
    <w:rsid w:val="00C02021"/>
    <w:rsid w:val="00C16BF4"/>
    <w:rsid w:val="00C83531"/>
    <w:rsid w:val="00C87D0C"/>
    <w:rsid w:val="00CF5A97"/>
    <w:rsid w:val="00D22992"/>
    <w:rsid w:val="00D22D34"/>
    <w:rsid w:val="00D32B67"/>
    <w:rsid w:val="00D90263"/>
    <w:rsid w:val="00D94713"/>
    <w:rsid w:val="00DB00EB"/>
    <w:rsid w:val="00DB27DA"/>
    <w:rsid w:val="00DD11C0"/>
    <w:rsid w:val="00E16DE6"/>
    <w:rsid w:val="00EB34D8"/>
    <w:rsid w:val="00EC153E"/>
    <w:rsid w:val="00F823CD"/>
    <w:rsid w:val="00F86917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28430"/>
  <w15:docId w15:val="{B0D7E1C3-BBC9-40DE-89DD-D80DBF40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C87D0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87D0C"/>
  </w:style>
  <w:style w:type="paragraph" w:styleId="Footer">
    <w:name w:val="footer"/>
    <w:basedOn w:val="Normal"/>
    <w:link w:val="FooterChar"/>
    <w:uiPriority w:val="99"/>
    <w:unhideWhenUsed/>
    <w:rsid w:val="00C87D0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D0C"/>
  </w:style>
  <w:style w:type="paragraph" w:styleId="ListParagraph">
    <w:name w:val="List Paragraph"/>
    <w:basedOn w:val="Normal"/>
    <w:uiPriority w:val="34"/>
    <w:qFormat/>
    <w:rsid w:val="00B87A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D8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semiHidden/>
    <w:unhideWhenUsed/>
    <w:rsid w:val="00F86917"/>
    <w:pPr>
      <w:ind w:left="57" w:right="57" w:firstLine="720"/>
      <w:jc w:val="both"/>
    </w:pPr>
    <w:rPr>
      <w:sz w:val="24"/>
      <w:szCs w:val="24"/>
      <w:lang w:val="sr-Cyrl-CS"/>
    </w:rPr>
  </w:style>
  <w:style w:type="paragraph" w:styleId="NoSpacing">
    <w:name w:val="No Spacing"/>
    <w:uiPriority w:val="1"/>
    <w:qFormat/>
    <w:rsid w:val="00F8691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86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zzpol@nsz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zzpol@n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34573C84-D1E4-4DCF-9087-8D686BCBCC5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Mijušković</dc:creator>
  <cp:lastModifiedBy>Snežana Nekvasil</cp:lastModifiedBy>
  <cp:revision>26</cp:revision>
  <cp:lastPrinted>2018-10-29T16:11:00Z</cp:lastPrinted>
  <dcterms:created xsi:type="dcterms:W3CDTF">2018-08-10T07:41:00Z</dcterms:created>
  <dcterms:modified xsi:type="dcterms:W3CDTF">2023-07-24T08:11:00Z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be2c6123-94ac-4928-a071-c1b6e4518b20</vt:lpwstr>
  </property>
  <property fmtid="{D5CDD505-2E9C-101B-9397-08002B2CF9AE}" pid="3" name="bjSaver">
    <vt:lpwstr>02ZAWfmoWanWLCrJYdILSAv4yKk1kbIG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